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AA" w:rsidRDefault="003614AA" w:rsidP="00265FE7">
      <w:pPr>
        <w:widowControl/>
        <w:suppressAutoHyphens w:val="0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3614AA" w:rsidRPr="00005F13" w:rsidRDefault="003614AA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005F13">
        <w:rPr>
          <w:rFonts w:ascii="Times New Roman" w:eastAsia="Times New Roman" w:hAnsi="Times New Roman"/>
          <w:kern w:val="0"/>
          <w:sz w:val="24"/>
          <w:lang w:eastAsia="ru-RU"/>
        </w:rPr>
        <w:t>Муниципальное бюджетное общеобразовательное учреждение</w:t>
      </w:r>
    </w:p>
    <w:p w:rsidR="003614AA" w:rsidRPr="00005F13" w:rsidRDefault="003614AA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005F13">
        <w:rPr>
          <w:rFonts w:ascii="Times New Roman" w:eastAsia="Times New Roman" w:hAnsi="Times New Roman"/>
          <w:kern w:val="0"/>
          <w:sz w:val="24"/>
          <w:lang w:eastAsia="ru-RU"/>
        </w:rPr>
        <w:t>Тацинская средняя общеобразовательная школа №3</w:t>
      </w:r>
    </w:p>
    <w:p w:rsidR="003614AA" w:rsidRPr="00005F13" w:rsidRDefault="003614AA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265FE7" w:rsidRPr="00005F13" w:rsidRDefault="00265FE7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265FE7" w:rsidRPr="00005F13" w:rsidRDefault="00265FE7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3614AA" w:rsidRPr="00005F13" w:rsidRDefault="003614AA" w:rsidP="003614AA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005F13">
        <w:rPr>
          <w:rFonts w:ascii="Times New Roman" w:eastAsia="Times New Roman" w:hAnsi="Times New Roman"/>
          <w:kern w:val="0"/>
          <w:sz w:val="24"/>
          <w:lang w:eastAsia="ru-RU"/>
        </w:rPr>
        <w:t>«Утверждаю»</w:t>
      </w:r>
    </w:p>
    <w:p w:rsidR="003614AA" w:rsidRPr="00005F13" w:rsidRDefault="00B25FAA" w:rsidP="003614AA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005F13">
        <w:rPr>
          <w:rFonts w:ascii="Times New Roman" w:eastAsia="Times New Roman" w:hAnsi="Times New Roman"/>
          <w:kern w:val="0"/>
          <w:sz w:val="24"/>
          <w:lang w:eastAsia="ru-RU"/>
        </w:rPr>
        <w:t>И.о д</w:t>
      </w:r>
      <w:r w:rsidR="003614AA" w:rsidRPr="00005F13">
        <w:rPr>
          <w:rFonts w:ascii="Times New Roman" w:eastAsia="Times New Roman" w:hAnsi="Times New Roman"/>
          <w:kern w:val="0"/>
          <w:sz w:val="24"/>
          <w:lang w:eastAsia="ru-RU"/>
        </w:rPr>
        <w:t>иректор</w:t>
      </w:r>
      <w:r w:rsidRPr="00005F13">
        <w:rPr>
          <w:rFonts w:ascii="Times New Roman" w:eastAsia="Times New Roman" w:hAnsi="Times New Roman"/>
          <w:kern w:val="0"/>
          <w:sz w:val="24"/>
          <w:lang w:eastAsia="ru-RU"/>
        </w:rPr>
        <w:t>а</w:t>
      </w:r>
      <w:r w:rsidR="003614AA" w:rsidRPr="00005F13">
        <w:rPr>
          <w:rFonts w:ascii="Times New Roman" w:eastAsia="Times New Roman" w:hAnsi="Times New Roman"/>
          <w:kern w:val="0"/>
          <w:sz w:val="24"/>
          <w:lang w:eastAsia="ru-RU"/>
        </w:rPr>
        <w:t xml:space="preserve"> МБОУ ТСОШ №3</w:t>
      </w:r>
    </w:p>
    <w:p w:rsidR="003614AA" w:rsidRPr="00005F13" w:rsidRDefault="003614AA" w:rsidP="003614AA">
      <w:pPr>
        <w:widowControl/>
        <w:suppressAutoHyphens w:val="0"/>
        <w:jc w:val="right"/>
        <w:rPr>
          <w:rFonts w:ascii="Times New Roman" w:eastAsia="Times New Roman" w:hAnsi="Times New Roman"/>
          <w:color w:val="FF0000"/>
          <w:kern w:val="0"/>
          <w:sz w:val="24"/>
          <w:lang w:eastAsia="ru-RU"/>
        </w:rPr>
      </w:pPr>
      <w:r w:rsidRPr="00005F13">
        <w:rPr>
          <w:rFonts w:ascii="Times New Roman" w:eastAsia="Times New Roman" w:hAnsi="Times New Roman"/>
          <w:kern w:val="0"/>
          <w:sz w:val="24"/>
          <w:lang w:eastAsia="ru-RU"/>
        </w:rPr>
        <w:t xml:space="preserve">Приказ от </w:t>
      </w:r>
      <w:r w:rsidR="00DB0713" w:rsidRPr="00005F13">
        <w:rPr>
          <w:rFonts w:ascii="Times New Roman" w:eastAsia="Times New Roman" w:hAnsi="Times New Roman"/>
          <w:kern w:val="0"/>
          <w:sz w:val="24"/>
          <w:lang w:eastAsia="ru-RU"/>
        </w:rPr>
        <w:t>3</w:t>
      </w:r>
      <w:r w:rsidR="007556FF" w:rsidRPr="00005F13">
        <w:rPr>
          <w:rFonts w:ascii="Times New Roman" w:eastAsia="Times New Roman" w:hAnsi="Times New Roman"/>
          <w:kern w:val="0"/>
          <w:sz w:val="24"/>
          <w:lang w:eastAsia="ru-RU"/>
        </w:rPr>
        <w:t>1</w:t>
      </w:r>
      <w:r w:rsidRPr="00005F13">
        <w:rPr>
          <w:rFonts w:ascii="Times New Roman" w:eastAsia="Times New Roman" w:hAnsi="Times New Roman"/>
          <w:kern w:val="0"/>
          <w:sz w:val="24"/>
          <w:lang w:eastAsia="ru-RU"/>
        </w:rPr>
        <w:t>.0</w:t>
      </w:r>
      <w:r w:rsidR="00DB0713" w:rsidRPr="00005F13">
        <w:rPr>
          <w:rFonts w:ascii="Times New Roman" w:eastAsia="Times New Roman" w:hAnsi="Times New Roman"/>
          <w:kern w:val="0"/>
          <w:sz w:val="24"/>
          <w:lang w:eastAsia="ru-RU"/>
        </w:rPr>
        <w:t>8</w:t>
      </w:r>
      <w:r w:rsidRPr="00005F13">
        <w:rPr>
          <w:rFonts w:ascii="Times New Roman" w:eastAsia="Times New Roman" w:hAnsi="Times New Roman"/>
          <w:kern w:val="0"/>
          <w:sz w:val="24"/>
          <w:lang w:eastAsia="ru-RU"/>
        </w:rPr>
        <w:t>.20</w:t>
      </w:r>
      <w:r w:rsidR="00B25FAA" w:rsidRPr="00005F13">
        <w:rPr>
          <w:rFonts w:ascii="Times New Roman" w:eastAsia="Times New Roman" w:hAnsi="Times New Roman"/>
          <w:kern w:val="0"/>
          <w:sz w:val="24"/>
          <w:lang w:eastAsia="ru-RU"/>
        </w:rPr>
        <w:t>20</w:t>
      </w:r>
      <w:r w:rsidRPr="00005F13">
        <w:rPr>
          <w:rFonts w:ascii="Times New Roman" w:eastAsia="Times New Roman" w:hAnsi="Times New Roman"/>
          <w:kern w:val="0"/>
          <w:sz w:val="24"/>
          <w:lang w:eastAsia="ru-RU"/>
        </w:rPr>
        <w:t>г. №</w:t>
      </w:r>
      <w:r w:rsidR="00B25FAA" w:rsidRPr="00005F13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="00DB0713" w:rsidRPr="00005F13">
        <w:rPr>
          <w:rFonts w:ascii="Times New Roman" w:eastAsia="Times New Roman" w:hAnsi="Times New Roman"/>
          <w:kern w:val="0"/>
          <w:sz w:val="24"/>
          <w:lang w:eastAsia="ru-RU"/>
        </w:rPr>
        <w:t>5</w:t>
      </w:r>
    </w:p>
    <w:p w:rsidR="003614AA" w:rsidRPr="00005F13" w:rsidRDefault="003614AA" w:rsidP="003614AA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005F13">
        <w:rPr>
          <w:rFonts w:ascii="Times New Roman" w:eastAsia="Times New Roman" w:hAnsi="Times New Roman"/>
          <w:kern w:val="0"/>
          <w:sz w:val="24"/>
          <w:lang w:eastAsia="ru-RU"/>
        </w:rPr>
        <w:t>_____________</w:t>
      </w:r>
      <w:r w:rsidR="00B25FAA" w:rsidRPr="00005F13">
        <w:rPr>
          <w:rFonts w:ascii="Times New Roman" w:eastAsia="Times New Roman" w:hAnsi="Times New Roman"/>
          <w:kern w:val="0"/>
          <w:sz w:val="24"/>
          <w:lang w:eastAsia="ru-RU"/>
        </w:rPr>
        <w:t xml:space="preserve">С.А. </w:t>
      </w:r>
      <w:proofErr w:type="spellStart"/>
      <w:r w:rsidR="00B25FAA" w:rsidRPr="00005F13">
        <w:rPr>
          <w:rFonts w:ascii="Times New Roman" w:eastAsia="Times New Roman" w:hAnsi="Times New Roman"/>
          <w:kern w:val="0"/>
          <w:sz w:val="24"/>
          <w:lang w:eastAsia="ru-RU"/>
        </w:rPr>
        <w:t>Бударин</w:t>
      </w:r>
      <w:proofErr w:type="spellEnd"/>
    </w:p>
    <w:p w:rsidR="003614AA" w:rsidRPr="00005F13" w:rsidRDefault="003614AA" w:rsidP="003614AA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265FE7" w:rsidRDefault="00265FE7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005F13" w:rsidRDefault="00005F13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005F13" w:rsidRPr="00005F13" w:rsidRDefault="00005F13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005F13" w:rsidRPr="00005F13" w:rsidRDefault="00005F13" w:rsidP="00005F13">
      <w:pPr>
        <w:widowControl/>
        <w:suppressAutoHyphens w:val="0"/>
        <w:ind w:hanging="567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005F13">
        <w:rPr>
          <w:rFonts w:ascii="Times New Roman" w:eastAsia="Times New Roman" w:hAnsi="Times New Roman"/>
          <w:kern w:val="0"/>
          <w:sz w:val="24"/>
          <w:lang w:eastAsia="ru-RU"/>
        </w:rPr>
        <w:t>РАБОЧАЯ ПРОГРАММА</w:t>
      </w:r>
    </w:p>
    <w:p w:rsidR="00005F13" w:rsidRPr="00005F13" w:rsidRDefault="00005F13" w:rsidP="00005F13">
      <w:pPr>
        <w:widowControl/>
        <w:suppressAutoHyphens w:val="0"/>
        <w:ind w:hanging="567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в</w:t>
      </w:r>
      <w:r w:rsidRPr="00005F13">
        <w:rPr>
          <w:rFonts w:ascii="Times New Roman" w:eastAsia="Times New Roman" w:hAnsi="Times New Roman"/>
          <w:kern w:val="0"/>
          <w:sz w:val="24"/>
          <w:lang w:eastAsia="ru-RU"/>
        </w:rPr>
        <w:t>неурочных занятий</w:t>
      </w:r>
    </w:p>
    <w:p w:rsidR="00005F13" w:rsidRDefault="00005F13" w:rsidP="00005F13">
      <w:pPr>
        <w:widowControl/>
        <w:suppressAutoHyphens w:val="0"/>
        <w:ind w:hanging="567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«Школа нравственности» </w:t>
      </w:r>
    </w:p>
    <w:p w:rsidR="00005F13" w:rsidRPr="00005F13" w:rsidRDefault="00005F13" w:rsidP="00005F13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40"/>
          <w:szCs w:val="40"/>
          <w:lang w:eastAsia="ru-RU"/>
        </w:rPr>
      </w:pPr>
      <w:r w:rsidRPr="00005F13">
        <w:rPr>
          <w:rFonts w:ascii="Times New Roman" w:eastAsia="Times New Roman" w:hAnsi="Times New Roman"/>
          <w:b/>
          <w:kern w:val="0"/>
          <w:sz w:val="24"/>
          <w:lang w:eastAsia="ru-RU"/>
        </w:rPr>
        <w:t>(Духовно-нравственное направление)</w:t>
      </w:r>
    </w:p>
    <w:p w:rsidR="00005F13" w:rsidRPr="00005F13" w:rsidRDefault="00005F13" w:rsidP="00005F13">
      <w:pPr>
        <w:widowControl/>
        <w:suppressAutoHyphens w:val="0"/>
        <w:ind w:hanging="567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005F13">
        <w:rPr>
          <w:rFonts w:ascii="Times New Roman" w:eastAsia="Times New Roman" w:hAnsi="Times New Roman"/>
          <w:kern w:val="0"/>
          <w:sz w:val="24"/>
          <w:lang w:eastAsia="ru-RU"/>
        </w:rPr>
        <w:t>Уровень образования</w:t>
      </w:r>
      <w:r>
        <w:rPr>
          <w:rFonts w:ascii="Times New Roman" w:eastAsia="Times New Roman" w:hAnsi="Times New Roman"/>
          <w:kern w:val="0"/>
          <w:sz w:val="24"/>
          <w:lang w:eastAsia="ru-RU"/>
        </w:rPr>
        <w:t>: начальное общее образование, 2</w:t>
      </w:r>
      <w:r w:rsidRPr="00005F13">
        <w:rPr>
          <w:rFonts w:ascii="Times New Roman" w:eastAsia="Times New Roman" w:hAnsi="Times New Roman"/>
          <w:kern w:val="0"/>
          <w:sz w:val="24"/>
          <w:lang w:eastAsia="ru-RU"/>
        </w:rPr>
        <w:t xml:space="preserve"> класс </w:t>
      </w:r>
    </w:p>
    <w:p w:rsidR="003614AA" w:rsidRDefault="003614AA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265FE7" w:rsidRPr="003614AA" w:rsidRDefault="00265FE7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614AA" w:rsidRPr="00005F13" w:rsidRDefault="00005F13" w:rsidP="003614AA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Количество часов: в неделю </w:t>
      </w:r>
      <w:r w:rsidR="003614AA" w:rsidRPr="00005F13">
        <w:rPr>
          <w:rFonts w:ascii="Times New Roman" w:eastAsia="Times New Roman" w:hAnsi="Times New Roman"/>
          <w:b/>
          <w:kern w:val="0"/>
          <w:sz w:val="24"/>
          <w:lang w:eastAsia="ru-RU"/>
        </w:rPr>
        <w:t>0,5</w:t>
      </w:r>
      <w:r w:rsidRPr="00005F13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 w:rsidR="003614AA" w:rsidRPr="00005F13">
        <w:rPr>
          <w:rFonts w:ascii="Times New Roman" w:eastAsia="Times New Roman" w:hAnsi="Times New Roman"/>
          <w:b/>
          <w:kern w:val="0"/>
          <w:sz w:val="24"/>
          <w:lang w:eastAsia="ru-RU"/>
        </w:rPr>
        <w:t>ч</w:t>
      </w:r>
      <w:r w:rsidRPr="00005F13">
        <w:rPr>
          <w:rFonts w:ascii="Times New Roman" w:eastAsia="Times New Roman" w:hAnsi="Times New Roman"/>
          <w:b/>
          <w:kern w:val="0"/>
          <w:sz w:val="24"/>
          <w:lang w:eastAsia="ru-RU"/>
        </w:rPr>
        <w:t>аса</w:t>
      </w:r>
      <w:r w:rsidR="003614AA" w:rsidRPr="00005F13">
        <w:rPr>
          <w:rFonts w:ascii="Times New Roman" w:eastAsia="Times New Roman" w:hAnsi="Times New Roman"/>
          <w:kern w:val="0"/>
          <w:sz w:val="24"/>
          <w:lang w:eastAsia="ru-RU"/>
        </w:rPr>
        <w:t xml:space="preserve">, за год </w:t>
      </w:r>
      <w:r w:rsidR="003614AA" w:rsidRPr="00005F13">
        <w:rPr>
          <w:rFonts w:ascii="Times New Roman" w:eastAsia="Times New Roman" w:hAnsi="Times New Roman"/>
          <w:b/>
          <w:kern w:val="0"/>
          <w:sz w:val="24"/>
          <w:lang w:eastAsia="ru-RU"/>
        </w:rPr>
        <w:t>1</w:t>
      </w:r>
      <w:r w:rsidR="00047DDC">
        <w:rPr>
          <w:rFonts w:ascii="Times New Roman" w:eastAsia="Times New Roman" w:hAnsi="Times New Roman"/>
          <w:b/>
          <w:kern w:val="0"/>
          <w:sz w:val="24"/>
          <w:lang w:eastAsia="ru-RU"/>
        </w:rPr>
        <w:t>7</w:t>
      </w:r>
      <w:bookmarkStart w:id="0" w:name="_GoBack"/>
      <w:bookmarkEnd w:id="0"/>
      <w:r w:rsidR="003614AA" w:rsidRPr="00005F13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часов</w:t>
      </w:r>
      <w:r w:rsidR="003614AA" w:rsidRPr="00005F13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3614AA" w:rsidRPr="00005F13" w:rsidRDefault="003614AA" w:rsidP="003614AA">
      <w:pPr>
        <w:widowControl/>
        <w:suppressAutoHyphens w:val="0"/>
        <w:rPr>
          <w:rFonts w:ascii="Times New Roman" w:eastAsia="Times New Roman" w:hAnsi="Times New Roman"/>
          <w:kern w:val="0"/>
          <w:sz w:val="24"/>
          <w:u w:val="single"/>
          <w:lang w:eastAsia="ru-RU"/>
        </w:rPr>
      </w:pPr>
      <w:r w:rsidRPr="00005F13">
        <w:rPr>
          <w:rFonts w:ascii="Times New Roman" w:eastAsia="Times New Roman" w:hAnsi="Times New Roman"/>
          <w:kern w:val="0"/>
          <w:sz w:val="24"/>
          <w:lang w:eastAsia="ru-RU"/>
        </w:rPr>
        <w:t xml:space="preserve">Учитель начальных классов: </w:t>
      </w:r>
      <w:proofErr w:type="spellStart"/>
      <w:r w:rsidR="008A2806" w:rsidRPr="00005F13">
        <w:rPr>
          <w:rFonts w:ascii="Times New Roman" w:eastAsia="Times New Roman" w:hAnsi="Times New Roman"/>
          <w:b/>
          <w:kern w:val="0"/>
          <w:sz w:val="24"/>
          <w:lang w:eastAsia="ru-RU"/>
        </w:rPr>
        <w:t>Войнова</w:t>
      </w:r>
      <w:proofErr w:type="spellEnd"/>
      <w:r w:rsidR="008A2806" w:rsidRPr="00005F13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Галина Анатольевна</w:t>
      </w:r>
    </w:p>
    <w:p w:rsidR="003614AA" w:rsidRDefault="003614AA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05F13" w:rsidRPr="003614AA" w:rsidRDefault="00005F13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614AA" w:rsidRPr="003614AA" w:rsidRDefault="003614AA" w:rsidP="003614A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16"/>
          <w:szCs w:val="16"/>
          <w:lang w:eastAsia="ru-RU"/>
        </w:rPr>
      </w:pPr>
    </w:p>
    <w:p w:rsidR="003614AA" w:rsidRPr="003614AA" w:rsidRDefault="00605302" w:rsidP="003614A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Рабочая программа к курсу «Школа нравственности» составлена в соответствии с требованиями ФГОС НОО, на основе программы </w:t>
      </w:r>
      <w:proofErr w:type="spellStart"/>
      <w:r>
        <w:rPr>
          <w:rFonts w:ascii="Times New Roman" w:eastAsia="Times New Roman" w:hAnsi="Times New Roman"/>
          <w:kern w:val="0"/>
          <w:sz w:val="24"/>
          <w:lang w:eastAsia="ru-RU"/>
        </w:rPr>
        <w:t>Э.Козлова</w:t>
      </w:r>
      <w:proofErr w:type="spellEnd"/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, В. Петровой, И Хомяковой «Азбука нравственности» М.: Просвещение, 2012г, с использованием методического пособия Л.В. </w:t>
      </w:r>
      <w:proofErr w:type="spellStart"/>
      <w:r>
        <w:rPr>
          <w:rFonts w:ascii="Times New Roman" w:eastAsia="Times New Roman" w:hAnsi="Times New Roman"/>
          <w:kern w:val="0"/>
          <w:sz w:val="24"/>
          <w:lang w:eastAsia="ru-RU"/>
        </w:rPr>
        <w:t>Мищенкова</w:t>
      </w:r>
      <w:proofErr w:type="spellEnd"/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Уроки нравственности, или что такое хорошо и что такое плохо» - Москва</w:t>
      </w:r>
      <w:proofErr w:type="gramStart"/>
      <w:r>
        <w:rPr>
          <w:rFonts w:ascii="Times New Roman" w:eastAsia="Times New Roman" w:hAnsi="Times New Roman"/>
          <w:kern w:val="0"/>
          <w:sz w:val="24"/>
          <w:lang w:eastAsia="ru-RU"/>
        </w:rPr>
        <w:t>6</w:t>
      </w:r>
      <w:proofErr w:type="gramEnd"/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lang w:eastAsia="ru-RU"/>
        </w:rPr>
        <w:t>РОСТкнига</w:t>
      </w:r>
      <w:proofErr w:type="spellEnd"/>
      <w:r>
        <w:rPr>
          <w:rFonts w:ascii="Times New Roman" w:eastAsia="Times New Roman" w:hAnsi="Times New Roman"/>
          <w:kern w:val="0"/>
          <w:sz w:val="24"/>
          <w:lang w:eastAsia="ru-RU"/>
        </w:rPr>
        <w:t>, 2013</w:t>
      </w:r>
    </w:p>
    <w:p w:rsidR="003614AA" w:rsidRDefault="003614AA" w:rsidP="00265FE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005F13" w:rsidRDefault="00005F13" w:rsidP="00265FE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005F13" w:rsidRDefault="00005F13" w:rsidP="00265FE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265FE7" w:rsidRDefault="00265FE7" w:rsidP="00265FE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3614AA" w:rsidRPr="003614AA" w:rsidRDefault="003614AA" w:rsidP="00605302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3614AA">
        <w:rPr>
          <w:rFonts w:ascii="Times New Roman" w:eastAsia="Times New Roman" w:hAnsi="Times New Roman"/>
          <w:kern w:val="0"/>
          <w:sz w:val="24"/>
          <w:lang w:eastAsia="ru-RU"/>
        </w:rPr>
        <w:t>ст. Тацинская</w:t>
      </w:r>
    </w:p>
    <w:p w:rsidR="00265FE7" w:rsidRDefault="003614AA" w:rsidP="00265FE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3614AA">
        <w:rPr>
          <w:rFonts w:ascii="Times New Roman" w:eastAsia="Times New Roman" w:hAnsi="Times New Roman"/>
          <w:kern w:val="0"/>
          <w:sz w:val="24"/>
          <w:lang w:eastAsia="ru-RU"/>
        </w:rPr>
        <w:t>20</w:t>
      </w:r>
      <w:r w:rsidR="00B25FAA">
        <w:rPr>
          <w:rFonts w:ascii="Times New Roman" w:eastAsia="Times New Roman" w:hAnsi="Times New Roman"/>
          <w:kern w:val="0"/>
          <w:sz w:val="24"/>
          <w:lang w:eastAsia="ru-RU"/>
        </w:rPr>
        <w:t>20</w:t>
      </w:r>
      <w:r w:rsidRPr="003614AA">
        <w:rPr>
          <w:rFonts w:ascii="Times New Roman" w:eastAsia="Times New Roman" w:hAnsi="Times New Roman"/>
          <w:kern w:val="0"/>
          <w:sz w:val="24"/>
          <w:lang w:eastAsia="ru-RU"/>
        </w:rPr>
        <w:t>-20</w:t>
      </w:r>
      <w:r w:rsidR="00B25FAA">
        <w:rPr>
          <w:rFonts w:ascii="Times New Roman" w:eastAsia="Times New Roman" w:hAnsi="Times New Roman"/>
          <w:kern w:val="0"/>
          <w:sz w:val="24"/>
          <w:lang w:eastAsia="ru-RU"/>
        </w:rPr>
        <w:t>21</w:t>
      </w:r>
      <w:r w:rsidRPr="003614AA">
        <w:rPr>
          <w:rFonts w:ascii="Times New Roman" w:eastAsia="Times New Roman" w:hAnsi="Times New Roman"/>
          <w:kern w:val="0"/>
          <w:sz w:val="24"/>
          <w:lang w:eastAsia="ru-RU"/>
        </w:rPr>
        <w:t xml:space="preserve"> учебный год</w:t>
      </w:r>
    </w:p>
    <w:p w:rsidR="00005F13" w:rsidRPr="00005F13" w:rsidRDefault="00005F13" w:rsidP="00007ABB">
      <w:pPr>
        <w:widowControl/>
        <w:suppressAutoHyphens w:val="0"/>
        <w:jc w:val="center"/>
        <w:rPr>
          <w:rFonts w:ascii="Times New Roman" w:eastAsia="Calibri" w:hAnsi="Times New Roman"/>
          <w:b/>
          <w:kern w:val="0"/>
          <w:sz w:val="24"/>
        </w:rPr>
      </w:pPr>
      <w:r w:rsidRPr="00005F13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lastRenderedPageBreak/>
        <w:t>1.</w:t>
      </w:r>
      <w:r w:rsidRPr="00005F1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Pr="00005F13">
        <w:rPr>
          <w:rFonts w:ascii="Times New Roman" w:eastAsia="Calibri" w:hAnsi="Times New Roman"/>
          <w:b/>
          <w:kern w:val="0"/>
          <w:sz w:val="24"/>
        </w:rPr>
        <w:t>Планируемые результаты освоения курса внеурочной деятельности.</w:t>
      </w:r>
    </w:p>
    <w:p w:rsidR="00005F13" w:rsidRDefault="00005F13" w:rsidP="00005F13">
      <w:pPr>
        <w:widowControl/>
        <w:shd w:val="clear" w:color="auto" w:fill="FFFFFF"/>
        <w:suppressAutoHyphens w:val="0"/>
        <w:spacing w:before="30" w:after="30"/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  <w:t>1.1. Предметные результаты.</w:t>
      </w:r>
    </w:p>
    <w:p w:rsidR="00005F13" w:rsidRPr="00007ABB" w:rsidRDefault="00005F13" w:rsidP="00005F1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7ABB">
        <w:rPr>
          <w:rStyle w:val="c8"/>
          <w:iCs/>
          <w:color w:val="000000"/>
          <w:sz w:val="28"/>
          <w:szCs w:val="28"/>
        </w:rPr>
        <w:t xml:space="preserve">  </w:t>
      </w:r>
      <w:r w:rsidR="00326C8F" w:rsidRPr="00007ABB">
        <w:rPr>
          <w:rStyle w:val="c8"/>
          <w:iCs/>
          <w:color w:val="000000"/>
        </w:rPr>
        <w:t xml:space="preserve"> </w:t>
      </w:r>
      <w:r w:rsidR="00326C8F">
        <w:rPr>
          <w:rStyle w:val="c8"/>
          <w:iCs/>
          <w:color w:val="000000"/>
        </w:rPr>
        <w:t>О</w:t>
      </w:r>
      <w:r w:rsidRPr="00007ABB">
        <w:rPr>
          <w:rStyle w:val="c8"/>
          <w:iCs/>
          <w:color w:val="000000"/>
        </w:rPr>
        <w:t>бучающиеся  должны знать:</w:t>
      </w:r>
    </w:p>
    <w:p w:rsidR="00005F13" w:rsidRPr="00007ABB" w:rsidRDefault="00005F13" w:rsidP="00005F1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07ABB">
        <w:rPr>
          <w:rStyle w:val="c8"/>
          <w:color w:val="000000"/>
        </w:rPr>
        <w:t>1. Требования этикета к устному и письменному приглашению и общению с гостями.</w:t>
      </w:r>
    </w:p>
    <w:p w:rsidR="00005F13" w:rsidRPr="00007ABB" w:rsidRDefault="00005F13" w:rsidP="00005F1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07ABB">
        <w:rPr>
          <w:rStyle w:val="c8"/>
          <w:color w:val="000000"/>
        </w:rPr>
        <w:t>2. Заповеди и правила этикета.</w:t>
      </w:r>
    </w:p>
    <w:p w:rsidR="00005F13" w:rsidRPr="00007ABB" w:rsidRDefault="00005F13" w:rsidP="00007ABB">
      <w:pPr>
        <w:pStyle w:val="c7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007ABB">
        <w:rPr>
          <w:rStyle w:val="c8"/>
          <w:color w:val="000000"/>
        </w:rPr>
        <w:t xml:space="preserve">3. </w:t>
      </w:r>
      <w:proofErr w:type="gramStart"/>
      <w:r w:rsidRPr="00007ABB">
        <w:rPr>
          <w:rStyle w:val="c8"/>
          <w:color w:val="000000"/>
        </w:rPr>
        <w:t xml:space="preserve">О доброте и жестокости, уважительном отношении к старшим и высокомерии, отражённом в сказках («Преданный друг» О. Уайльда, «Мешок яблок» В. </w:t>
      </w:r>
      <w:proofErr w:type="spellStart"/>
      <w:r w:rsidRPr="00007ABB">
        <w:rPr>
          <w:rStyle w:val="c8"/>
          <w:color w:val="000000"/>
        </w:rPr>
        <w:t>Сутеева</w:t>
      </w:r>
      <w:proofErr w:type="spellEnd"/>
      <w:r w:rsidRPr="00007ABB">
        <w:rPr>
          <w:rStyle w:val="c8"/>
          <w:color w:val="000000"/>
        </w:rPr>
        <w:t>, «Девочка, наступившая на хлеб» Г. X.</w:t>
      </w:r>
      <w:proofErr w:type="gramEnd"/>
      <w:r w:rsidRPr="00007ABB">
        <w:rPr>
          <w:rStyle w:val="c8"/>
          <w:color w:val="000000"/>
        </w:rPr>
        <w:t xml:space="preserve"> </w:t>
      </w:r>
      <w:proofErr w:type="gramStart"/>
      <w:r w:rsidRPr="00007ABB">
        <w:rPr>
          <w:rStyle w:val="c8"/>
          <w:color w:val="000000"/>
        </w:rPr>
        <w:t>Андерсена).</w:t>
      </w:r>
      <w:proofErr w:type="gramEnd"/>
    </w:p>
    <w:p w:rsidR="00005F13" w:rsidRPr="00007ABB" w:rsidRDefault="00005F13" w:rsidP="00005F1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07ABB">
        <w:rPr>
          <w:rStyle w:val="c8"/>
          <w:color w:val="000000"/>
        </w:rPr>
        <w:t>4. Афоризмы.</w:t>
      </w:r>
    </w:p>
    <w:p w:rsidR="00005F13" w:rsidRPr="00007ABB" w:rsidRDefault="00005F13" w:rsidP="00005F1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07ABB">
        <w:rPr>
          <w:rStyle w:val="c8"/>
          <w:iCs/>
          <w:color w:val="000000"/>
        </w:rPr>
        <w:t>Уметь:</w:t>
      </w:r>
    </w:p>
    <w:p w:rsidR="00005F13" w:rsidRPr="00007ABB" w:rsidRDefault="00005F13" w:rsidP="00005F1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07ABB">
        <w:rPr>
          <w:rStyle w:val="c8"/>
          <w:color w:val="000000"/>
        </w:rPr>
        <w:t>1. Исполнять заповеди.</w:t>
      </w:r>
    </w:p>
    <w:p w:rsidR="00005F13" w:rsidRPr="00007ABB" w:rsidRDefault="00005F13" w:rsidP="00005F1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07ABB">
        <w:rPr>
          <w:rStyle w:val="c8"/>
          <w:color w:val="000000"/>
        </w:rPr>
        <w:t>2. Соблюдать этикет в театре, кино, на выставке, в музее, на улице.</w:t>
      </w:r>
    </w:p>
    <w:p w:rsidR="00005F13" w:rsidRPr="00007ABB" w:rsidRDefault="00005F13" w:rsidP="00005F1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07ABB">
        <w:rPr>
          <w:rStyle w:val="c8"/>
          <w:color w:val="000000"/>
        </w:rPr>
        <w:t>3. Выполнять общение.</w:t>
      </w:r>
    </w:p>
    <w:p w:rsidR="00005F13" w:rsidRPr="00007ABB" w:rsidRDefault="00005F13" w:rsidP="00005F1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07ABB">
        <w:rPr>
          <w:rStyle w:val="c8"/>
          <w:color w:val="000000"/>
        </w:rPr>
        <w:t>4. Написать приглашение, встречать гостей, развлекать их, правильно вести себя в гостях, дарить и принимать подарки.</w:t>
      </w:r>
    </w:p>
    <w:p w:rsidR="00005F13" w:rsidRPr="00007ABB" w:rsidRDefault="00005F13" w:rsidP="00005F1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07ABB">
        <w:rPr>
          <w:rStyle w:val="c8"/>
          <w:color w:val="000000"/>
        </w:rPr>
        <w:t>5. Исполнять ментальную зарядку как один из способов самоконтроля в самовоспитании.</w:t>
      </w:r>
    </w:p>
    <w:p w:rsidR="00005F13" w:rsidRPr="00007ABB" w:rsidRDefault="00005F13" w:rsidP="00005F13">
      <w:pPr>
        <w:widowControl/>
        <w:shd w:val="clear" w:color="auto" w:fill="FFFFFF"/>
        <w:suppressAutoHyphens w:val="0"/>
        <w:spacing w:before="30" w:after="30"/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</w:pPr>
    </w:p>
    <w:p w:rsidR="00005F13" w:rsidRDefault="00005F13" w:rsidP="00005F13">
      <w:pPr>
        <w:widowControl/>
        <w:shd w:val="clear" w:color="auto" w:fill="FFFFFF"/>
        <w:suppressAutoHyphens w:val="0"/>
        <w:spacing w:before="30" w:after="30"/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  <w:t>1.2. Метапредметные результаты.</w:t>
      </w:r>
    </w:p>
    <w:p w:rsidR="00005F13" w:rsidRPr="00005F13" w:rsidRDefault="00005F13" w:rsidP="00005F13">
      <w:pPr>
        <w:widowControl/>
        <w:shd w:val="clear" w:color="auto" w:fill="FFFFFF"/>
        <w:suppressAutoHyphens w:val="0"/>
        <w:spacing w:before="30" w:after="30"/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  <w:t xml:space="preserve">1.2.1. </w:t>
      </w:r>
      <w:r w:rsidRPr="00005F13"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  <w:t>Познавательные</w:t>
      </w:r>
    </w:p>
    <w:p w:rsidR="00005F13" w:rsidRPr="00005F13" w:rsidRDefault="00005F13" w:rsidP="00005F13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05F13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005F13" w:rsidRPr="00005F13" w:rsidRDefault="00005F13" w:rsidP="00005F13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05F13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строить сообщения в устной и письменной форме;</w:t>
      </w:r>
    </w:p>
    <w:p w:rsidR="00005F13" w:rsidRPr="00005F13" w:rsidRDefault="00005F13" w:rsidP="00005F13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05F13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005F13" w:rsidRPr="00005F13" w:rsidRDefault="00005F13" w:rsidP="00005F13">
      <w:pPr>
        <w:widowControl/>
        <w:shd w:val="clear" w:color="auto" w:fill="FFFFFF"/>
        <w:suppressAutoHyphens w:val="0"/>
        <w:spacing w:before="30" w:after="30"/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  <w:t xml:space="preserve">1.2.2. </w:t>
      </w:r>
      <w:r w:rsidRPr="00005F13"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  <w:t>Регулятивные</w:t>
      </w:r>
      <w:r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  <w:t xml:space="preserve"> </w:t>
      </w:r>
    </w:p>
    <w:p w:rsidR="00005F13" w:rsidRPr="00005F13" w:rsidRDefault="00005F13" w:rsidP="00005F13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05F13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принимать и сохранять учебную задачу;</w:t>
      </w:r>
    </w:p>
    <w:p w:rsidR="00005F13" w:rsidRPr="00005F13" w:rsidRDefault="00005F13" w:rsidP="00005F13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05F13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005F13" w:rsidRPr="00005F13" w:rsidRDefault="00005F13" w:rsidP="00005F13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05F13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005F13" w:rsidRPr="00005F13" w:rsidRDefault="00005F13" w:rsidP="00005F13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05F13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005F13" w:rsidRPr="00005F13" w:rsidRDefault="00005F13" w:rsidP="00005F13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05F13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005F13" w:rsidRPr="00005F13" w:rsidRDefault="00005F13" w:rsidP="00005F13">
      <w:pPr>
        <w:widowControl/>
        <w:shd w:val="clear" w:color="auto" w:fill="FFFFFF"/>
        <w:suppressAutoHyphens w:val="0"/>
        <w:spacing w:before="30" w:after="30"/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  <w:t xml:space="preserve">1.2.3. </w:t>
      </w:r>
      <w:r w:rsidRPr="00005F13"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  <w:t xml:space="preserve">Коммуникативные </w:t>
      </w:r>
    </w:p>
    <w:p w:rsidR="00005F13" w:rsidRPr="00005F13" w:rsidRDefault="00005F13" w:rsidP="00005F13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05F13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005F13" w:rsidRPr="00005F13" w:rsidRDefault="00005F13" w:rsidP="00005F13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05F13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005F13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собственной</w:t>
      </w:r>
      <w:proofErr w:type="gramEnd"/>
      <w:r w:rsidRPr="00005F13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, и ориентироваться на позицию партнёра в общении и взаимодействии;</w:t>
      </w:r>
    </w:p>
    <w:p w:rsidR="00005F13" w:rsidRPr="00005F13" w:rsidRDefault="00005F13" w:rsidP="00005F13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05F13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lastRenderedPageBreak/>
        <w:t>- учитывать разные мнения и стремиться к координации различных позиций в сотрудничестве;</w:t>
      </w:r>
    </w:p>
    <w:p w:rsidR="00005F13" w:rsidRPr="00005F13" w:rsidRDefault="00005F13" w:rsidP="00005F13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05F13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формулировать собственное мнение и позицию;</w:t>
      </w:r>
    </w:p>
    <w:p w:rsidR="00005F13" w:rsidRPr="00005F13" w:rsidRDefault="00005F13" w:rsidP="00005F13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05F13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007ABB" w:rsidRDefault="00007ABB" w:rsidP="00007ABB">
      <w:pPr>
        <w:widowControl/>
        <w:shd w:val="clear" w:color="auto" w:fill="FFFFFF"/>
        <w:suppressAutoHyphens w:val="0"/>
        <w:spacing w:before="30" w:after="30"/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</w:pPr>
    </w:p>
    <w:p w:rsidR="00007ABB" w:rsidRPr="00007ABB" w:rsidRDefault="00007ABB" w:rsidP="00007ABB">
      <w:pPr>
        <w:widowControl/>
        <w:shd w:val="clear" w:color="auto" w:fill="FFFFFF"/>
        <w:suppressAutoHyphens w:val="0"/>
        <w:spacing w:before="30" w:after="30"/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</w:pPr>
      <w:r w:rsidRPr="00007ABB"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  <w:t>1.3. Личностные результаты.</w:t>
      </w:r>
    </w:p>
    <w:p w:rsidR="00007ABB" w:rsidRPr="00007ABB" w:rsidRDefault="00007ABB" w:rsidP="00007AB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07AB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-ориентация в нравственном содержании и </w:t>
      </w:r>
      <w:proofErr w:type="gramStart"/>
      <w:r w:rsidRPr="00007AB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смысле</w:t>
      </w:r>
      <w:proofErr w:type="gramEnd"/>
      <w:r w:rsidRPr="00007AB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как собственных поступков, так и поступков окружающих людей;</w:t>
      </w:r>
    </w:p>
    <w:p w:rsidR="00007ABB" w:rsidRPr="00007ABB" w:rsidRDefault="00007ABB" w:rsidP="00007AB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07AB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знание основных моральных норм и ориентация на их выполнение;</w:t>
      </w:r>
    </w:p>
    <w:p w:rsidR="00007ABB" w:rsidRPr="00007ABB" w:rsidRDefault="00007ABB" w:rsidP="00007AB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07AB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развитие этических чувств — стыда, вины, совести как регуляторов морального поведения;</w:t>
      </w:r>
    </w:p>
    <w:p w:rsidR="00007ABB" w:rsidRPr="00007ABB" w:rsidRDefault="00007ABB" w:rsidP="00007AB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эмпатия</w:t>
      </w:r>
      <w:proofErr w:type="spellEnd"/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как понимание чу</w:t>
      </w:r>
      <w:proofErr w:type="gramStart"/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вств </w:t>
      </w:r>
      <w:r w:rsidRPr="00007AB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др</w:t>
      </w:r>
      <w:proofErr w:type="gramEnd"/>
      <w:r w:rsidRPr="00007AB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угих людей и сопереживание им;</w:t>
      </w:r>
    </w:p>
    <w:p w:rsidR="00007ABB" w:rsidRDefault="00007ABB" w:rsidP="00A40AF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ABB" w:rsidRPr="00007ABB" w:rsidRDefault="00007ABB" w:rsidP="00007ABB">
      <w:pPr>
        <w:ind w:firstLine="540"/>
        <w:jc w:val="center"/>
        <w:rPr>
          <w:rFonts w:ascii="Times New Roman" w:hAnsi="Times New Roman"/>
          <w:b/>
          <w:bCs/>
          <w:sz w:val="24"/>
        </w:rPr>
      </w:pPr>
      <w:r w:rsidRPr="00007ABB">
        <w:rPr>
          <w:rFonts w:ascii="Times New Roman" w:hAnsi="Times New Roman"/>
          <w:b/>
          <w:bCs/>
          <w:sz w:val="24"/>
        </w:rPr>
        <w:t>2. Содержание курса внеурочной деятельности с указанием форм организации и видов деятельности.</w:t>
      </w:r>
    </w:p>
    <w:p w:rsidR="00A40AF8" w:rsidRPr="000459B2" w:rsidRDefault="00007ABB" w:rsidP="00007ABB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 xml:space="preserve"> </w:t>
      </w:r>
      <w:r w:rsidR="00507F91" w:rsidRPr="000459B2">
        <w:rPr>
          <w:rFonts w:ascii="Times New Roman" w:hAnsi="Times New Roman"/>
          <w:sz w:val="24"/>
        </w:rPr>
        <w:t>«Я среди людей»-</w:t>
      </w:r>
      <w:r w:rsidR="007556FF" w:rsidRPr="000459B2">
        <w:rPr>
          <w:rFonts w:ascii="Times New Roman" w:hAnsi="Times New Roman"/>
          <w:sz w:val="24"/>
        </w:rPr>
        <w:t>4</w:t>
      </w:r>
      <w:r w:rsidR="00507F91" w:rsidRPr="000459B2">
        <w:rPr>
          <w:rFonts w:ascii="Times New Roman" w:hAnsi="Times New Roman"/>
          <w:sz w:val="24"/>
        </w:rPr>
        <w:t xml:space="preserve"> ч</w:t>
      </w:r>
    </w:p>
    <w:p w:rsidR="00A40AF8" w:rsidRPr="000459B2" w:rsidRDefault="00507F91" w:rsidP="00A40AF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 xml:space="preserve">«Речевой этикет» - </w:t>
      </w:r>
      <w:r w:rsidR="007556FF" w:rsidRPr="000459B2">
        <w:rPr>
          <w:rFonts w:ascii="Times New Roman" w:hAnsi="Times New Roman"/>
          <w:sz w:val="24"/>
        </w:rPr>
        <w:t xml:space="preserve">4 </w:t>
      </w:r>
      <w:r w:rsidRPr="000459B2">
        <w:rPr>
          <w:rFonts w:ascii="Times New Roman" w:hAnsi="Times New Roman"/>
          <w:sz w:val="24"/>
        </w:rPr>
        <w:t>ч</w:t>
      </w:r>
    </w:p>
    <w:p w:rsidR="00A40AF8" w:rsidRPr="000459B2" w:rsidRDefault="00507F91" w:rsidP="00A40AF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«Культура поведения»-</w:t>
      </w:r>
      <w:r w:rsidR="00F85549">
        <w:rPr>
          <w:rFonts w:ascii="Times New Roman" w:hAnsi="Times New Roman"/>
          <w:sz w:val="24"/>
        </w:rPr>
        <w:t>6</w:t>
      </w:r>
      <w:r w:rsidRPr="000459B2">
        <w:rPr>
          <w:rFonts w:ascii="Times New Roman" w:hAnsi="Times New Roman"/>
          <w:sz w:val="24"/>
        </w:rPr>
        <w:t>ч</w:t>
      </w:r>
    </w:p>
    <w:p w:rsidR="00805F55" w:rsidRPr="000459B2" w:rsidRDefault="00507F91" w:rsidP="000459B2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«</w:t>
      </w:r>
      <w:r w:rsidR="007556FF" w:rsidRPr="000459B2">
        <w:rPr>
          <w:rFonts w:ascii="Times New Roman" w:hAnsi="Times New Roman"/>
          <w:sz w:val="24"/>
        </w:rPr>
        <w:t>На ступеньках храма</w:t>
      </w:r>
      <w:r w:rsidRPr="000459B2">
        <w:rPr>
          <w:rFonts w:ascii="Times New Roman" w:hAnsi="Times New Roman"/>
          <w:sz w:val="24"/>
        </w:rPr>
        <w:t>» -</w:t>
      </w:r>
      <w:r w:rsidR="00F85549">
        <w:rPr>
          <w:rFonts w:ascii="Times New Roman" w:hAnsi="Times New Roman"/>
          <w:sz w:val="24"/>
        </w:rPr>
        <w:t>3</w:t>
      </w:r>
      <w:r w:rsidRPr="000459B2">
        <w:rPr>
          <w:rFonts w:ascii="Times New Roman" w:hAnsi="Times New Roman"/>
          <w:sz w:val="24"/>
        </w:rPr>
        <w:t xml:space="preserve"> ч</w:t>
      </w:r>
    </w:p>
    <w:p w:rsidR="00007ABB" w:rsidRDefault="00007ABB" w:rsidP="00605302">
      <w:pPr>
        <w:widowControl/>
        <w:suppressAutoHyphens w:val="0"/>
        <w:ind w:firstLine="142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007ABB" w:rsidRDefault="00007ABB" w:rsidP="00605302">
      <w:pPr>
        <w:widowControl/>
        <w:suppressAutoHyphens w:val="0"/>
        <w:ind w:firstLine="142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007ABB" w:rsidRDefault="00007ABB" w:rsidP="000459B2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007ABB" w:rsidRDefault="00007ABB" w:rsidP="000459B2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047DDC" w:rsidRPr="00047DDC" w:rsidRDefault="00047DDC" w:rsidP="00047DDC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47DDC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В соответствии с Учебным планом Муниципального бюджетного образовательного учреждения Тацинская  средняя общеобразовательная школа № 3 предусмотрено обязательное изучение  предмета «Русский язык» на этапе начального общего образования в 4 классе в объёме 136 часов. Согласно календарному учебному  графику и расписанию уроков на 2020 – 2021 учебный год в МБОУ Тацинская СОШ № 3 курс программы реализуется за 133 часа. В текущем учебном году Правительство РФ определило 4 праздничных дня (23 февраля, 8 марта, 3 и 10 мая). Темы уроков, выпавшие в праздничные дни, будут выданы в полном объёме за счёт объединения тем учебной программы</w:t>
      </w:r>
    </w:p>
    <w:p w:rsidR="00007ABB" w:rsidRDefault="00007ABB" w:rsidP="000459B2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007ABB" w:rsidRDefault="00007ABB" w:rsidP="000459B2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007ABB" w:rsidRDefault="00007ABB" w:rsidP="000459B2">
      <w:pPr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007ABB" w:rsidRDefault="00007ABB" w:rsidP="000459B2">
      <w:pPr>
        <w:ind w:firstLine="709"/>
        <w:jc w:val="both"/>
        <w:rPr>
          <w:rFonts w:ascii="Times New Roman" w:hAnsi="Times New Roman"/>
          <w:sz w:val="24"/>
        </w:rPr>
      </w:pPr>
    </w:p>
    <w:p w:rsidR="00007ABB" w:rsidRDefault="00007ABB" w:rsidP="000459B2">
      <w:pPr>
        <w:ind w:firstLine="709"/>
        <w:jc w:val="both"/>
        <w:rPr>
          <w:rFonts w:ascii="Times New Roman" w:hAnsi="Times New Roman"/>
          <w:sz w:val="24"/>
        </w:rPr>
      </w:pPr>
    </w:p>
    <w:p w:rsidR="00007ABB" w:rsidRDefault="00007ABB" w:rsidP="000459B2">
      <w:pPr>
        <w:ind w:firstLine="709"/>
        <w:jc w:val="both"/>
        <w:rPr>
          <w:rFonts w:ascii="Times New Roman" w:hAnsi="Times New Roman"/>
          <w:sz w:val="24"/>
        </w:rPr>
      </w:pPr>
    </w:p>
    <w:p w:rsidR="00007ABB" w:rsidRDefault="00007ABB" w:rsidP="000459B2">
      <w:pPr>
        <w:ind w:firstLine="709"/>
        <w:jc w:val="both"/>
        <w:rPr>
          <w:rFonts w:ascii="Times New Roman" w:hAnsi="Times New Roman"/>
          <w:sz w:val="24"/>
        </w:rPr>
      </w:pPr>
    </w:p>
    <w:p w:rsidR="00007ABB" w:rsidRDefault="00007ABB" w:rsidP="000459B2">
      <w:pPr>
        <w:ind w:firstLine="709"/>
        <w:jc w:val="both"/>
        <w:rPr>
          <w:rFonts w:ascii="Times New Roman" w:hAnsi="Times New Roman"/>
          <w:sz w:val="24"/>
        </w:rPr>
      </w:pPr>
    </w:p>
    <w:p w:rsidR="00007ABB" w:rsidRDefault="00007ABB" w:rsidP="000459B2">
      <w:pPr>
        <w:ind w:firstLine="709"/>
        <w:jc w:val="both"/>
        <w:rPr>
          <w:rFonts w:ascii="Times New Roman" w:hAnsi="Times New Roman"/>
          <w:sz w:val="24"/>
        </w:rPr>
      </w:pPr>
    </w:p>
    <w:p w:rsidR="00007ABB" w:rsidRDefault="00007ABB" w:rsidP="000459B2">
      <w:pPr>
        <w:ind w:firstLine="709"/>
        <w:jc w:val="both"/>
        <w:rPr>
          <w:rFonts w:ascii="Times New Roman" w:hAnsi="Times New Roman"/>
          <w:sz w:val="24"/>
        </w:rPr>
      </w:pPr>
    </w:p>
    <w:p w:rsidR="00326C8F" w:rsidRDefault="00326C8F" w:rsidP="000459B2">
      <w:pPr>
        <w:ind w:firstLine="709"/>
        <w:jc w:val="both"/>
        <w:rPr>
          <w:rFonts w:ascii="Times New Roman" w:hAnsi="Times New Roman"/>
          <w:sz w:val="24"/>
        </w:rPr>
      </w:pPr>
    </w:p>
    <w:p w:rsidR="00326C8F" w:rsidRDefault="00326C8F" w:rsidP="000459B2">
      <w:pPr>
        <w:ind w:firstLine="709"/>
        <w:jc w:val="both"/>
        <w:rPr>
          <w:rFonts w:ascii="Times New Roman" w:hAnsi="Times New Roman"/>
          <w:sz w:val="24"/>
        </w:rPr>
      </w:pPr>
    </w:p>
    <w:p w:rsidR="00326C8F" w:rsidRDefault="00326C8F" w:rsidP="000459B2">
      <w:pPr>
        <w:ind w:firstLine="709"/>
        <w:jc w:val="both"/>
        <w:rPr>
          <w:rFonts w:ascii="Times New Roman" w:hAnsi="Times New Roman"/>
          <w:sz w:val="24"/>
        </w:rPr>
      </w:pPr>
    </w:p>
    <w:p w:rsidR="00326C8F" w:rsidRDefault="00326C8F" w:rsidP="000459B2">
      <w:pPr>
        <w:ind w:firstLine="709"/>
        <w:jc w:val="both"/>
        <w:rPr>
          <w:rFonts w:ascii="Times New Roman" w:hAnsi="Times New Roman"/>
          <w:sz w:val="24"/>
        </w:rPr>
      </w:pPr>
    </w:p>
    <w:p w:rsidR="00007ABB" w:rsidRDefault="00007ABB" w:rsidP="000459B2">
      <w:pPr>
        <w:ind w:firstLine="709"/>
        <w:jc w:val="both"/>
        <w:rPr>
          <w:rFonts w:ascii="Times New Roman" w:hAnsi="Times New Roman"/>
          <w:sz w:val="24"/>
        </w:rPr>
      </w:pPr>
    </w:p>
    <w:p w:rsidR="00007ABB" w:rsidRPr="000459B2" w:rsidRDefault="00007ABB" w:rsidP="000459B2">
      <w:pPr>
        <w:ind w:firstLine="709"/>
        <w:jc w:val="both"/>
        <w:rPr>
          <w:rFonts w:ascii="Times New Roman" w:hAnsi="Times New Roman"/>
          <w:sz w:val="24"/>
        </w:rPr>
      </w:pPr>
    </w:p>
    <w:p w:rsidR="00A40AF8" w:rsidRPr="00007ABB" w:rsidRDefault="00007ABB" w:rsidP="00265FE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="001B0BC7" w:rsidRPr="00007ABB">
        <w:rPr>
          <w:rFonts w:ascii="Times New Roman" w:hAnsi="Times New Roman"/>
          <w:b/>
          <w:sz w:val="24"/>
        </w:rPr>
        <w:t>Календарно-тематическое</w:t>
      </w:r>
      <w:r>
        <w:rPr>
          <w:rFonts w:ascii="Times New Roman" w:hAnsi="Times New Roman"/>
          <w:b/>
          <w:sz w:val="24"/>
        </w:rPr>
        <w:t xml:space="preserve"> планирование.</w:t>
      </w:r>
    </w:p>
    <w:tbl>
      <w:tblPr>
        <w:tblW w:w="1616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4083"/>
        <w:gridCol w:w="17"/>
        <w:gridCol w:w="11"/>
        <w:gridCol w:w="6"/>
        <w:gridCol w:w="564"/>
        <w:gridCol w:w="2832"/>
        <w:gridCol w:w="2693"/>
        <w:gridCol w:w="709"/>
        <w:gridCol w:w="4536"/>
      </w:tblGrid>
      <w:tr w:rsidR="0055441E" w:rsidTr="00265FE7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441E" w:rsidRPr="000459B2" w:rsidRDefault="0055441E" w:rsidP="000459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459B2">
              <w:rPr>
                <w:rFonts w:ascii="Times New Roman" w:hAnsi="Times New Roman"/>
                <w:b/>
                <w:bCs/>
                <w:sz w:val="24"/>
              </w:rPr>
              <w:t xml:space="preserve">№ </w:t>
            </w:r>
            <w:proofErr w:type="gramStart"/>
            <w:r w:rsidRPr="000459B2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0459B2">
              <w:rPr>
                <w:rFonts w:ascii="Times New Roman" w:hAnsi="Times New Roman"/>
                <w:b/>
                <w:bCs/>
                <w:sz w:val="24"/>
              </w:rPr>
              <w:t>/п</w:t>
            </w:r>
          </w:p>
        </w:tc>
        <w:tc>
          <w:tcPr>
            <w:tcW w:w="41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441E" w:rsidRPr="000459B2" w:rsidRDefault="0055441E" w:rsidP="000459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459B2">
              <w:rPr>
                <w:rFonts w:ascii="Times New Roman" w:hAnsi="Times New Roman"/>
                <w:b/>
                <w:bCs/>
                <w:sz w:val="24"/>
              </w:rPr>
              <w:t>Тема занятий</w:t>
            </w:r>
          </w:p>
        </w:tc>
        <w:tc>
          <w:tcPr>
            <w:tcW w:w="581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5441E" w:rsidRPr="000459B2" w:rsidRDefault="000459B2" w:rsidP="000459B2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Кол-во час</w:t>
            </w:r>
          </w:p>
        </w:tc>
        <w:tc>
          <w:tcPr>
            <w:tcW w:w="2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441E" w:rsidRPr="000459B2" w:rsidRDefault="0055441E" w:rsidP="000459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459B2">
              <w:rPr>
                <w:rFonts w:ascii="Times New Roman" w:hAnsi="Times New Roman"/>
                <w:b/>
                <w:bCs/>
                <w:sz w:val="24"/>
              </w:rPr>
              <w:t>Содержание, методические приемы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441E" w:rsidRPr="000459B2" w:rsidRDefault="0055441E" w:rsidP="000459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459B2">
              <w:rPr>
                <w:rFonts w:ascii="Times New Roman" w:hAnsi="Times New Roman"/>
                <w:b/>
                <w:bCs/>
                <w:sz w:val="24"/>
              </w:rPr>
              <w:t>Основные виды деятельности уч-ся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41E" w:rsidRPr="000459B2" w:rsidRDefault="007C3E6B" w:rsidP="000459B2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  <w:r w:rsidRPr="000459B2">
              <w:rPr>
                <w:rFonts w:ascii="Times New Roman" w:hAnsi="Times New Roman"/>
                <w:b/>
                <w:bCs/>
                <w:sz w:val="24"/>
              </w:rPr>
              <w:t>Дата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41E" w:rsidRPr="000459B2" w:rsidRDefault="0055441E" w:rsidP="000459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459B2">
              <w:rPr>
                <w:rFonts w:ascii="Times New Roman" w:hAnsi="Times New Roman"/>
                <w:b/>
                <w:bCs/>
                <w:sz w:val="24"/>
              </w:rPr>
              <w:t>УДД</w:t>
            </w:r>
          </w:p>
        </w:tc>
      </w:tr>
      <w:tr w:rsidR="00007ABB" w:rsidTr="00265FE7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7ABB" w:rsidRPr="000459B2" w:rsidRDefault="00007ABB" w:rsidP="000459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1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07ABB" w:rsidRPr="000459B2" w:rsidRDefault="00007ABB" w:rsidP="000459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81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007ABB" w:rsidRDefault="00007ABB" w:rsidP="000459B2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7ABB" w:rsidRPr="00007ABB" w:rsidRDefault="00007ABB" w:rsidP="000459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«Я среди людей»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7ABB" w:rsidRPr="000459B2" w:rsidRDefault="00007ABB" w:rsidP="000459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7ABB" w:rsidRPr="000459B2" w:rsidRDefault="00007ABB" w:rsidP="000459B2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7ABB" w:rsidRPr="000459B2" w:rsidRDefault="00007ABB" w:rsidP="000459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5441E" w:rsidRPr="00AE44DE" w:rsidTr="00265FE7">
        <w:tc>
          <w:tcPr>
            <w:tcW w:w="7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00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5441E" w:rsidRPr="000459B2" w:rsidRDefault="0055441E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Кто я и как выгляжу.</w:t>
            </w:r>
          </w:p>
          <w:p w:rsidR="0055441E" w:rsidRPr="000459B2" w:rsidRDefault="0055441E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Красота и радость в жизни людей</w:t>
            </w:r>
            <w:proofErr w:type="gramStart"/>
            <w:r w:rsidRPr="000459B2">
              <w:rPr>
                <w:rFonts w:ascii="Times New Roman" w:hAnsi="Times New Roman"/>
                <w:sz w:val="24"/>
              </w:rPr>
              <w:t>.(</w:t>
            </w:r>
            <w:proofErr w:type="gramEnd"/>
            <w:r w:rsidRPr="000459B2">
              <w:rPr>
                <w:rFonts w:ascii="Times New Roman" w:hAnsi="Times New Roman"/>
                <w:sz w:val="24"/>
              </w:rPr>
              <w:t>учебное пособие Л.Шевченко.) «Православная культура»</w:t>
            </w:r>
          </w:p>
        </w:tc>
        <w:tc>
          <w:tcPr>
            <w:tcW w:w="58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5441E" w:rsidRPr="000459B2" w:rsidRDefault="0055441E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557E8F" w:rsidRDefault="0055441E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557E8F">
              <w:rPr>
                <w:rFonts w:ascii="Times New Roman" w:hAnsi="Times New Roman"/>
                <w:szCs w:val="20"/>
              </w:rPr>
              <w:t>Понятия «я», «внешний вид». Отличие людей друг от друга по внешнему виду. Аккуратность, опрятность, бережливость-уважение человека к себе. Личная гигиена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F72400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Обращать внимание на внешний вид, соблюдать правила гигиены.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265FE7" w:rsidP="00B25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25FAA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  <w:r w:rsidR="00F33F7C" w:rsidRPr="000459B2"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Понимать значение знаний для человека</w:t>
            </w:r>
          </w:p>
        </w:tc>
      </w:tr>
      <w:tr w:rsidR="0055441E" w:rsidRPr="00AE44DE" w:rsidTr="00265FE7">
        <w:trPr>
          <w:trHeight w:val="1441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55441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5441E" w:rsidRPr="000459B2" w:rsidRDefault="0055441E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Что в нашем имени?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41E" w:rsidRPr="000459B2" w:rsidRDefault="0055441E" w:rsidP="0055441E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Понятие «имя», «фамилия», «о</w:t>
            </w:r>
            <w:r w:rsidR="000459B2">
              <w:rPr>
                <w:rFonts w:ascii="Times New Roman" w:hAnsi="Times New Roman"/>
                <w:sz w:val="22"/>
                <w:szCs w:val="22"/>
              </w:rPr>
              <w:t>тчество», «кличка», «прозвище». О</w:t>
            </w:r>
            <w:r w:rsidRPr="000459B2">
              <w:rPr>
                <w:rFonts w:ascii="Times New Roman" w:hAnsi="Times New Roman"/>
                <w:sz w:val="22"/>
                <w:szCs w:val="22"/>
              </w:rPr>
              <w:t>тношения по имени к одноклассникам и друзьям. Имя и отношение к человеку.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значение своего имени</w:t>
            </w:r>
            <w:proofErr w:type="gramStart"/>
            <w:r w:rsidRPr="000459B2">
              <w:rPr>
                <w:rFonts w:ascii="Times New Roman" w:hAnsi="Times New Roman"/>
                <w:sz w:val="24"/>
              </w:rPr>
              <w:t>.Б</w:t>
            </w:r>
            <w:proofErr w:type="gramEnd"/>
            <w:r w:rsidRPr="000459B2">
              <w:rPr>
                <w:rFonts w:ascii="Times New Roman" w:hAnsi="Times New Roman"/>
                <w:sz w:val="24"/>
              </w:rPr>
              <w:t>ыть внимательными к окружающим.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0459B2" w:rsidP="00B25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25FAA">
              <w:rPr>
                <w:rFonts w:ascii="Times New Roman" w:hAnsi="Times New Roman"/>
                <w:sz w:val="24"/>
              </w:rPr>
              <w:t>8</w:t>
            </w:r>
            <w:r w:rsidR="00F33F7C" w:rsidRPr="000459B2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0459B2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459B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Осуществлять поиск нужной информации, принимать и высказывать мнения</w:t>
            </w:r>
          </w:p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55441E" w:rsidRPr="000459B2" w:rsidTr="00265FE7">
        <w:trPr>
          <w:trHeight w:val="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55441E" w:rsidRPr="000459B2" w:rsidRDefault="0055441E" w:rsidP="00265FE7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4100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5441E" w:rsidRPr="000459B2" w:rsidRDefault="0055441E" w:rsidP="00007ABB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Плохо одному. «Надо слушаться».</w:t>
            </w:r>
          </w:p>
          <w:p w:rsidR="000459B2" w:rsidRPr="000459B2" w:rsidRDefault="000459B2" w:rsidP="00007ABB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«Что такое благодарность?» Товарищи и друзья.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5441E" w:rsidRPr="000459B2" w:rsidRDefault="0055441E" w:rsidP="00007ABB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55441E" w:rsidRPr="000459B2" w:rsidRDefault="0055441E" w:rsidP="00007ABB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 xml:space="preserve">Необходимость человека в общении. Речь </w:t>
            </w:r>
            <w:proofErr w:type="gramStart"/>
            <w:r w:rsidRPr="000459B2">
              <w:rPr>
                <w:rFonts w:ascii="Times New Roman" w:hAnsi="Times New Roman"/>
                <w:sz w:val="22"/>
                <w:szCs w:val="22"/>
              </w:rPr>
              <w:t>-в</w:t>
            </w:r>
            <w:proofErr w:type="gramEnd"/>
            <w:r w:rsidRPr="000459B2">
              <w:rPr>
                <w:rFonts w:ascii="Times New Roman" w:hAnsi="Times New Roman"/>
                <w:sz w:val="22"/>
                <w:szCs w:val="22"/>
              </w:rPr>
              <w:t>ажнейшее средство общения.</w:t>
            </w:r>
          </w:p>
          <w:p w:rsidR="0055441E" w:rsidRPr="000459B2" w:rsidRDefault="0055441E" w:rsidP="00007ABB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Понятие «товарищ», «друг». Товарищество и дружба в традициях русского народа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55441E" w:rsidRPr="000459B2" w:rsidRDefault="0055441E" w:rsidP="00007ABB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Уметь правильно общаться с окружающими.</w:t>
            </w:r>
          </w:p>
          <w:p w:rsidR="0055441E" w:rsidRPr="000459B2" w:rsidRDefault="0055441E" w:rsidP="00007ABB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Знать значение слова  «благодарность», « друг», товарищ».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55441E" w:rsidRPr="000459B2" w:rsidRDefault="00265FE7" w:rsidP="00007ABB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25FAA">
              <w:rPr>
                <w:rFonts w:ascii="Times New Roman" w:hAnsi="Times New Roman"/>
                <w:sz w:val="22"/>
                <w:szCs w:val="22"/>
              </w:rPr>
              <w:t>2</w:t>
            </w:r>
            <w:r w:rsidR="00F33F7C" w:rsidRPr="000459B2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55441E" w:rsidRPr="000459B2" w:rsidRDefault="0055441E" w:rsidP="00007ABB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Строить осознанное речевое высказывание в устной форме о нравственности; формулировать ответы на вопросы; осуществлять поиск нужной информации</w:t>
            </w:r>
          </w:p>
          <w:p w:rsidR="0055441E" w:rsidRPr="000459B2" w:rsidRDefault="0055441E" w:rsidP="00007ABB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59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Осуществлять поиск нужной информации, принимать и высказывать мнения</w:t>
            </w:r>
          </w:p>
          <w:p w:rsidR="0055441E" w:rsidRPr="000459B2" w:rsidRDefault="0055441E" w:rsidP="00007ABB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Понимать значение знаний для человека</w:t>
            </w:r>
          </w:p>
        </w:tc>
      </w:tr>
      <w:tr w:rsidR="0055441E" w:rsidRPr="00AE44DE" w:rsidTr="00265FE7">
        <w:trPr>
          <w:trHeight w:val="34"/>
        </w:trPr>
        <w:tc>
          <w:tcPr>
            <w:tcW w:w="710" w:type="dxa"/>
            <w:vMerge/>
            <w:tcBorders>
              <w:left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55441E" w:rsidRPr="000459B2" w:rsidRDefault="0055441E" w:rsidP="00007AB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" w:type="dxa"/>
            <w:gridSpan w:val="3"/>
            <w:tcBorders>
              <w:left w:val="single" w:sz="4" w:space="0" w:color="auto"/>
            </w:tcBorders>
          </w:tcPr>
          <w:p w:rsidR="0055441E" w:rsidRPr="000459B2" w:rsidRDefault="0055441E" w:rsidP="00007AB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5441E" w:rsidRPr="000459B2" w:rsidRDefault="0055441E" w:rsidP="00007AB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5441E" w:rsidRPr="000459B2" w:rsidRDefault="0055441E" w:rsidP="00007AB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5441E" w:rsidRPr="000459B2" w:rsidRDefault="0055441E" w:rsidP="00007AB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5441E" w:rsidRPr="000459B2" w:rsidRDefault="0055441E" w:rsidP="00007AB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441E" w:rsidRPr="00AE44DE" w:rsidTr="00265FE7">
        <w:trPr>
          <w:trHeight w:val="8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gridSpan w:val="3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5441E" w:rsidRPr="000459B2" w:rsidRDefault="0055441E" w:rsidP="00007AB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441E" w:rsidRPr="000459B2" w:rsidRDefault="0055441E" w:rsidP="00007AB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007AB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007AB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007AB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007AB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466F" w:rsidRPr="00AE44DE" w:rsidTr="00265FE7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E2466F" w:rsidRPr="000459B2" w:rsidRDefault="00E2466F" w:rsidP="00007ABB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 xml:space="preserve">Как завоевывать друзей. «Радость </w:t>
            </w:r>
            <w:r w:rsidRPr="000459B2">
              <w:rPr>
                <w:rFonts w:ascii="Times New Roman" w:hAnsi="Times New Roman"/>
                <w:sz w:val="24"/>
              </w:rPr>
              <w:lastRenderedPageBreak/>
              <w:t>послушания. Дети Ноя</w:t>
            </w:r>
            <w:proofErr w:type="gramStart"/>
            <w:r w:rsidRPr="000459B2">
              <w:rPr>
                <w:rFonts w:ascii="Times New Roman" w:hAnsi="Times New Roman"/>
                <w:sz w:val="24"/>
              </w:rPr>
              <w:t>.»</w:t>
            </w:r>
            <w:proofErr w:type="gramEnd"/>
          </w:p>
          <w:p w:rsidR="00E2466F" w:rsidRPr="000459B2" w:rsidRDefault="00E2466F" w:rsidP="00007ABB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Бескорыстие и дружба</w:t>
            </w:r>
          </w:p>
          <w:p w:rsidR="00E2466F" w:rsidRPr="000459B2" w:rsidRDefault="00E2466F" w:rsidP="00007ABB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«Царица небесная»</w:t>
            </w:r>
          </w:p>
          <w:p w:rsidR="00E2466F" w:rsidRPr="000459B2" w:rsidRDefault="00E2466F" w:rsidP="00007ABB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Верность слову. «Как пророки учили людей</w:t>
            </w:r>
            <w:proofErr w:type="gramStart"/>
            <w:r w:rsidRPr="000459B2">
              <w:rPr>
                <w:rFonts w:ascii="Times New Roman" w:hAnsi="Times New Roman"/>
                <w:sz w:val="24"/>
              </w:rPr>
              <w:t>.»</w:t>
            </w:r>
            <w:proofErr w:type="gram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466F" w:rsidRPr="000459B2" w:rsidRDefault="007556FF" w:rsidP="00007ABB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265FE7" w:rsidRDefault="00E2466F" w:rsidP="00007ABB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t xml:space="preserve">Правила общения с </w:t>
            </w:r>
            <w:r w:rsidRPr="00265FE7">
              <w:rPr>
                <w:rFonts w:ascii="Times New Roman" w:hAnsi="Times New Roman"/>
                <w:szCs w:val="20"/>
              </w:rPr>
              <w:lastRenderedPageBreak/>
              <w:t>товарищами и друзьями.</w:t>
            </w:r>
          </w:p>
          <w:p w:rsidR="00E2466F" w:rsidRPr="00265FE7" w:rsidRDefault="00E2466F" w:rsidP="00007ABB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t>Понятие «настоящий друг». Верность и бескорыстие в дружбе. Взаимовыручка и взаимопомощь.</w:t>
            </w:r>
          </w:p>
          <w:p w:rsidR="00E2466F" w:rsidRPr="00265FE7" w:rsidRDefault="00E2466F" w:rsidP="00007ABB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t>Понятие «верность слову», «честь»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265FE7" w:rsidRDefault="00E2466F" w:rsidP="00007ABB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lastRenderedPageBreak/>
              <w:t xml:space="preserve">Соблюдать правила дружбы и </w:t>
            </w:r>
            <w:r w:rsidRPr="00265FE7">
              <w:rPr>
                <w:rFonts w:ascii="Times New Roman" w:hAnsi="Times New Roman"/>
                <w:szCs w:val="20"/>
              </w:rPr>
              <w:lastRenderedPageBreak/>
              <w:t>товарищества.</w:t>
            </w:r>
          </w:p>
          <w:p w:rsidR="00E2466F" w:rsidRPr="00265FE7" w:rsidRDefault="00E2466F" w:rsidP="00007ABB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t>Дорожить дружбой, быть верными и бескорыстными.</w:t>
            </w:r>
          </w:p>
          <w:p w:rsidR="00E2466F" w:rsidRPr="00265FE7" w:rsidRDefault="00E2466F" w:rsidP="00007ABB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t>Знать значение слов «честь» и « верность слову».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265FE7" w:rsidP="00007AB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  <w:r w:rsidR="00B25FAA">
              <w:rPr>
                <w:rFonts w:ascii="Times New Roman" w:hAnsi="Times New Roman"/>
                <w:sz w:val="24"/>
              </w:rPr>
              <w:t>6</w:t>
            </w:r>
            <w:r w:rsidR="00F33F7C" w:rsidRPr="000459B2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007ABB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59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Оценивать свои действия в соответствии с </w:t>
            </w:r>
            <w:r w:rsidRPr="000459B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поставленной задачей</w:t>
            </w:r>
          </w:p>
          <w:p w:rsidR="00E2466F" w:rsidRPr="000459B2" w:rsidRDefault="00E2466F" w:rsidP="00007ABB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59B2">
              <w:rPr>
                <w:rFonts w:ascii="Times New Roman" w:hAnsi="Times New Roman"/>
                <w:color w:val="000000"/>
                <w:sz w:val="22"/>
                <w:szCs w:val="22"/>
              </w:rPr>
              <w:t>Выражать свои мысли, аргументировать</w:t>
            </w:r>
          </w:p>
          <w:p w:rsidR="00E2466F" w:rsidRPr="000459B2" w:rsidRDefault="00E2466F" w:rsidP="00007ABB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59B2">
              <w:rPr>
                <w:rFonts w:ascii="Times New Roman" w:hAnsi="Times New Roman"/>
                <w:color w:val="000000"/>
                <w:sz w:val="22"/>
                <w:szCs w:val="22"/>
              </w:rPr>
              <w:t>Развивать доброжелательность и отзывчивость</w:t>
            </w:r>
          </w:p>
        </w:tc>
      </w:tr>
      <w:tr w:rsidR="00E2466F" w:rsidRPr="00AE44DE" w:rsidTr="00265FE7">
        <w:trPr>
          <w:trHeight w:val="1273"/>
        </w:trPr>
        <w:tc>
          <w:tcPr>
            <w:tcW w:w="7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2466F" w:rsidRPr="000459B2" w:rsidRDefault="00E2466F" w:rsidP="00007AB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466F" w:rsidRPr="000459B2" w:rsidRDefault="00E2466F" w:rsidP="00007ABB">
            <w:pPr>
              <w:widowControl/>
              <w:suppressAutoHyphens w:val="0"/>
              <w:spacing w:after="200"/>
              <w:rPr>
                <w:rFonts w:ascii="Times New Roman" w:hAnsi="Times New Roman"/>
                <w:sz w:val="24"/>
              </w:rPr>
            </w:pPr>
          </w:p>
          <w:p w:rsidR="00E2466F" w:rsidRPr="000459B2" w:rsidRDefault="00E2466F" w:rsidP="00007ABB">
            <w:pPr>
              <w:widowControl/>
              <w:suppressAutoHyphens w:val="0"/>
              <w:spacing w:after="200"/>
              <w:rPr>
                <w:rFonts w:ascii="Times New Roman" w:hAnsi="Times New Roman"/>
                <w:sz w:val="24"/>
              </w:rPr>
            </w:pPr>
          </w:p>
          <w:p w:rsidR="00E2466F" w:rsidRPr="000459B2" w:rsidRDefault="00E2466F" w:rsidP="00007AB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007AB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007AB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007AB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007AB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441E" w:rsidRPr="00AE44DE" w:rsidTr="00265FE7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5441E" w:rsidRPr="000459B2" w:rsidRDefault="0055441E" w:rsidP="00007ABB">
            <w:pPr>
              <w:pStyle w:val="a3"/>
              <w:rPr>
                <w:rFonts w:ascii="Times New Roman" w:hAnsi="Times New Roman"/>
                <w:sz w:val="24"/>
              </w:rPr>
            </w:pPr>
            <w:r w:rsidRPr="00007ABB">
              <w:rPr>
                <w:rFonts w:ascii="Times New Roman" w:hAnsi="Times New Roman"/>
                <w:b/>
                <w:sz w:val="24"/>
              </w:rPr>
              <w:t>Речевой этикет.</w:t>
            </w:r>
            <w:r w:rsidRPr="000459B2">
              <w:rPr>
                <w:rFonts w:ascii="Times New Roman" w:hAnsi="Times New Roman"/>
                <w:sz w:val="24"/>
              </w:rPr>
              <w:t xml:space="preserve"> Что такое этика и этикет. «Красота человека. Как появилась первая икона».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41E" w:rsidRPr="000459B2" w:rsidRDefault="007556FF" w:rsidP="00007ABB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007ABB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Понятие «этика», «этикет». Специфика речевого общения. Речь и отношения человека к людям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007AB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Соблюдать этикет.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B25FAA" w:rsidP="00007AB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F33F7C" w:rsidRPr="000459B2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007AB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color w:val="000000"/>
                <w:sz w:val="24"/>
              </w:rPr>
              <w:t>Развивать способность вступать в общение с целью быть понятым</w:t>
            </w:r>
          </w:p>
        </w:tc>
      </w:tr>
      <w:tr w:rsidR="00E2466F" w:rsidRPr="00AE44DE" w:rsidTr="00265FE7">
        <w:trPr>
          <w:trHeight w:val="168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Роль мимики, жестов и поз в общении.</w:t>
            </w:r>
          </w:p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О вежливых словах и их применении. «Красота в православной культуре»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466F" w:rsidRPr="000459B2" w:rsidRDefault="007556F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265FE7" w:rsidRDefault="00E2466F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t>Понятия «мимики», «жесты», «поза». Отражение в мимике, жестах, позах человека его характера и отношения к людям.</w:t>
            </w:r>
          </w:p>
          <w:p w:rsidR="00E2466F" w:rsidRPr="00265FE7" w:rsidRDefault="00E2466F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t>Содержание понятий «вежливость» и «этикет». Зачем людям нужны правила вежливости и этикета, основные правила вежливости в общении.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У</w:t>
            </w:r>
            <w:r w:rsidR="00265FE7">
              <w:rPr>
                <w:rFonts w:ascii="Times New Roman" w:hAnsi="Times New Roman"/>
                <w:sz w:val="24"/>
              </w:rPr>
              <w:t>меть  общаться с помощью мимики</w:t>
            </w:r>
            <w:r w:rsidRPr="000459B2">
              <w:rPr>
                <w:rFonts w:ascii="Times New Roman" w:hAnsi="Times New Roman"/>
                <w:sz w:val="24"/>
              </w:rPr>
              <w:t>.</w:t>
            </w:r>
          </w:p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Использовать в речи вежливые слова.Знать правила этикета.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B25FAA" w:rsidP="00265FE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F33F7C" w:rsidRPr="000459B2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0459B2">
              <w:rPr>
                <w:rFonts w:ascii="Times New Roman" w:hAnsi="Times New Roman"/>
                <w:color w:val="000000"/>
                <w:sz w:val="24"/>
              </w:rPr>
              <w:t>Задавать вопросы</w:t>
            </w:r>
          </w:p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color w:val="000000"/>
                <w:sz w:val="24"/>
              </w:rPr>
              <w:t>развивать способность вступать в общение с целью быть понятым</w:t>
            </w:r>
          </w:p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0459B2">
              <w:rPr>
                <w:rFonts w:ascii="Times New Roman" w:hAnsi="Times New Roman"/>
                <w:color w:val="000000"/>
                <w:sz w:val="24"/>
              </w:rPr>
              <w:t>Выражать свои мысли, аргументировать</w:t>
            </w:r>
          </w:p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color w:val="000000"/>
                <w:sz w:val="24"/>
              </w:rPr>
              <w:t xml:space="preserve">Уметь слушать и вступать в диалог, участвовать в кол-ном </w:t>
            </w:r>
            <w:proofErr w:type="gramStart"/>
            <w:r w:rsidRPr="000459B2">
              <w:rPr>
                <w:rFonts w:ascii="Times New Roman" w:hAnsi="Times New Roman"/>
                <w:color w:val="000000"/>
                <w:sz w:val="24"/>
              </w:rPr>
              <w:t>обсуждении</w:t>
            </w:r>
            <w:proofErr w:type="gramEnd"/>
            <w:r w:rsidRPr="000459B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E2466F" w:rsidRPr="00AE44DE" w:rsidTr="00265FE7">
        <w:tc>
          <w:tcPr>
            <w:tcW w:w="7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466F" w:rsidRPr="000459B2" w:rsidRDefault="00E2466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E2466F" w:rsidRPr="000459B2" w:rsidRDefault="00E2466F" w:rsidP="0055441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466F" w:rsidRPr="00AE44DE" w:rsidTr="00265FE7">
        <w:trPr>
          <w:trHeight w:val="1132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117" w:type="dxa"/>
            <w:gridSpan w:val="4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Правила знакомства, представления и обращения.</w:t>
            </w:r>
          </w:p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Правила приветствия и прощания. Ф.М.Достоевский «Божий дар»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E2466F" w:rsidRPr="000459B2" w:rsidRDefault="007556F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  <w:p w:rsidR="00E2466F" w:rsidRPr="000459B2" w:rsidRDefault="00E2466F" w:rsidP="0055441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Правила знакомства. Представления и обращения.</w:t>
            </w:r>
          </w:p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Знакомство с правилами приветствия и прощания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Уметь правильно знакомиться, общаться при знакомстве.</w:t>
            </w:r>
          </w:p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Уметь правильно знакомиться, общаться при знакомстве.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F33F7C" w:rsidP="00B25FA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  <w:r w:rsidR="00B25FAA">
              <w:rPr>
                <w:rFonts w:ascii="Times New Roman" w:hAnsi="Times New Roman"/>
                <w:sz w:val="24"/>
              </w:rPr>
              <w:t>4</w:t>
            </w:r>
            <w:r w:rsidRPr="000459B2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265FE7" w:rsidRDefault="00E2466F" w:rsidP="00265FE7">
            <w:pPr>
              <w:pStyle w:val="p2"/>
              <w:shd w:val="clear" w:color="auto" w:fill="FFFFFF"/>
              <w:rPr>
                <w:color w:val="000000"/>
                <w:sz w:val="22"/>
              </w:rPr>
            </w:pPr>
            <w:r w:rsidRPr="00265FE7">
              <w:rPr>
                <w:color w:val="000000"/>
                <w:sz w:val="22"/>
                <w:szCs w:val="22"/>
              </w:rPr>
              <w:t>Принимать и сохранять цели и задачи учебной деятельности.- оценивать свои действия в соответствии с поставленной задачей</w:t>
            </w:r>
            <w:proofErr w:type="gramStart"/>
            <w:r w:rsidRPr="00265FE7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265FE7">
              <w:rPr>
                <w:color w:val="000000"/>
                <w:sz w:val="22"/>
                <w:szCs w:val="22"/>
              </w:rPr>
              <w:t>ополнять и расширять знания о нравственности</w:t>
            </w:r>
          </w:p>
        </w:tc>
      </w:tr>
      <w:tr w:rsidR="00E2466F" w:rsidRPr="00AE44DE" w:rsidTr="00265FE7">
        <w:trPr>
          <w:trHeight w:val="392"/>
        </w:trPr>
        <w:tc>
          <w:tcPr>
            <w:tcW w:w="7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7" w:type="dxa"/>
            <w:gridSpan w:val="4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E2466F" w:rsidRPr="000459B2" w:rsidRDefault="00E2466F" w:rsidP="0055441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5FE7" w:rsidRPr="00AE44DE" w:rsidTr="00265FE7">
        <w:trPr>
          <w:trHeight w:val="392"/>
        </w:trPr>
        <w:tc>
          <w:tcPr>
            <w:tcW w:w="7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944B4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117" w:type="dxa"/>
            <w:gridSpan w:val="4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5FE7" w:rsidRPr="000459B2" w:rsidRDefault="00265FE7" w:rsidP="00944B4C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Правила извинения и просьбы. «Христианские мученики»</w:t>
            </w:r>
          </w:p>
          <w:p w:rsidR="00265FE7" w:rsidRPr="000459B2" w:rsidRDefault="00265FE7" w:rsidP="00944B4C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Правила благодарности и отказа.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265FE7" w:rsidRPr="000459B2" w:rsidRDefault="00265FE7" w:rsidP="0055441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944B4C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Знакомство с правилами извинения и просьбы</w:t>
            </w:r>
          </w:p>
          <w:p w:rsidR="00265FE7" w:rsidRPr="000459B2" w:rsidRDefault="00265FE7" w:rsidP="00944B4C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Знакомство с правилами благодарности и отказа.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и использовать правила извинения и просьбы.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правила благодарности.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B25FA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2</w:t>
            </w:r>
            <w:r w:rsidR="00B25FAA">
              <w:rPr>
                <w:rFonts w:ascii="Times New Roman" w:hAnsi="Times New Roman"/>
                <w:sz w:val="24"/>
              </w:rPr>
              <w:t>8</w:t>
            </w:r>
            <w:r w:rsidRPr="000459B2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12059D" w:rsidRDefault="00265FE7" w:rsidP="0012059D">
            <w:pPr>
              <w:pStyle w:val="a3"/>
              <w:rPr>
                <w:rFonts w:ascii="Times New Roman" w:hAnsi="Times New Roman"/>
                <w:szCs w:val="20"/>
              </w:rPr>
            </w:pPr>
            <w:r w:rsidRPr="0012059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Строить осознанное речевое высказывание в устной форме о нравственности; формулировать ответы на вопросы; осуществлять поиск нужной информации</w:t>
            </w:r>
          </w:p>
          <w:p w:rsidR="00265FE7" w:rsidRPr="0012059D" w:rsidRDefault="00265FE7" w:rsidP="0012059D">
            <w:pPr>
              <w:pStyle w:val="a3"/>
              <w:tabs>
                <w:tab w:val="left" w:pos="390"/>
              </w:tabs>
              <w:rPr>
                <w:rFonts w:ascii="Times New Roman" w:hAnsi="Times New Roman"/>
                <w:szCs w:val="20"/>
              </w:rPr>
            </w:pPr>
            <w:r w:rsidRPr="0012059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Уметь структурировать знания; дополнять и расширять их</w:t>
            </w:r>
          </w:p>
        </w:tc>
      </w:tr>
      <w:tr w:rsidR="00265FE7" w:rsidRPr="00AE44DE" w:rsidTr="0012059D">
        <w:trPr>
          <w:trHeight w:val="207"/>
        </w:trPr>
        <w:tc>
          <w:tcPr>
            <w:tcW w:w="1616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459B2">
              <w:rPr>
                <w:rFonts w:ascii="Times New Roman" w:hAnsi="Times New Roman"/>
                <w:b/>
                <w:bCs/>
                <w:sz w:val="24"/>
              </w:rPr>
              <w:t>Культура поведения.</w:t>
            </w:r>
          </w:p>
        </w:tc>
      </w:tr>
      <w:tr w:rsidR="00265FE7" w:rsidRPr="00AE44DE" w:rsidTr="0012059D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65FE7" w:rsidRPr="000459B2" w:rsidRDefault="00265FE7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41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Отношения к старшим. «Иоанн Креститель».</w:t>
            </w:r>
          </w:p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Отношения к учителю. «Буквица славянская»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265FE7" w:rsidRPr="000459B2" w:rsidRDefault="00265FE7" w:rsidP="008A2806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12059D">
              <w:rPr>
                <w:rFonts w:ascii="Times New Roman" w:hAnsi="Times New Roman"/>
                <w:szCs w:val="20"/>
              </w:rPr>
              <w:t>Семья, родители, родные. Отношения поколений в семье. Проявление любви и уважения, заботы и страдания, помощи в семье. Русские традиции отношения к старшим.</w:t>
            </w:r>
          </w:p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12059D">
              <w:rPr>
                <w:rFonts w:ascii="Times New Roman" w:hAnsi="Times New Roman"/>
                <w:szCs w:val="20"/>
              </w:rPr>
              <w:t>Проблемная ситуация: как надо относиться к учителю? Этикет в отношении с учителем.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Уважать и любить старших</w:t>
            </w:r>
            <w:proofErr w:type="gramStart"/>
            <w:r w:rsidRPr="000459B2">
              <w:rPr>
                <w:rFonts w:ascii="Times New Roman" w:hAnsi="Times New Roman"/>
                <w:sz w:val="24"/>
              </w:rPr>
              <w:t>.У</w:t>
            </w:r>
            <w:proofErr w:type="gramEnd"/>
            <w:r w:rsidRPr="000459B2">
              <w:rPr>
                <w:rFonts w:ascii="Times New Roman" w:hAnsi="Times New Roman"/>
                <w:sz w:val="24"/>
              </w:rPr>
              <w:t xml:space="preserve">меть проявлять заботу о </w:t>
            </w:r>
            <w:proofErr w:type="spellStart"/>
            <w:r w:rsidRPr="000459B2">
              <w:rPr>
                <w:rFonts w:ascii="Times New Roman" w:hAnsi="Times New Roman"/>
                <w:sz w:val="24"/>
              </w:rPr>
              <w:t>ближних.Быть</w:t>
            </w:r>
            <w:proofErr w:type="spellEnd"/>
            <w:r w:rsidRPr="000459B2">
              <w:rPr>
                <w:rFonts w:ascii="Times New Roman" w:hAnsi="Times New Roman"/>
                <w:sz w:val="24"/>
              </w:rPr>
              <w:t xml:space="preserve">  воспитанным по отношению к старшим.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FE7" w:rsidRPr="000459B2" w:rsidRDefault="00265FE7" w:rsidP="00B25FAA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2</w:t>
            </w:r>
            <w:r w:rsidR="00B25FAA">
              <w:rPr>
                <w:rFonts w:ascii="Times New Roman" w:hAnsi="Times New Roman"/>
                <w:sz w:val="24"/>
              </w:rPr>
              <w:t>5</w:t>
            </w:r>
            <w:r w:rsidRPr="000459B2"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FE7" w:rsidRPr="000459B2" w:rsidRDefault="00265FE7" w:rsidP="008A2806">
            <w:pPr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Строить осознанное речевое высказывание в устной форме о нравственности; формулировать ответы на вопросы; </w:t>
            </w:r>
          </w:p>
          <w:p w:rsidR="00265FE7" w:rsidRPr="0012059D" w:rsidRDefault="00265FE7" w:rsidP="0012059D">
            <w:pPr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Осуществлять поиск нужной информацииуметь структурировать знания; дополнять и расширять их. Принимать и высказыватьмнения.</w:t>
            </w:r>
          </w:p>
        </w:tc>
      </w:tr>
      <w:tr w:rsidR="00265FE7" w:rsidRPr="00AE44DE" w:rsidTr="0012059D">
        <w:trPr>
          <w:trHeight w:val="17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E2466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Отношения к малышам.</w:t>
            </w:r>
          </w:p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Как вести себя в школе, на переменах.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55441E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 w:val="22"/>
              </w:rPr>
            </w:pPr>
            <w:r w:rsidRPr="0012059D">
              <w:rPr>
                <w:rFonts w:ascii="Times New Roman" w:hAnsi="Times New Roman"/>
                <w:sz w:val="22"/>
                <w:szCs w:val="22"/>
              </w:rPr>
              <w:t xml:space="preserve">Проблемная ситуация: как надо относиться к малышам? Помощь и </w:t>
            </w:r>
            <w:proofErr w:type="gramStart"/>
            <w:r w:rsidRPr="0012059D">
              <w:rPr>
                <w:rFonts w:ascii="Times New Roman" w:hAnsi="Times New Roman"/>
                <w:sz w:val="22"/>
                <w:szCs w:val="22"/>
              </w:rPr>
              <w:t>забота по отношению</w:t>
            </w:r>
            <w:proofErr w:type="gramEnd"/>
            <w:r w:rsidRPr="0012059D">
              <w:rPr>
                <w:rFonts w:ascii="Times New Roman" w:hAnsi="Times New Roman"/>
                <w:sz w:val="22"/>
                <w:szCs w:val="22"/>
              </w:rPr>
              <w:t xml:space="preserve"> к малышам.</w:t>
            </w:r>
          </w:p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 w:val="22"/>
              </w:rPr>
            </w:pPr>
            <w:r w:rsidRPr="0012059D">
              <w:rPr>
                <w:rFonts w:ascii="Times New Roman" w:hAnsi="Times New Roman"/>
                <w:sz w:val="22"/>
                <w:szCs w:val="22"/>
              </w:rPr>
              <w:t>Знакомство с правилами поведения на переменах. Веселые инсценировки.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Уметь заботиться и помогать младшим.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и соблюдать правила поведения в школе.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B25FA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0</w:t>
            </w:r>
            <w:r w:rsidR="00B25FAA">
              <w:rPr>
                <w:rFonts w:ascii="Times New Roman" w:hAnsi="Times New Roman"/>
                <w:sz w:val="24"/>
              </w:rPr>
              <w:t>8</w:t>
            </w:r>
            <w:r w:rsidRPr="000459B2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12059D" w:rsidRDefault="00265FE7" w:rsidP="00E2466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205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Уметь структурировать знания; дополнять и расширять их</w:t>
            </w:r>
            <w:r w:rsidR="001205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1205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Высказывать </w:t>
            </w:r>
            <w:proofErr w:type="spellStart"/>
            <w:r w:rsidRPr="001205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мнениястроить</w:t>
            </w:r>
            <w:proofErr w:type="spellEnd"/>
            <w:r w:rsidRPr="001205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осознанное речевое высказывание в устной форме о нравственности; формулироватьответы на вопросы; осуществлять поиск нужной информации</w:t>
            </w:r>
          </w:p>
        </w:tc>
      </w:tr>
      <w:tr w:rsidR="00265FE7" w:rsidRPr="00AE44DE" w:rsidTr="0012059D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65FE7" w:rsidRPr="000459B2" w:rsidRDefault="00265FE7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11</w:t>
            </w:r>
          </w:p>
          <w:p w:rsidR="00265FE7" w:rsidRPr="000459B2" w:rsidRDefault="00265FE7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Правила поведения в столовой, за столом.</w:t>
            </w:r>
          </w:p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Правила поведения с гостями, в гостях приглашение гостей. А.Блок. «</w:t>
            </w:r>
            <w:proofErr w:type="spellStart"/>
            <w:r w:rsidRPr="000459B2">
              <w:rPr>
                <w:rFonts w:ascii="Times New Roman" w:hAnsi="Times New Roman"/>
                <w:sz w:val="24"/>
              </w:rPr>
              <w:t>Вербочки</w:t>
            </w:r>
            <w:proofErr w:type="spellEnd"/>
            <w:r w:rsidRPr="000459B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 w:val="22"/>
              </w:rPr>
            </w:pPr>
            <w:r w:rsidRPr="0012059D">
              <w:rPr>
                <w:rFonts w:ascii="Times New Roman" w:hAnsi="Times New Roman"/>
                <w:sz w:val="22"/>
                <w:szCs w:val="22"/>
              </w:rPr>
              <w:t xml:space="preserve">Знакомство с правилами поведения в столовой, за столом. Ролевая игра </w:t>
            </w:r>
          </w:p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 w:val="22"/>
              </w:rPr>
            </w:pPr>
            <w:r w:rsidRPr="0012059D">
              <w:rPr>
                <w:rFonts w:ascii="Times New Roman" w:hAnsi="Times New Roman"/>
                <w:sz w:val="22"/>
                <w:szCs w:val="22"/>
              </w:rPr>
              <w:t>« Мы в столовой»</w:t>
            </w:r>
          </w:p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 w:val="22"/>
              </w:rPr>
            </w:pPr>
            <w:r w:rsidRPr="0012059D">
              <w:rPr>
                <w:rFonts w:ascii="Times New Roman" w:hAnsi="Times New Roman"/>
                <w:sz w:val="22"/>
                <w:szCs w:val="22"/>
              </w:rPr>
              <w:t>Знакомство с правилами поведения в гостях.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и соблюдать правила поведения в столовой.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Соблюдать правила поведения в гостях.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65FE7" w:rsidRPr="000459B2" w:rsidRDefault="0012059D" w:rsidP="00B25FA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25FAA">
              <w:rPr>
                <w:rFonts w:ascii="Times New Roman" w:hAnsi="Times New Roman"/>
                <w:sz w:val="24"/>
              </w:rPr>
              <w:t>2</w:t>
            </w:r>
            <w:r w:rsidR="00265FE7" w:rsidRPr="000459B2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65FE7" w:rsidRPr="0012059D" w:rsidRDefault="00265FE7" w:rsidP="001205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459B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Осуществлять поиск нужной информации.</w:t>
            </w:r>
            <w:r w:rsidR="0012059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</w:t>
            </w:r>
            <w:r w:rsidRPr="000459B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ринимать и высказывать мнения</w:t>
            </w:r>
            <w:r w:rsidR="0012059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65FE7" w:rsidRPr="00AE44DE" w:rsidTr="0012059D">
        <w:trPr>
          <w:trHeight w:val="2085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E2466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Искусство делать подарки. «Светлый праздник Рождества».</w:t>
            </w:r>
          </w:p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Как правильно разговаривать по телефону.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  <w:p w:rsidR="00265FE7" w:rsidRPr="000459B2" w:rsidRDefault="00265FE7" w:rsidP="0055441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12059D">
              <w:rPr>
                <w:rFonts w:ascii="Times New Roman" w:hAnsi="Times New Roman"/>
                <w:szCs w:val="20"/>
              </w:rPr>
              <w:t>Проблемная ситуация: как правильно выбирать и дарить подарки. Разыгрывание ситуаций.</w:t>
            </w:r>
          </w:p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12059D">
              <w:rPr>
                <w:rFonts w:ascii="Times New Roman" w:hAnsi="Times New Roman"/>
                <w:szCs w:val="20"/>
              </w:rPr>
              <w:t>Понятие «тактичность». Знакомство с правилами общения по телефону. Ролевая игра «Мы говорим по телефону».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Уметь выбирать и дарить подарки.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Быть тактичным.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B25FAA" w:rsidP="0012059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265FE7" w:rsidRPr="000459B2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Ориентироваться в нравственном содержании и смысле поступков</w:t>
            </w:r>
            <w:r w:rsidR="0012059D">
              <w:rPr>
                <w:rFonts w:ascii="Times New Roman" w:hAnsi="Times New Roman"/>
                <w:sz w:val="24"/>
              </w:rPr>
              <w:t>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основные нормы и ориентироваться на их выполнение</w:t>
            </w:r>
            <w:r w:rsidR="0012059D">
              <w:rPr>
                <w:rFonts w:ascii="Times New Roman" w:hAnsi="Times New Roman"/>
                <w:sz w:val="24"/>
              </w:rPr>
              <w:t>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12059D" w:rsidRPr="00AE44DE" w:rsidTr="00693EC8">
        <w:trPr>
          <w:trHeight w:val="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12059D" w:rsidRPr="000459B2" w:rsidRDefault="0012059D" w:rsidP="00944B4C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2059D" w:rsidRPr="000459B2" w:rsidRDefault="0012059D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 xml:space="preserve">Правила поведения в общественном транспорте. </w:t>
            </w:r>
          </w:p>
          <w:p w:rsidR="0012059D" w:rsidRPr="000459B2" w:rsidRDefault="0012059D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12059D" w:rsidRPr="000459B2" w:rsidRDefault="0012059D" w:rsidP="0055441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059D" w:rsidRPr="0012059D" w:rsidRDefault="0012059D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0459B2">
              <w:rPr>
                <w:rFonts w:ascii="Times New Roman" w:hAnsi="Times New Roman"/>
                <w:sz w:val="24"/>
              </w:rPr>
              <w:t>Знакомство с правилами поведения в общественном транспорте. Ролевая игра « В автобусе»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059D" w:rsidRPr="000459B2" w:rsidRDefault="0012059D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и соблюдать правила поведения в общественном транспорте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059D" w:rsidRPr="000459B2" w:rsidRDefault="00B25FAA" w:rsidP="0012059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059D" w:rsidRPr="000459B2" w:rsidRDefault="0012059D" w:rsidP="0012059D">
            <w:pPr>
              <w:pStyle w:val="p2"/>
              <w:shd w:val="clear" w:color="auto" w:fill="FFFFFF"/>
              <w:rPr>
                <w:color w:val="000000"/>
              </w:rPr>
            </w:pPr>
            <w:r w:rsidRPr="000459B2">
              <w:rPr>
                <w:color w:val="000000"/>
              </w:rPr>
              <w:t>Оценивать свои действия в соответствии с поставленной задачей.</w:t>
            </w:r>
          </w:p>
          <w:p w:rsidR="0012059D" w:rsidRPr="000459B2" w:rsidRDefault="0012059D" w:rsidP="0012059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12059D" w:rsidRPr="00AE44DE" w:rsidTr="00693EC8">
        <w:trPr>
          <w:trHeight w:val="188"/>
        </w:trPr>
        <w:tc>
          <w:tcPr>
            <w:tcW w:w="16161" w:type="dxa"/>
            <w:gridSpan w:val="10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059D" w:rsidRPr="000459B2" w:rsidRDefault="0012059D" w:rsidP="00693EC8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59B2">
              <w:rPr>
                <w:b/>
              </w:rPr>
              <w:t>«На ступеньках храма»</w:t>
            </w:r>
          </w:p>
        </w:tc>
      </w:tr>
      <w:tr w:rsidR="00693EC8" w:rsidRPr="00AE44DE" w:rsidTr="00693EC8">
        <w:trPr>
          <w:trHeight w:val="1665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3EC8" w:rsidRPr="000459B2" w:rsidRDefault="00693EC8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Как вести себя в общественных местах.</w:t>
            </w:r>
          </w:p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«Первые шаги в храме»</w:t>
            </w:r>
          </w:p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b/>
                <w:sz w:val="24"/>
                <w:u w:val="single"/>
              </w:rPr>
            </w:pPr>
            <w:r w:rsidRPr="000459B2">
              <w:rPr>
                <w:rFonts w:ascii="Times New Roman" w:hAnsi="Times New Roman"/>
                <w:sz w:val="24"/>
              </w:rPr>
              <w:t>Как вести себя в Храме. «Введение в Храм»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93EC8" w:rsidRPr="000459B2" w:rsidRDefault="00693EC8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3EC8" w:rsidRPr="00693EC8" w:rsidRDefault="00693EC8" w:rsidP="00944B4C">
            <w:pPr>
              <w:pStyle w:val="a3"/>
              <w:rPr>
                <w:rFonts w:ascii="Times New Roman" w:hAnsi="Times New Roman"/>
                <w:sz w:val="22"/>
              </w:rPr>
            </w:pPr>
            <w:r w:rsidRPr="00693EC8">
              <w:rPr>
                <w:rFonts w:ascii="Times New Roman" w:hAnsi="Times New Roman"/>
                <w:sz w:val="22"/>
                <w:szCs w:val="22"/>
              </w:rPr>
              <w:t>Проблемный вопрос: что такое « общественное место»? Знакомство с правилами поведения в общественных местах, Храме.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3EC8" w:rsidRPr="000459B2" w:rsidRDefault="00693EC8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Уметь вести себя в общественных местах. Соблюдать правила поведения в храме.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3EC8" w:rsidRPr="000459B2" w:rsidRDefault="00693EC8" w:rsidP="00B25FA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  <w:r w:rsidR="00B25FAA">
              <w:rPr>
                <w:rFonts w:ascii="Times New Roman" w:hAnsi="Times New Roman"/>
                <w:sz w:val="24"/>
              </w:rPr>
              <w:t>9</w:t>
            </w:r>
            <w:r w:rsidRPr="000459B2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основные нормы и ориентироваться на их выполнение</w:t>
            </w:r>
          </w:p>
          <w:p w:rsidR="00693EC8" w:rsidRPr="000459B2" w:rsidRDefault="00693EC8" w:rsidP="00EA1779">
            <w:pPr>
              <w:pStyle w:val="p2"/>
              <w:shd w:val="clear" w:color="auto" w:fill="FFFFFF"/>
              <w:rPr>
                <w:color w:val="000000"/>
              </w:rPr>
            </w:pPr>
          </w:p>
        </w:tc>
      </w:tr>
      <w:tr w:rsidR="00693EC8" w:rsidRPr="00AE44DE" w:rsidTr="00693EC8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Правила поведения в театре и кино. Поведение в библиотеке и музее «Первая церковь»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693EC8" w:rsidRPr="00693EC8" w:rsidRDefault="00693EC8" w:rsidP="00693EC8">
            <w:pPr>
              <w:pStyle w:val="a3"/>
              <w:rPr>
                <w:rFonts w:ascii="Times New Roman" w:hAnsi="Times New Roman"/>
                <w:szCs w:val="20"/>
              </w:rPr>
            </w:pPr>
            <w:r w:rsidRPr="00693EC8">
              <w:rPr>
                <w:rFonts w:ascii="Times New Roman" w:hAnsi="Times New Roman"/>
                <w:szCs w:val="20"/>
              </w:rPr>
              <w:t>Знакомство с правилами поведения в театре и кино. Моделирование ситуаций. Знакомство с правилами поведения в библиотеке и музее. Экскурсия в библиотеку.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693EC8" w:rsidRPr="00693EC8" w:rsidRDefault="00693EC8" w:rsidP="00693EC8">
            <w:pPr>
              <w:pStyle w:val="a3"/>
              <w:rPr>
                <w:rFonts w:ascii="Times New Roman" w:hAnsi="Times New Roman"/>
                <w:sz w:val="22"/>
              </w:rPr>
            </w:pPr>
            <w:r w:rsidRPr="00693EC8">
              <w:rPr>
                <w:rFonts w:ascii="Times New Roman" w:hAnsi="Times New Roman"/>
                <w:sz w:val="22"/>
                <w:szCs w:val="22"/>
              </w:rPr>
              <w:t xml:space="preserve">Использовать правила поведения в кино и театре. Знать правила поведения в </w:t>
            </w:r>
            <w:proofErr w:type="spellStart"/>
            <w:r w:rsidRPr="00693EC8">
              <w:rPr>
                <w:rFonts w:ascii="Times New Roman" w:hAnsi="Times New Roman"/>
                <w:sz w:val="22"/>
                <w:szCs w:val="22"/>
              </w:rPr>
              <w:t>библиотеке</w:t>
            </w:r>
            <w:proofErr w:type="gramStart"/>
            <w:r w:rsidRPr="00693EC8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693EC8">
              <w:rPr>
                <w:rFonts w:ascii="Times New Roman" w:hAnsi="Times New Roman"/>
                <w:sz w:val="22"/>
                <w:szCs w:val="22"/>
              </w:rPr>
              <w:t>ыполнять</w:t>
            </w:r>
            <w:proofErr w:type="spellEnd"/>
            <w:r w:rsidRPr="00693EC8">
              <w:rPr>
                <w:rFonts w:ascii="Times New Roman" w:hAnsi="Times New Roman"/>
                <w:sz w:val="22"/>
                <w:szCs w:val="22"/>
              </w:rPr>
              <w:t xml:space="preserve"> ПДД.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693EC8" w:rsidRPr="000459B2" w:rsidRDefault="00B25FAA" w:rsidP="00B25FA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основные нормы и ориентироваться на их выполнение</w:t>
            </w:r>
          </w:p>
        </w:tc>
      </w:tr>
      <w:tr w:rsidR="00693EC8" w:rsidRPr="00AE44DE" w:rsidTr="00693EC8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93EC8" w:rsidRPr="000459B2" w:rsidRDefault="00693EC8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93EC8" w:rsidRPr="000459B2" w:rsidRDefault="00693EC8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Добро и зло в сказках. «Прославление Творца тварью. Животные как меньшие братья человека».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C8" w:rsidRPr="000459B2" w:rsidRDefault="00693EC8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93EC8" w:rsidRPr="00693EC8" w:rsidRDefault="00693EC8" w:rsidP="008A2806">
            <w:pPr>
              <w:pStyle w:val="a3"/>
              <w:rPr>
                <w:rFonts w:ascii="Times New Roman" w:hAnsi="Times New Roman"/>
                <w:sz w:val="22"/>
              </w:rPr>
            </w:pPr>
            <w:r w:rsidRPr="00693EC8">
              <w:rPr>
                <w:rFonts w:ascii="Times New Roman" w:hAnsi="Times New Roman"/>
                <w:sz w:val="22"/>
                <w:szCs w:val="22"/>
              </w:rPr>
              <w:t>Добрые и злые поступки, их последствия. Добро и зло в отношениях между людьми. Главное в сказка</w:t>
            </w:r>
            <w:proofErr w:type="gramStart"/>
            <w:r w:rsidRPr="00693EC8">
              <w:rPr>
                <w:rFonts w:ascii="Times New Roman" w:hAnsi="Times New Roman"/>
                <w:sz w:val="22"/>
                <w:szCs w:val="22"/>
              </w:rPr>
              <w:t>х-</w:t>
            </w:r>
            <w:proofErr w:type="gramEnd"/>
            <w:r w:rsidRPr="00693EC8">
              <w:rPr>
                <w:rFonts w:ascii="Times New Roman" w:hAnsi="Times New Roman"/>
                <w:sz w:val="22"/>
                <w:szCs w:val="22"/>
              </w:rPr>
              <w:t xml:space="preserve"> победа добра над злом. Слушание сказок и их обсуждение.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Уметь различать добрые и злые поступки.Вести диалог, обсуждение.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3EC8" w:rsidRPr="000459B2" w:rsidRDefault="00B25FAA" w:rsidP="00CB5EB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="00693EC8" w:rsidRPr="000459B2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Строить осознанное речевое высказывание в устной форме о нравственности; формулировать ответы на вопросы; осуществлять поиск нужной информации</w:t>
            </w:r>
          </w:p>
        </w:tc>
      </w:tr>
    </w:tbl>
    <w:p w:rsidR="009D47F8" w:rsidRDefault="009D47F8" w:rsidP="00A40AF8">
      <w:pPr>
        <w:rPr>
          <w:rFonts w:ascii="Times New Roman" w:hAnsi="Times New Roman"/>
          <w:b/>
          <w:sz w:val="22"/>
          <w:szCs w:val="22"/>
        </w:rPr>
      </w:pPr>
    </w:p>
    <w:p w:rsidR="009D47F8" w:rsidRDefault="009D47F8" w:rsidP="00A40AF8">
      <w:pPr>
        <w:rPr>
          <w:rFonts w:ascii="Times New Roman" w:hAnsi="Times New Roman"/>
          <w:b/>
          <w:sz w:val="22"/>
          <w:szCs w:val="22"/>
        </w:rPr>
      </w:pPr>
    </w:p>
    <w:p w:rsidR="00A40AF8" w:rsidRDefault="00A40AF8" w:rsidP="00A40AF8">
      <w:pPr>
        <w:jc w:val="both"/>
        <w:rPr>
          <w:rFonts w:ascii="Times New Roman" w:hAnsi="Times New Roman"/>
          <w:sz w:val="24"/>
          <w:szCs w:val="29"/>
        </w:rPr>
      </w:pPr>
    </w:p>
    <w:p w:rsidR="007556FF" w:rsidRDefault="007556FF" w:rsidP="00713769">
      <w:pPr>
        <w:jc w:val="both"/>
        <w:rPr>
          <w:rFonts w:ascii="Times New Roman" w:hAnsi="Times New Roman"/>
          <w:b/>
          <w:bCs/>
          <w:sz w:val="28"/>
          <w:szCs w:val="34"/>
        </w:rPr>
      </w:pPr>
    </w:p>
    <w:p w:rsidR="007556FF" w:rsidRDefault="007556FF" w:rsidP="00713769">
      <w:pPr>
        <w:jc w:val="both"/>
        <w:rPr>
          <w:rFonts w:ascii="Times New Roman" w:hAnsi="Times New Roman"/>
          <w:b/>
          <w:bCs/>
          <w:sz w:val="28"/>
          <w:szCs w:val="34"/>
        </w:rPr>
      </w:pPr>
    </w:p>
    <w:p w:rsidR="00713769" w:rsidRPr="007556FF" w:rsidRDefault="00713769" w:rsidP="00713769">
      <w:pPr>
        <w:jc w:val="both"/>
        <w:rPr>
          <w:rFonts w:ascii="Times New Roman" w:hAnsi="Times New Roman"/>
          <w:sz w:val="24"/>
        </w:rPr>
      </w:pPr>
    </w:p>
    <w:p w:rsidR="007556FF" w:rsidRPr="007556FF" w:rsidRDefault="007556FF" w:rsidP="007556FF">
      <w:pPr>
        <w:rPr>
          <w:rFonts w:ascii="Times New Roman" w:hAnsi="Times New Roman"/>
          <w:iCs/>
          <w:sz w:val="24"/>
        </w:rPr>
      </w:pPr>
      <w:r w:rsidRPr="007556FF">
        <w:rPr>
          <w:rFonts w:ascii="Times New Roman" w:hAnsi="Times New Roman"/>
          <w:iCs/>
          <w:sz w:val="24"/>
        </w:rPr>
        <w:t xml:space="preserve">СОГЛАСОВАНО                                                                                                                     </w:t>
      </w:r>
      <w:r w:rsidR="00E211C3">
        <w:rPr>
          <w:rFonts w:ascii="Times New Roman" w:hAnsi="Times New Roman"/>
          <w:iCs/>
          <w:sz w:val="24"/>
        </w:rPr>
        <w:t xml:space="preserve">                          </w:t>
      </w:r>
      <w:proofErr w:type="spellStart"/>
      <w:proofErr w:type="gramStart"/>
      <w:r w:rsidRPr="007556FF">
        <w:rPr>
          <w:rFonts w:ascii="Times New Roman" w:hAnsi="Times New Roman"/>
          <w:iCs/>
          <w:sz w:val="24"/>
        </w:rPr>
        <w:t>СОГЛАСОВАНО</w:t>
      </w:r>
      <w:proofErr w:type="spellEnd"/>
      <w:proofErr w:type="gramEnd"/>
    </w:p>
    <w:p w:rsidR="007556FF" w:rsidRPr="007556FF" w:rsidRDefault="007556FF" w:rsidP="007556FF">
      <w:pPr>
        <w:rPr>
          <w:rFonts w:ascii="Times New Roman" w:hAnsi="Times New Roman"/>
          <w:iCs/>
          <w:sz w:val="24"/>
        </w:rPr>
      </w:pPr>
      <w:r w:rsidRPr="007556FF">
        <w:rPr>
          <w:rFonts w:ascii="Times New Roman" w:hAnsi="Times New Roman"/>
          <w:iCs/>
          <w:sz w:val="24"/>
        </w:rPr>
        <w:t xml:space="preserve">Протокол заседания                                                                                                                                         </w:t>
      </w:r>
      <w:r w:rsidR="00E211C3">
        <w:rPr>
          <w:rFonts w:ascii="Times New Roman" w:hAnsi="Times New Roman"/>
          <w:iCs/>
          <w:sz w:val="24"/>
        </w:rPr>
        <w:t xml:space="preserve">  </w:t>
      </w:r>
      <w:r w:rsidRPr="007556FF">
        <w:rPr>
          <w:rFonts w:ascii="Times New Roman" w:hAnsi="Times New Roman"/>
          <w:iCs/>
          <w:sz w:val="24"/>
        </w:rPr>
        <w:t>Протокол заседания</w:t>
      </w:r>
    </w:p>
    <w:p w:rsidR="007556FF" w:rsidRPr="007556FF" w:rsidRDefault="007556FF" w:rsidP="007556FF">
      <w:pPr>
        <w:rPr>
          <w:rFonts w:ascii="Times New Roman" w:hAnsi="Times New Roman"/>
          <w:iCs/>
          <w:sz w:val="24"/>
        </w:rPr>
      </w:pPr>
      <w:r w:rsidRPr="007556FF">
        <w:rPr>
          <w:rFonts w:ascii="Times New Roman" w:hAnsi="Times New Roman"/>
          <w:iCs/>
          <w:sz w:val="24"/>
        </w:rPr>
        <w:t>ШМО учителей                                                                                                                                                  методического совета</w:t>
      </w:r>
    </w:p>
    <w:p w:rsidR="007556FF" w:rsidRPr="007556FF" w:rsidRDefault="007556FF" w:rsidP="007556FF">
      <w:pPr>
        <w:rPr>
          <w:rFonts w:ascii="Times New Roman" w:hAnsi="Times New Roman"/>
          <w:iCs/>
          <w:sz w:val="24"/>
        </w:rPr>
      </w:pPr>
      <w:r w:rsidRPr="007556FF">
        <w:rPr>
          <w:rFonts w:ascii="Times New Roman" w:hAnsi="Times New Roman"/>
          <w:iCs/>
          <w:sz w:val="24"/>
        </w:rPr>
        <w:t>Начальных классов                                                                                                                                            МБОУ ТСОШ №3</w:t>
      </w:r>
    </w:p>
    <w:p w:rsidR="007556FF" w:rsidRPr="007556FF" w:rsidRDefault="007556FF" w:rsidP="007556FF">
      <w:pPr>
        <w:rPr>
          <w:rFonts w:ascii="Times New Roman" w:hAnsi="Times New Roman"/>
          <w:iCs/>
          <w:sz w:val="24"/>
        </w:rPr>
      </w:pPr>
      <w:r w:rsidRPr="007556FF">
        <w:rPr>
          <w:rFonts w:ascii="Times New Roman" w:hAnsi="Times New Roman"/>
          <w:iCs/>
          <w:sz w:val="24"/>
        </w:rPr>
        <w:t xml:space="preserve">от </w:t>
      </w:r>
      <w:r w:rsidR="00693EC8">
        <w:rPr>
          <w:rFonts w:ascii="Times New Roman" w:hAnsi="Times New Roman"/>
          <w:iCs/>
          <w:sz w:val="24"/>
        </w:rPr>
        <w:t>27</w:t>
      </w:r>
      <w:r w:rsidRPr="007556FF">
        <w:rPr>
          <w:rFonts w:ascii="Times New Roman" w:hAnsi="Times New Roman"/>
          <w:iCs/>
          <w:sz w:val="24"/>
        </w:rPr>
        <w:t>.08.20</w:t>
      </w:r>
      <w:r w:rsidR="00B25FAA">
        <w:rPr>
          <w:rFonts w:ascii="Times New Roman" w:hAnsi="Times New Roman"/>
          <w:iCs/>
          <w:sz w:val="24"/>
        </w:rPr>
        <w:t>20</w:t>
      </w:r>
      <w:r w:rsidRPr="007556FF">
        <w:rPr>
          <w:rFonts w:ascii="Times New Roman" w:hAnsi="Times New Roman"/>
          <w:iCs/>
          <w:sz w:val="24"/>
        </w:rPr>
        <w:t xml:space="preserve"> года №1                                                                                                                                     </w:t>
      </w:r>
      <w:r w:rsidR="00E211C3">
        <w:rPr>
          <w:rFonts w:ascii="Times New Roman" w:hAnsi="Times New Roman"/>
          <w:iCs/>
          <w:sz w:val="24"/>
        </w:rPr>
        <w:t xml:space="preserve"> </w:t>
      </w:r>
      <w:r w:rsidRPr="007556FF">
        <w:rPr>
          <w:rFonts w:ascii="Times New Roman" w:hAnsi="Times New Roman"/>
          <w:iCs/>
          <w:sz w:val="24"/>
        </w:rPr>
        <w:t xml:space="preserve"> от </w:t>
      </w:r>
      <w:r w:rsidR="00B25FAA">
        <w:rPr>
          <w:rFonts w:ascii="Times New Roman" w:hAnsi="Times New Roman"/>
          <w:iCs/>
          <w:sz w:val="24"/>
        </w:rPr>
        <w:t>28.08.2020</w:t>
      </w:r>
      <w:r w:rsidRPr="007556FF">
        <w:rPr>
          <w:rFonts w:ascii="Times New Roman" w:hAnsi="Times New Roman"/>
          <w:iCs/>
          <w:sz w:val="24"/>
        </w:rPr>
        <w:t>года №1</w:t>
      </w:r>
    </w:p>
    <w:p w:rsidR="007556FF" w:rsidRPr="007556FF" w:rsidRDefault="007556FF" w:rsidP="007556FF">
      <w:pPr>
        <w:rPr>
          <w:rFonts w:ascii="Times New Roman" w:hAnsi="Times New Roman"/>
          <w:iCs/>
          <w:sz w:val="24"/>
        </w:rPr>
      </w:pPr>
      <w:r w:rsidRPr="007556FF">
        <w:rPr>
          <w:rFonts w:ascii="Times New Roman" w:hAnsi="Times New Roman"/>
          <w:iCs/>
          <w:sz w:val="24"/>
        </w:rPr>
        <w:t xml:space="preserve"> ______________                                                                                                                                              </w:t>
      </w:r>
      <w:r w:rsidR="00E211C3">
        <w:rPr>
          <w:rFonts w:ascii="Times New Roman" w:hAnsi="Times New Roman"/>
          <w:iCs/>
          <w:sz w:val="24"/>
        </w:rPr>
        <w:t xml:space="preserve"> </w:t>
      </w:r>
      <w:r w:rsidRPr="007556FF">
        <w:rPr>
          <w:rFonts w:ascii="Times New Roman" w:hAnsi="Times New Roman"/>
          <w:iCs/>
          <w:sz w:val="24"/>
        </w:rPr>
        <w:t xml:space="preserve"> Зам. директора по УВР</w:t>
      </w:r>
    </w:p>
    <w:p w:rsidR="007556FF" w:rsidRPr="007556FF" w:rsidRDefault="00B25FAA" w:rsidP="007556FF">
      <w:pPr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Кушнарёва</w:t>
      </w:r>
      <w:proofErr w:type="spellEnd"/>
      <w:r>
        <w:rPr>
          <w:rFonts w:ascii="Times New Roman" w:hAnsi="Times New Roman"/>
          <w:iCs/>
          <w:sz w:val="24"/>
        </w:rPr>
        <w:t xml:space="preserve"> И</w:t>
      </w:r>
      <w:r w:rsidR="007556FF" w:rsidRPr="007556FF">
        <w:rPr>
          <w:rFonts w:ascii="Times New Roman" w:hAnsi="Times New Roman"/>
          <w:iCs/>
          <w:sz w:val="24"/>
        </w:rPr>
        <w:t>.А.</w:t>
      </w:r>
      <w:r w:rsidR="00E211C3">
        <w:rPr>
          <w:rFonts w:ascii="Times New Roman" w:hAnsi="Times New Roman"/>
          <w:iCs/>
          <w:sz w:val="24"/>
        </w:rPr>
        <w:t xml:space="preserve">                                                                                                                                                  </w:t>
      </w:r>
      <w:r w:rsidR="00693EC8" w:rsidRPr="007556FF">
        <w:rPr>
          <w:rFonts w:ascii="Times New Roman" w:hAnsi="Times New Roman"/>
          <w:iCs/>
          <w:sz w:val="24"/>
        </w:rPr>
        <w:t>___________</w:t>
      </w:r>
      <w:proofErr w:type="spellStart"/>
      <w:r w:rsidR="00693EC8" w:rsidRPr="007556FF">
        <w:rPr>
          <w:rFonts w:ascii="Times New Roman" w:hAnsi="Times New Roman"/>
          <w:iCs/>
          <w:sz w:val="24"/>
        </w:rPr>
        <w:t>Н.Ю.Сизова</w:t>
      </w:r>
      <w:proofErr w:type="spellEnd"/>
    </w:p>
    <w:p w:rsidR="007556FF" w:rsidRPr="007556FF" w:rsidRDefault="007556FF" w:rsidP="007556FF">
      <w:pPr>
        <w:rPr>
          <w:rFonts w:ascii="Times New Roman" w:hAnsi="Times New Roman"/>
          <w:iCs/>
          <w:sz w:val="24"/>
        </w:rPr>
      </w:pPr>
    </w:p>
    <w:p w:rsidR="007556FF" w:rsidRPr="007556FF" w:rsidRDefault="007556FF" w:rsidP="007556FF">
      <w:pPr>
        <w:rPr>
          <w:rFonts w:ascii="Times New Roman" w:hAnsi="Times New Roman"/>
          <w:sz w:val="24"/>
        </w:rPr>
      </w:pPr>
    </w:p>
    <w:p w:rsidR="00A40AF8" w:rsidRDefault="00A40AF8" w:rsidP="00A40AF8">
      <w:pPr>
        <w:jc w:val="both"/>
        <w:rPr>
          <w:rFonts w:ascii="Times New Roman" w:hAnsi="Times New Roman"/>
          <w:b/>
          <w:bCs/>
          <w:sz w:val="24"/>
          <w:szCs w:val="29"/>
        </w:rPr>
      </w:pPr>
    </w:p>
    <w:sectPr w:rsidR="00A40AF8" w:rsidSect="00007ABB">
      <w:footerReference w:type="default" r:id="rId9"/>
      <w:footerReference w:type="first" r:id="rId10"/>
      <w:footnotePr>
        <w:pos w:val="beneathText"/>
      </w:footnotePr>
      <w:pgSz w:w="16837" w:h="11905" w:orient="landscape"/>
      <w:pgMar w:top="720" w:right="720" w:bottom="720" w:left="720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06" w:rsidRDefault="008A2806" w:rsidP="003614AA">
      <w:r>
        <w:separator/>
      </w:r>
    </w:p>
  </w:endnote>
  <w:endnote w:type="continuationSeparator" w:id="0">
    <w:p w:rsidR="008A2806" w:rsidRDefault="008A2806" w:rsidP="0036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117653"/>
      <w:docPartObj>
        <w:docPartGallery w:val="Page Numbers (Bottom of Page)"/>
        <w:docPartUnique/>
      </w:docPartObj>
    </w:sdtPr>
    <w:sdtEndPr/>
    <w:sdtContent>
      <w:p w:rsidR="008A2806" w:rsidRDefault="008E7F51">
        <w:pPr>
          <w:pStyle w:val="aa"/>
          <w:jc w:val="right"/>
        </w:pPr>
        <w:r>
          <w:fldChar w:fldCharType="begin"/>
        </w:r>
        <w:r w:rsidR="00693EC8">
          <w:instrText>PAGE   \* MERGEFORMAT</w:instrText>
        </w:r>
        <w:r>
          <w:fldChar w:fldCharType="separate"/>
        </w:r>
        <w:r w:rsidR="00047DD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A2806" w:rsidRDefault="008A280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880871"/>
      <w:docPartObj>
        <w:docPartGallery w:val="Page Numbers (Bottom of Page)"/>
        <w:docPartUnique/>
      </w:docPartObj>
    </w:sdtPr>
    <w:sdtEndPr/>
    <w:sdtContent>
      <w:p w:rsidR="00005F13" w:rsidRDefault="00005F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DDC">
          <w:rPr>
            <w:noProof/>
          </w:rPr>
          <w:t>1</w:t>
        </w:r>
        <w:r>
          <w:fldChar w:fldCharType="end"/>
        </w:r>
      </w:p>
    </w:sdtContent>
  </w:sdt>
  <w:p w:rsidR="00005F13" w:rsidRDefault="00005F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06" w:rsidRDefault="008A2806" w:rsidP="003614AA">
      <w:r>
        <w:separator/>
      </w:r>
    </w:p>
  </w:footnote>
  <w:footnote w:type="continuationSeparator" w:id="0">
    <w:p w:rsidR="008A2806" w:rsidRDefault="008A2806" w:rsidP="0036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72D3FBB"/>
    <w:multiLevelType w:val="multilevel"/>
    <w:tmpl w:val="2F1C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34535"/>
    <w:multiLevelType w:val="multilevel"/>
    <w:tmpl w:val="7B8E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641B2"/>
    <w:multiLevelType w:val="multilevel"/>
    <w:tmpl w:val="13FE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54D5A"/>
    <w:multiLevelType w:val="multilevel"/>
    <w:tmpl w:val="5AC2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AF8"/>
    <w:rsid w:val="00005F13"/>
    <w:rsid w:val="00007ABB"/>
    <w:rsid w:val="0001084A"/>
    <w:rsid w:val="000459B2"/>
    <w:rsid w:val="00047DDC"/>
    <w:rsid w:val="000903A1"/>
    <w:rsid w:val="000D1B4F"/>
    <w:rsid w:val="0012059D"/>
    <w:rsid w:val="001B0BC7"/>
    <w:rsid w:val="00265FE7"/>
    <w:rsid w:val="002809FB"/>
    <w:rsid w:val="002A2203"/>
    <w:rsid w:val="002C0E6F"/>
    <w:rsid w:val="002D3F5F"/>
    <w:rsid w:val="002E0419"/>
    <w:rsid w:val="00305D0B"/>
    <w:rsid w:val="00326C8F"/>
    <w:rsid w:val="003614AA"/>
    <w:rsid w:val="00383E75"/>
    <w:rsid w:val="00437B20"/>
    <w:rsid w:val="00463FFC"/>
    <w:rsid w:val="004761C1"/>
    <w:rsid w:val="00507F91"/>
    <w:rsid w:val="005126C6"/>
    <w:rsid w:val="0055441E"/>
    <w:rsid w:val="00557E8F"/>
    <w:rsid w:val="00562481"/>
    <w:rsid w:val="005657C5"/>
    <w:rsid w:val="005F5F3F"/>
    <w:rsid w:val="0060213F"/>
    <w:rsid w:val="00605302"/>
    <w:rsid w:val="00613B79"/>
    <w:rsid w:val="00620ECC"/>
    <w:rsid w:val="00643B48"/>
    <w:rsid w:val="00661790"/>
    <w:rsid w:val="00693EC8"/>
    <w:rsid w:val="006E5711"/>
    <w:rsid w:val="00713769"/>
    <w:rsid w:val="0071394D"/>
    <w:rsid w:val="007154C6"/>
    <w:rsid w:val="0073481D"/>
    <w:rsid w:val="007556FF"/>
    <w:rsid w:val="007604D1"/>
    <w:rsid w:val="007B2955"/>
    <w:rsid w:val="007C3E6B"/>
    <w:rsid w:val="007E7CAC"/>
    <w:rsid w:val="00805F55"/>
    <w:rsid w:val="008075E0"/>
    <w:rsid w:val="00813E9B"/>
    <w:rsid w:val="00861886"/>
    <w:rsid w:val="00883F9E"/>
    <w:rsid w:val="008A2806"/>
    <w:rsid w:val="008E7F51"/>
    <w:rsid w:val="00925B2D"/>
    <w:rsid w:val="00965939"/>
    <w:rsid w:val="00994D0C"/>
    <w:rsid w:val="009C558E"/>
    <w:rsid w:val="009D3359"/>
    <w:rsid w:val="009D47F8"/>
    <w:rsid w:val="009F7807"/>
    <w:rsid w:val="00A40AF8"/>
    <w:rsid w:val="00A70518"/>
    <w:rsid w:val="00A825A2"/>
    <w:rsid w:val="00AE44DE"/>
    <w:rsid w:val="00AF2ABF"/>
    <w:rsid w:val="00B04E7D"/>
    <w:rsid w:val="00B1521D"/>
    <w:rsid w:val="00B25FAA"/>
    <w:rsid w:val="00BA4FE0"/>
    <w:rsid w:val="00BF0B86"/>
    <w:rsid w:val="00CB5EBA"/>
    <w:rsid w:val="00CD4652"/>
    <w:rsid w:val="00D41EF1"/>
    <w:rsid w:val="00DA612B"/>
    <w:rsid w:val="00DB0713"/>
    <w:rsid w:val="00DB4EC6"/>
    <w:rsid w:val="00E211C3"/>
    <w:rsid w:val="00E2466F"/>
    <w:rsid w:val="00E80AE7"/>
    <w:rsid w:val="00EA1779"/>
    <w:rsid w:val="00EC2451"/>
    <w:rsid w:val="00EE5AF5"/>
    <w:rsid w:val="00F147A7"/>
    <w:rsid w:val="00F33F7C"/>
    <w:rsid w:val="00F36E88"/>
    <w:rsid w:val="00F72400"/>
    <w:rsid w:val="00F806C6"/>
    <w:rsid w:val="00F85549"/>
    <w:rsid w:val="00FA5031"/>
    <w:rsid w:val="00FC28D4"/>
    <w:rsid w:val="00FF3991"/>
    <w:rsid w:val="00FF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F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40AF8"/>
    <w:pPr>
      <w:suppressLineNumbers/>
    </w:pPr>
  </w:style>
  <w:style w:type="paragraph" w:styleId="a4">
    <w:name w:val="List Paragraph"/>
    <w:basedOn w:val="a"/>
    <w:qFormat/>
    <w:rsid w:val="00B04E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9B"/>
    <w:rPr>
      <w:rFonts w:ascii="Tahoma" w:eastAsia="Lucida Sans Unicode" w:hAnsi="Tahoma" w:cs="Tahoma"/>
      <w:kern w:val="1"/>
      <w:sz w:val="16"/>
      <w:szCs w:val="16"/>
    </w:rPr>
  </w:style>
  <w:style w:type="character" w:customStyle="1" w:styleId="Zag11">
    <w:name w:val="Zag_11"/>
    <w:rsid w:val="00CD4652"/>
  </w:style>
  <w:style w:type="paragraph" w:customStyle="1" w:styleId="Osnova">
    <w:name w:val="Osnova"/>
    <w:basedOn w:val="a"/>
    <w:rsid w:val="00CD4652"/>
    <w:pPr>
      <w:autoSpaceDE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ar-SA"/>
    </w:rPr>
  </w:style>
  <w:style w:type="paragraph" w:customStyle="1" w:styleId="Zag2">
    <w:name w:val="Zag_2"/>
    <w:basedOn w:val="a"/>
    <w:rsid w:val="00CD4652"/>
    <w:pPr>
      <w:autoSpaceDE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kern w:val="0"/>
      <w:sz w:val="24"/>
      <w:lang w:val="en-US" w:eastAsia="ar-SA"/>
    </w:rPr>
  </w:style>
  <w:style w:type="character" w:customStyle="1" w:styleId="apple-converted-space">
    <w:name w:val="apple-converted-space"/>
    <w:basedOn w:val="a0"/>
    <w:rsid w:val="00CD4652"/>
  </w:style>
  <w:style w:type="paragraph" w:styleId="a7">
    <w:name w:val="Normal (Web)"/>
    <w:basedOn w:val="a"/>
    <w:rsid w:val="00CD465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2">
    <w:name w:val="p2"/>
    <w:basedOn w:val="a"/>
    <w:rsid w:val="007B29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9">
    <w:name w:val="p9"/>
    <w:basedOn w:val="a"/>
    <w:rsid w:val="005F5F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8">
    <w:name w:val="header"/>
    <w:basedOn w:val="a"/>
    <w:link w:val="a9"/>
    <w:uiPriority w:val="99"/>
    <w:unhideWhenUsed/>
    <w:rsid w:val="003614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14AA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3614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14AA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5">
    <w:name w:val="c5"/>
    <w:basedOn w:val="a"/>
    <w:rsid w:val="007556F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4">
    <w:name w:val="c4"/>
    <w:basedOn w:val="a0"/>
    <w:rsid w:val="007556FF"/>
  </w:style>
  <w:style w:type="paragraph" w:customStyle="1" w:styleId="c7">
    <w:name w:val="c7"/>
    <w:basedOn w:val="a"/>
    <w:rsid w:val="00005F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8">
    <w:name w:val="c8"/>
    <w:basedOn w:val="a0"/>
    <w:rsid w:val="00005F13"/>
  </w:style>
  <w:style w:type="character" w:customStyle="1" w:styleId="c1">
    <w:name w:val="c1"/>
    <w:basedOn w:val="a0"/>
    <w:rsid w:val="00005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BFBD-F55E-4FC7-A250-E9B79880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kab21</cp:lastModifiedBy>
  <cp:revision>39</cp:revision>
  <cp:lastPrinted>2020-09-21T12:29:00Z</cp:lastPrinted>
  <dcterms:created xsi:type="dcterms:W3CDTF">2012-09-09T16:47:00Z</dcterms:created>
  <dcterms:modified xsi:type="dcterms:W3CDTF">2021-04-17T16:14:00Z</dcterms:modified>
</cp:coreProperties>
</file>