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4C" w:rsidRPr="0092194C" w:rsidRDefault="0092194C" w:rsidP="009219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94C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2194C" w:rsidRPr="0092194C" w:rsidRDefault="0092194C" w:rsidP="009219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94C">
        <w:rPr>
          <w:rFonts w:ascii="Times New Roman" w:eastAsia="Calibri" w:hAnsi="Times New Roman" w:cs="Times New Roman"/>
          <w:b/>
          <w:sz w:val="28"/>
          <w:szCs w:val="28"/>
        </w:rPr>
        <w:t>Тацинская средняя общеобразовательная школа № 3</w:t>
      </w:r>
    </w:p>
    <w:p w:rsidR="0092194C" w:rsidRPr="0092194C" w:rsidRDefault="0092194C" w:rsidP="009219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94C" w:rsidRPr="0092194C" w:rsidRDefault="0092194C" w:rsidP="009219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94C" w:rsidRPr="0092194C" w:rsidRDefault="0092194C" w:rsidP="0092194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194C">
        <w:rPr>
          <w:rFonts w:ascii="Times New Roman" w:eastAsia="Calibri" w:hAnsi="Times New Roman" w:cs="Times New Roman"/>
          <w:sz w:val="24"/>
          <w:szCs w:val="24"/>
        </w:rPr>
        <w:t xml:space="preserve">Утверждаю                                      </w:t>
      </w:r>
    </w:p>
    <w:p w:rsidR="0092194C" w:rsidRPr="0092194C" w:rsidRDefault="008347AD" w:rsidP="0092194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д</w:t>
      </w:r>
      <w:r w:rsidR="0092194C" w:rsidRPr="0092194C">
        <w:rPr>
          <w:rFonts w:ascii="Times New Roman" w:eastAsia="Calibri" w:hAnsi="Times New Roman" w:cs="Times New Roman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92194C" w:rsidRPr="0092194C">
        <w:rPr>
          <w:rFonts w:ascii="Times New Roman" w:eastAsia="Calibri" w:hAnsi="Times New Roman" w:cs="Times New Roman"/>
          <w:sz w:val="24"/>
          <w:szCs w:val="24"/>
        </w:rPr>
        <w:t xml:space="preserve"> МБОУ ТСОШ № 3</w:t>
      </w:r>
    </w:p>
    <w:p w:rsidR="0092194C" w:rsidRPr="0092194C" w:rsidRDefault="008347AD" w:rsidP="008347A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843E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92194C" w:rsidRPr="0092194C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С.А.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Бударин</w:t>
      </w:r>
      <w:proofErr w:type="spellEnd"/>
    </w:p>
    <w:p w:rsidR="0092194C" w:rsidRPr="0092194C" w:rsidRDefault="0092194C" w:rsidP="0092194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194C">
        <w:rPr>
          <w:rFonts w:ascii="Times New Roman" w:eastAsia="Calibri" w:hAnsi="Times New Roman" w:cs="Times New Roman"/>
          <w:sz w:val="24"/>
          <w:szCs w:val="24"/>
        </w:rPr>
        <w:t xml:space="preserve">Приказ от  </w:t>
      </w:r>
      <w:r w:rsidR="000141FF">
        <w:rPr>
          <w:rFonts w:ascii="Times New Roman" w:eastAsia="Calibri" w:hAnsi="Times New Roman" w:cs="Times New Roman"/>
          <w:sz w:val="24"/>
          <w:szCs w:val="24"/>
        </w:rPr>
        <w:t>31</w:t>
      </w:r>
      <w:r w:rsidRPr="0092194C">
        <w:rPr>
          <w:rFonts w:ascii="Times New Roman" w:eastAsia="Calibri" w:hAnsi="Times New Roman" w:cs="Times New Roman"/>
          <w:sz w:val="24"/>
          <w:szCs w:val="24"/>
        </w:rPr>
        <w:t>.08.2020 г. №</w:t>
      </w:r>
      <w:r w:rsidR="00A26E06">
        <w:rPr>
          <w:rFonts w:ascii="Times New Roman" w:eastAsia="Calibri" w:hAnsi="Times New Roman" w:cs="Times New Roman"/>
          <w:sz w:val="24"/>
          <w:szCs w:val="24"/>
        </w:rPr>
        <w:t>95</w:t>
      </w:r>
      <w:r w:rsidRPr="009219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194C" w:rsidRPr="0092194C" w:rsidRDefault="0092194C" w:rsidP="0092194C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92194C" w:rsidRPr="0092194C" w:rsidRDefault="0092194C" w:rsidP="009219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94C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E37F10" w:rsidRPr="00B04B96" w:rsidRDefault="008347AD" w:rsidP="00B04B9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92194C" w:rsidRPr="0092194C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2194C" w:rsidRPr="0092194C">
        <w:rPr>
          <w:rFonts w:ascii="Times New Roman" w:eastAsia="Calibri" w:hAnsi="Times New Roman" w:cs="Times New Roman"/>
          <w:b/>
          <w:sz w:val="32"/>
          <w:szCs w:val="32"/>
        </w:rPr>
        <w:t>ОБЖ</w:t>
      </w:r>
    </w:p>
    <w:p w:rsidR="00E37F10" w:rsidRDefault="00E37F10" w:rsidP="009219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04B96" w:rsidRPr="00B04B96" w:rsidRDefault="00B04B96" w:rsidP="00B04B96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04B96">
        <w:rPr>
          <w:rFonts w:ascii="Times New Roman" w:eastAsia="Calibri" w:hAnsi="Times New Roman" w:cs="Times New Roman"/>
          <w:sz w:val="28"/>
          <w:szCs w:val="28"/>
        </w:rPr>
        <w:t>уровень общего образования (класс)</w:t>
      </w:r>
      <w:r w:rsidRPr="00B04B96">
        <w:rPr>
          <w:rFonts w:ascii="Calibri" w:eastAsia="Calibri" w:hAnsi="Calibri" w:cs="Times New Roman"/>
          <w:sz w:val="28"/>
          <w:szCs w:val="28"/>
        </w:rPr>
        <w:t xml:space="preserve">        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B04B96">
        <w:rPr>
          <w:rFonts w:ascii="Times New Roman" w:eastAsia="Calibri" w:hAnsi="Times New Roman" w:cs="Times New Roman"/>
          <w:b/>
          <w:sz w:val="28"/>
          <w:szCs w:val="28"/>
          <w:u w:val="single"/>
        </w:rPr>
        <w:t>среднее   общее образование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,</w:t>
      </w:r>
      <w:r w:rsidR="00DC65B9" w:rsidRPr="00DC65B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11</w:t>
      </w:r>
      <w:r w:rsidRPr="00B04B9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класс</w:t>
      </w:r>
    </w:p>
    <w:p w:rsidR="00B04B96" w:rsidRPr="00B04B96" w:rsidRDefault="00B04B96" w:rsidP="00B04B9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04B96" w:rsidRPr="00B04B96" w:rsidRDefault="00B04B96" w:rsidP="00B04B9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04B96" w:rsidRPr="00B04B96" w:rsidRDefault="00B04B96" w:rsidP="00B04B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04B96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 в неделю  </w:t>
      </w:r>
      <w:r w:rsidRPr="00B04B96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Pr="00B04B96">
        <w:rPr>
          <w:rFonts w:ascii="Times New Roman" w:eastAsia="Calibri" w:hAnsi="Times New Roman" w:cs="Times New Roman"/>
          <w:sz w:val="28"/>
          <w:szCs w:val="28"/>
        </w:rPr>
        <w:t xml:space="preserve">, за год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34</w:t>
      </w:r>
      <w:r w:rsidRPr="00B04B9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B04B96">
        <w:rPr>
          <w:rFonts w:ascii="Times New Roman" w:eastAsia="Calibri" w:hAnsi="Times New Roman" w:cs="Times New Roman"/>
          <w:sz w:val="28"/>
          <w:szCs w:val="28"/>
        </w:rPr>
        <w:t>часов</w:t>
      </w:r>
    </w:p>
    <w:p w:rsidR="00B04B96" w:rsidRPr="00B04B96" w:rsidRDefault="00B04B96" w:rsidP="00B04B96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04B96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proofErr w:type="spellStart"/>
      <w:r w:rsidRPr="00B04B96">
        <w:rPr>
          <w:rFonts w:ascii="Times New Roman" w:eastAsia="Calibri" w:hAnsi="Times New Roman" w:cs="Times New Roman"/>
          <w:sz w:val="28"/>
          <w:szCs w:val="28"/>
        </w:rPr>
        <w:t>Бударин</w:t>
      </w:r>
      <w:proofErr w:type="spellEnd"/>
      <w:r w:rsidRPr="00B04B96">
        <w:rPr>
          <w:rFonts w:ascii="Times New Roman" w:eastAsia="Calibri" w:hAnsi="Times New Roman" w:cs="Times New Roman"/>
          <w:sz w:val="28"/>
          <w:szCs w:val="28"/>
        </w:rPr>
        <w:t xml:space="preserve"> Сергей Александрович</w:t>
      </w:r>
    </w:p>
    <w:p w:rsidR="00B04B96" w:rsidRPr="00B04B96" w:rsidRDefault="00B04B96" w:rsidP="00B04B96">
      <w:pPr>
        <w:shd w:val="clear" w:color="auto" w:fill="FFFFFF"/>
        <w:spacing w:line="254" w:lineRule="exact"/>
        <w:ind w:right="5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B96" w:rsidRPr="00B04B96" w:rsidRDefault="00B04B96" w:rsidP="00DC65B9">
      <w:pPr>
        <w:shd w:val="clear" w:color="auto" w:fill="FFFFFF"/>
        <w:ind w:right="5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04B96">
        <w:rPr>
          <w:rFonts w:ascii="Times New Roman" w:eastAsia="Calibri" w:hAnsi="Times New Roman" w:cs="Times New Roman"/>
          <w:sz w:val="28"/>
          <w:szCs w:val="28"/>
        </w:rPr>
        <w:t>Рабочая программа к учебнику «Основы безопасности жизнедеятельности»,10-11классбазовый уровень /</w:t>
      </w:r>
      <w:proofErr w:type="spellStart"/>
      <w:r w:rsidRPr="00B04B96">
        <w:rPr>
          <w:rFonts w:ascii="Times New Roman" w:eastAsia="Calibri" w:hAnsi="Times New Roman" w:cs="Times New Roman"/>
          <w:sz w:val="28"/>
          <w:szCs w:val="28"/>
        </w:rPr>
        <w:t>С.</w:t>
      </w:r>
      <w:r w:rsidR="00DC65B9">
        <w:rPr>
          <w:rFonts w:ascii="Times New Roman" w:eastAsia="Calibri" w:hAnsi="Times New Roman" w:cs="Times New Roman"/>
          <w:sz w:val="28"/>
          <w:szCs w:val="28"/>
        </w:rPr>
        <w:t>В.Ким</w:t>
      </w:r>
      <w:proofErr w:type="spellEnd"/>
      <w:r w:rsidR="00DC65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C65B9">
        <w:rPr>
          <w:rFonts w:ascii="Times New Roman" w:eastAsia="Calibri" w:hAnsi="Times New Roman" w:cs="Times New Roman"/>
          <w:sz w:val="28"/>
          <w:szCs w:val="28"/>
        </w:rPr>
        <w:t>В.А.Горский</w:t>
      </w:r>
      <w:proofErr w:type="spellEnd"/>
      <w:r w:rsidR="00DC65B9">
        <w:rPr>
          <w:rFonts w:ascii="Times New Roman" w:eastAsia="Calibri" w:hAnsi="Times New Roman" w:cs="Times New Roman"/>
          <w:sz w:val="28"/>
          <w:szCs w:val="28"/>
        </w:rPr>
        <w:t xml:space="preserve"> - М.:</w:t>
      </w:r>
      <w:proofErr w:type="spellStart"/>
      <w:r w:rsidR="00DC65B9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B04B96">
        <w:rPr>
          <w:rFonts w:ascii="Times New Roman" w:eastAsia="Calibri" w:hAnsi="Times New Roman" w:cs="Times New Roman"/>
          <w:sz w:val="28"/>
          <w:szCs w:val="28"/>
        </w:rPr>
        <w:t>-</w:t>
      </w:r>
      <w:r w:rsidR="00DC65B9">
        <w:rPr>
          <w:rFonts w:ascii="Times New Roman" w:eastAsia="Calibri" w:hAnsi="Times New Roman" w:cs="Times New Roman"/>
          <w:sz w:val="28"/>
          <w:szCs w:val="28"/>
        </w:rPr>
        <w:t>Граф</w:t>
      </w:r>
      <w:r w:rsidR="00DC65B9" w:rsidRPr="00DC6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4B96">
        <w:rPr>
          <w:rFonts w:ascii="Times New Roman" w:eastAsia="Calibri" w:hAnsi="Times New Roman" w:cs="Times New Roman"/>
          <w:sz w:val="28"/>
          <w:szCs w:val="28"/>
        </w:rPr>
        <w:t xml:space="preserve">2020,  разработана </w:t>
      </w:r>
      <w:r w:rsidRPr="00B04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основе </w:t>
      </w:r>
      <w:r w:rsidRPr="00B04B96">
        <w:rPr>
          <w:rFonts w:ascii="Times New Roman" w:eastAsia="Calibri" w:hAnsi="Times New Roman" w:cs="Times New Roman"/>
          <w:sz w:val="28"/>
          <w:szCs w:val="28"/>
        </w:rPr>
        <w:t xml:space="preserve">примерной программы по ОБЖ, в соответствии с </w:t>
      </w:r>
      <w:r w:rsidRPr="00B04B9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Федеральным государственным образовательным стандартом среднего общего образования.</w:t>
      </w:r>
    </w:p>
    <w:p w:rsidR="00E37F10" w:rsidRDefault="00E37F10" w:rsidP="009219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37F10" w:rsidRDefault="00E37F10" w:rsidP="009219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E37F10" w:rsidRPr="0092194C" w:rsidRDefault="00E37F10" w:rsidP="009219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2194C" w:rsidRPr="0092194C" w:rsidRDefault="0092194C" w:rsidP="009219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2194C" w:rsidRPr="0092194C" w:rsidRDefault="0092194C" w:rsidP="009219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194C">
        <w:rPr>
          <w:rFonts w:ascii="Times New Roman" w:eastAsia="Calibri" w:hAnsi="Times New Roman" w:cs="Times New Roman"/>
          <w:sz w:val="28"/>
          <w:szCs w:val="28"/>
        </w:rPr>
        <w:t>ст. Тацинская</w:t>
      </w:r>
    </w:p>
    <w:p w:rsidR="0092194C" w:rsidRPr="0092194C" w:rsidRDefault="0092194C" w:rsidP="009219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194C">
        <w:rPr>
          <w:rFonts w:ascii="Times New Roman" w:eastAsia="Calibri" w:hAnsi="Times New Roman" w:cs="Times New Roman"/>
          <w:sz w:val="28"/>
          <w:szCs w:val="28"/>
        </w:rPr>
        <w:t>2020-2021 учебный год</w:t>
      </w:r>
    </w:p>
    <w:p w:rsidR="0092194C" w:rsidRPr="0092194C" w:rsidRDefault="0092194C" w:rsidP="009219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92194C" w:rsidRDefault="0092194C" w:rsidP="00B04B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DC65B9" w:rsidRPr="0092194C" w:rsidRDefault="00DC65B9" w:rsidP="00B04B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194C" w:rsidRPr="00B04B96" w:rsidRDefault="0092194C" w:rsidP="00B04B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Личностные результаты в сфере отношений обучающихся к</w:t>
      </w:r>
      <w:r w:rsidR="00B04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себе, </w:t>
      </w:r>
      <w:r w:rsidRPr="00B04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 своему здоровью, к познанию себя: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неприятие вредных привычек: курения, употребления алкоголя, наркотиков.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Личностные результаты в сфере отношений обучающихся к России как к Родине (Отечеству):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92194C" w:rsidRPr="00B04B96" w:rsidRDefault="0092194C" w:rsidP="00DC6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</w:t>
      </w:r>
      <w:proofErr w:type="gramStart"/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C65B9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  <w:proofErr w:type="gramStart"/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признание </w:t>
      </w:r>
      <w:proofErr w:type="spellStart"/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>неотчуждаемости</w:t>
      </w:r>
      <w:proofErr w:type="spellEnd"/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  <w:proofErr w:type="gramEnd"/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процессов.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положительный образ семьи, </w:t>
      </w:r>
      <w:proofErr w:type="spellStart"/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>родительства</w:t>
      </w:r>
      <w:proofErr w:type="spellEnd"/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(отцовства и материнства), </w:t>
      </w:r>
      <w:proofErr w:type="spellStart"/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традиционных семейных ценностей.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осознанный выбор будущей профессии как путь и способ реализации собственных жизненных планов;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готовность к самообслуживанию, включая обучение и выполнение домашних обязанностей.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B04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B04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04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B04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Регулятивные универсальные учебные действия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Познавательные универсальные учебные действия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менять и удерживать разные позиции в познавательной деятельности.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Коммуникативные универсальные учебные действия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развернуто, логично и точно излагать свою точку зрения с использованием адекватных (устных и письменных) языковых средств; распознавать </w:t>
      </w:r>
      <w:proofErr w:type="spellStart"/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>конфликтогенные</w:t>
      </w:r>
      <w:proofErr w:type="spellEnd"/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  </w:t>
      </w:r>
      <w:r w:rsidR="00DC65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DC65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92194C" w:rsidRPr="00B04B96" w:rsidRDefault="00DC65B9" w:rsidP="00B04B96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В</w:t>
      </w:r>
      <w:r w:rsidR="0092194C" w:rsidRPr="00B04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ыпускник на базовом уровне научится:                                                                                                                                           </w:t>
      </w:r>
      <w:r w:rsidR="00B04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Комментировать назначение основных нормативных правовых актов, определяющих правила и безопасность дорожного движения;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оперировать основными понятиями в области безопасности дорожного движения;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объяснять назначение предметов экипировки для обеспечения безопасности при управлении двухколесным транспортным средством;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действовать согласно указанию на дорожных знаках;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пользоваться официальными источниками для получения информации в области безопасности дорожного движения;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комментировать назначение нормативных правовых актов в области охраны окружающей среды;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оперировать основными понятиями в области охраны окружающей среды;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распознавать наиболее неблагоприятные территории в районе проживания;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описывать факторы </w:t>
      </w:r>
      <w:proofErr w:type="spellStart"/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>экориска</w:t>
      </w:r>
      <w:proofErr w:type="spellEnd"/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объяснять, как снизить последствия их воздействия;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опознавать, для чего применяются и используются экологические знаки;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пользоваться официальными источниками для получения информации об экологической безопасности и охране окружающей среды; – прогнозировать и оценивать свои действия в области охраны окружающей среды;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составлять модель личного безопасного поведения в повседневной жизнедеятельности и при ухудшении экологической обстановки;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распознавать явные и скрытые опасности в современных молодежных хобби;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соблюдать правила безопасности в увлечениях, не противоречащих законодательству РФ;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использовать нормативные правовые акты для определения ответственности за противоправные действия и асоциальное поведение во время занятий хобби;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пользоваться официальными источниками для получения информации о рекомендациях по обеспечению безопасности во время современных молодежными хобби;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прогнозировать и оценивать последствия своего поведения во время занятий современными молодежными хобби;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применять правила и рекомендации для составления модели личного безопасного поведения во время занятий современными молодежными хобби;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использовать нормативные правовые акты для определения ответственности за асоциальное поведение на транспорте;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пользоваться официальными источниками для получения информации о правилах и рекомендациях по обеспечению безопасности на транспорте;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– прогнозировать и оценивать последствия своего поведения на транспорте;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составлять модель личного безопасного поведения в повседневной жизнедеятельности и в опасных и чрезвычайных ситуациях на транспорте.                                                                                                                                                                               </w:t>
      </w:r>
      <w:r w:rsidRPr="00B04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Защита населения Российской Федерации от опасных и чрезвычайных ситуаций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Комментировать назначение основных нормативных правовых актов в области защиты населения и территорий от опасных и чрезвычайных ситуаций;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раскрывать составляющие государственной системы, направленной на защиту населения от опасных и чрезвычайных ситуаций;                                                                                                                                                                                                                                    – 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объяснять причины их возникновения, характеристики, поражающие факторы, особенности и последствия;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использовать средства индивидуальной, коллективной защиты и приборы индивидуального дозиметрического контроля;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действовать согласно обозначению на знаках безопасности и плане эвакуации;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вызывать в случае необходимости службы экстренной помощи;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прогнозировать и оценивать свои действия в области обеспечения личной безопасности в опасных и чрезвычайных ситуациях мирного и военного времени;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пользоваться официальными источниками для получения информации о защите населения от опасных и чрезвычайных ситуаций в мирное и военное время;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составлять модель личного безопасного поведения в условиях опасных и чрезвычайных ситуаций мирного и военного времени.                                                                                                                                                                                                           </w:t>
      </w:r>
      <w:r w:rsidRPr="00B04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Основы противодействия экстремизму, терроризму и наркотизму в Российской Федерации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Характеризовать особенности экстремизма, терроризма и наркотизма в Российской Федерации;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объяснять взаимосвязь экстремизма, терроризма и наркотизма;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оперировать основными понятиями в области противодействия экстремизму, терроризму и наркотизму в Российской Федерации;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раскрывать предназначение общегосударственной системы противодействия экстремизму, терроризму и наркотизму;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объяснять основные принципы и направления противодействия экстремистской, террористической деятельности и наркотизму;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                                                                                    – описывать органы исполнительной власти, осуществляющие противодействие экстремизму, терроризму и наркотизму в Российской Федерации;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распознавать признаки вовлечения в экстремистскую и террористическую деятельность;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распознавать симптомы употребления наркотических средств;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– 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описывать действия граждан при установлении уровней террористической опасности;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описывать правила и рекомендации в случае проведения террористической акции; </w:t>
      </w:r>
    </w:p>
    <w:p w:rsid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составлять модель личного безопасного поведения при установлении уровней террористической опасности и угрозе совершения террористической акции.                                                                                                                                                        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04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Основы здорового образа жизни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Комментировать назначение основных нормативных правовых актов в области здорового образа жизни;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использовать основные нормативные правовые акты в области здорового образа жизни для изучения и реализации своих прав;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оперировать основными понятиями в области здорового образа жизни;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описывать факторы здорового образа жизни;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объяснять преимущества здорового образа жизни;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объяснять значение здорового образа жизни для благополучия общества и государства;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описывать основные факторы и привычки, пагубно влияющие на здоровье человека;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раскрывать сущность репродуктивного здоровья; – распознавать факторы, положительно и отрицательно влияющие на репродуктивное здоровье;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пользоваться официальными источниками для получения информации о здоровье, здоровом образе жизни, сохранении и укреплении репродуктивного здоровья. </w:t>
      </w: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194C" w:rsidRPr="00B04B96" w:rsidRDefault="0092194C" w:rsidP="0092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Основы медицинских знаний и оказание первой помощи </w:t>
      </w:r>
    </w:p>
    <w:p w:rsidR="0092194C" w:rsidRPr="00B04B96" w:rsidRDefault="0092194C" w:rsidP="00B04B96">
      <w:pPr>
        <w:autoSpaceDE w:val="0"/>
        <w:autoSpaceDN w:val="0"/>
        <w:adjustRightInd w:val="0"/>
        <w:spacing w:after="1281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>– Комментировать назначение основных нормативных правовых актов в области оказания первой помощ</w:t>
      </w:r>
      <w:proofErr w:type="gramStart"/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>и–</w:t>
      </w:r>
      <w:proofErr w:type="gramEnd"/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использовать основные нормативные правовые акты в области оказания первой помощи для изучения и реализации своих прав, определения ответственности;</w:t>
      </w:r>
      <w:r w:rsid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оперировать основными понятиями в области оказания первой помощи;</w:t>
      </w:r>
      <w:r w:rsid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отличать первую помощь от медицинской помощи;</w:t>
      </w:r>
      <w:r w:rsid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распознавать состояния, при которых оказывается первая помощь, и определять мероприятия по ее оказанию;</w:t>
      </w:r>
      <w:r w:rsid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вызывать в случае необходимости службы экстренной помощи;</w:t>
      </w:r>
      <w:r w:rsid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действовать согласно указанию на знаках безопасности медицинского и санитарного назначения; </w:t>
      </w:r>
      <w:r w:rsidR="00B04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B04B96">
        <w:rPr>
          <w:rFonts w:ascii="Times New Roman" w:eastAsia="Calibri" w:hAnsi="Times New Roman" w:cs="Times New Roman"/>
          <w:color w:val="000000"/>
          <w:sz w:val="24"/>
          <w:szCs w:val="24"/>
        </w:rPr>
        <w:t>– составлять модель личного безопасного поведения при оказании первой помощи.</w:t>
      </w:r>
    </w:p>
    <w:p w:rsidR="0092194C" w:rsidRPr="0092194C" w:rsidRDefault="0092194C" w:rsidP="009219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92194C" w:rsidRPr="0092194C" w:rsidRDefault="0092194C" w:rsidP="009219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92194C" w:rsidRPr="0092194C" w:rsidRDefault="0092194C" w:rsidP="009219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92194C" w:rsidRPr="0092194C" w:rsidRDefault="0092194C" w:rsidP="00921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92194C">
        <w:rPr>
          <w:rFonts w:ascii="Times New Roman" w:eastAsia="Calibri" w:hAnsi="Times New Roman" w:cs="Times New Roman"/>
          <w:b/>
          <w:sz w:val="28"/>
          <w:szCs w:val="32"/>
        </w:rPr>
        <w:t>СОДЕРЖАНИЕ УЧЕБНОГО ПРЕДМЕТА</w:t>
      </w:r>
    </w:p>
    <w:p w:rsidR="0092194C" w:rsidRPr="0092194C" w:rsidRDefault="0092194C" w:rsidP="00921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103"/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016"/>
        <w:gridCol w:w="7"/>
        <w:gridCol w:w="1410"/>
      </w:tblGrid>
      <w:tr w:rsidR="0092194C" w:rsidRPr="0092194C" w:rsidTr="00DC65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BD1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модуля, раздела, темы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C" w:rsidRPr="0092194C" w:rsidRDefault="0092194C" w:rsidP="00BD1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C" w:rsidRPr="0092194C" w:rsidRDefault="0092194C" w:rsidP="00BD1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2194C" w:rsidRPr="0092194C" w:rsidTr="00DC65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BD1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Раздел-</w:t>
            </w:r>
            <w:r w:rsidRPr="0092194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BD1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Основы </w:t>
            </w:r>
            <w:r w:rsidR="00BD1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комплексной </w:t>
            </w:r>
            <w:r w:rsidRPr="00921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безопасности личности, общества и государства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BD18AB" w:rsidP="00BD1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2194C" w:rsidRPr="00921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2194C" w:rsidRPr="0092194C" w:rsidTr="00DC65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BD1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Глава-</w:t>
            </w:r>
            <w:r w:rsidRPr="0092194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BD18AB" w:rsidP="00BD1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Научные основы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культуры безопасности  жизнедеятельности человека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современной среде обитания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BD1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2194C" w:rsidRPr="0092194C" w:rsidTr="00DC65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BD1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Глава-</w:t>
            </w:r>
            <w:r w:rsidRPr="0092194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BD18AB" w:rsidP="00BD1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мер взаимной ответственности личности, общества, государства по обеспечению безопасности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BD1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2194C" w:rsidRPr="0092194C" w:rsidTr="00DC65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BD1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Глава-3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BD18AB" w:rsidP="00BD1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Экстремальные ситуации и безопасность человека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BD1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2194C" w:rsidRPr="0092194C" w:rsidTr="00DC65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BD1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Раздел-2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BD1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</w:rPr>
              <w:t>Военная безопасность государства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BD18AB" w:rsidP="00BD1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2194C" w:rsidRPr="0092194C" w:rsidTr="00DC65B9">
        <w:trPr>
          <w:trHeight w:val="6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BD1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Глава-4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BD18AB" w:rsidP="00BD1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</w:rPr>
              <w:t>Вооруженные Силы РФ на защите государства от военных угроз</w:t>
            </w:r>
          </w:p>
          <w:p w:rsidR="0092194C" w:rsidRPr="0092194C" w:rsidRDefault="0092194C" w:rsidP="00BD1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BD1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D18AB" w:rsidRPr="0092194C" w:rsidTr="00DC65B9">
        <w:trPr>
          <w:trHeight w:val="9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B" w:rsidRPr="0092194C" w:rsidRDefault="00BD18AB" w:rsidP="00BD1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24"/>
                <w:szCs w:val="24"/>
              </w:rPr>
              <w:t>Глава 5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B" w:rsidRPr="00BD18AB" w:rsidRDefault="00BD18AB" w:rsidP="00BD1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8A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военной службы в современной Российской армии</w:t>
            </w:r>
          </w:p>
          <w:p w:rsidR="00BD18AB" w:rsidRPr="0092194C" w:rsidRDefault="00BD18AB" w:rsidP="00BD1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BD18AB" w:rsidRDefault="00BD18AB" w:rsidP="00BD18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B" w:rsidRPr="0092194C" w:rsidRDefault="00BD18AB" w:rsidP="00BD1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D18AB" w:rsidRPr="0092194C" w:rsidTr="00DC65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B" w:rsidRPr="0092194C" w:rsidRDefault="00BD18AB" w:rsidP="00BD1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Раздел-3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B" w:rsidRPr="00BD18AB" w:rsidRDefault="00BD18AB" w:rsidP="00BD1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8AB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</w:rPr>
              <w:t>Основы медицинских знаний и ЗОЖ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B" w:rsidRPr="0092194C" w:rsidRDefault="00BD18AB" w:rsidP="00BD1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D18AB" w:rsidRPr="0092194C" w:rsidTr="00DC65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B" w:rsidRPr="0092194C" w:rsidRDefault="00BD18AB" w:rsidP="00BD1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24"/>
                <w:szCs w:val="24"/>
              </w:rPr>
              <w:t>Глава 6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B" w:rsidRPr="0092194C" w:rsidRDefault="00BD18AB" w:rsidP="00BD1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ЗОЖ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B" w:rsidRPr="0092194C" w:rsidRDefault="00BD18AB" w:rsidP="00BD1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D18AB" w:rsidRPr="0092194C" w:rsidTr="00DC65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B" w:rsidRPr="0092194C" w:rsidRDefault="00BD18AB" w:rsidP="00BD1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24"/>
                <w:szCs w:val="24"/>
              </w:rPr>
              <w:t>Глава 7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B" w:rsidRPr="0092194C" w:rsidRDefault="00BD18AB" w:rsidP="00BD1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B" w:rsidRPr="0092194C" w:rsidRDefault="00BD18AB" w:rsidP="00BD1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D18AB" w:rsidRPr="0092194C" w:rsidTr="00DC65B9"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B" w:rsidRPr="0092194C" w:rsidRDefault="00BD18AB" w:rsidP="00BD1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  <w:p w:rsidR="00BD18AB" w:rsidRPr="0092194C" w:rsidRDefault="00BD18AB" w:rsidP="00BD1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AB" w:rsidRDefault="00BD18AB" w:rsidP="00BD18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  <w:p w:rsidR="00BD18AB" w:rsidRPr="0092194C" w:rsidRDefault="00BD18AB" w:rsidP="00BD1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2194C" w:rsidRPr="0092194C" w:rsidRDefault="0092194C" w:rsidP="009219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92194C" w:rsidRPr="0092194C" w:rsidRDefault="0092194C" w:rsidP="009219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92194C" w:rsidRPr="0092194C" w:rsidRDefault="0092194C" w:rsidP="00921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194C" w:rsidRPr="0092194C" w:rsidRDefault="0092194C" w:rsidP="0092194C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194C" w:rsidRPr="0092194C" w:rsidRDefault="0092194C" w:rsidP="0092194C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194C" w:rsidRPr="0092194C" w:rsidRDefault="0092194C" w:rsidP="0092194C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194C" w:rsidRPr="0092194C" w:rsidRDefault="0092194C" w:rsidP="0092194C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194C" w:rsidRPr="0092194C" w:rsidRDefault="0092194C" w:rsidP="0092194C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194C" w:rsidRPr="0092194C" w:rsidRDefault="0092194C" w:rsidP="0092194C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194C" w:rsidRPr="0092194C" w:rsidRDefault="0092194C" w:rsidP="0092194C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194C" w:rsidRPr="0092194C" w:rsidRDefault="0092194C" w:rsidP="0092194C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194C" w:rsidRPr="0092194C" w:rsidRDefault="0092194C" w:rsidP="0092194C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194C" w:rsidRPr="0092194C" w:rsidRDefault="0092194C" w:rsidP="0092194C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194C" w:rsidRPr="0092194C" w:rsidRDefault="0092194C" w:rsidP="0092194C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194C" w:rsidRPr="0092194C" w:rsidRDefault="0092194C" w:rsidP="0092194C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194C" w:rsidRPr="0092194C" w:rsidRDefault="0092194C" w:rsidP="0092194C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194C" w:rsidRPr="0092194C" w:rsidRDefault="0092194C" w:rsidP="0092194C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194C" w:rsidRPr="0092194C" w:rsidRDefault="0092194C" w:rsidP="0092194C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194C" w:rsidRPr="0092194C" w:rsidRDefault="0092194C" w:rsidP="0092194C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2194C" w:rsidRPr="0092194C" w:rsidRDefault="0092194C" w:rsidP="0092194C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2194C" w:rsidRPr="0092194C" w:rsidRDefault="0092194C" w:rsidP="0092194C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2194C" w:rsidRPr="0092194C" w:rsidRDefault="0092194C" w:rsidP="0092194C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2194C" w:rsidRPr="0092194C" w:rsidRDefault="0092194C" w:rsidP="0092194C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2194C" w:rsidRPr="0092194C" w:rsidRDefault="0092194C" w:rsidP="0092194C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2194C" w:rsidRPr="0092194C" w:rsidRDefault="0092194C" w:rsidP="0092194C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2194C" w:rsidRDefault="0092194C" w:rsidP="0092194C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C65B9" w:rsidRDefault="00DC65B9" w:rsidP="0092194C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C65B9" w:rsidRPr="0092194C" w:rsidRDefault="00DC65B9" w:rsidP="0092194C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04B96" w:rsidRDefault="00B04B96" w:rsidP="0092194C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04B96" w:rsidRDefault="00B04B96" w:rsidP="0092194C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E843E8" w:rsidRPr="00E843E8" w:rsidRDefault="00E843E8" w:rsidP="00E843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планируемых результатов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  "5" ставится, если ученик: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</w:t>
      </w:r>
      <w:proofErr w:type="spellStart"/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(на основе ранее приобретённых знаний) и </w:t>
      </w:r>
      <w:proofErr w:type="spellStart"/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</w:t>
      </w:r>
      <w:proofErr w:type="gramEnd"/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  "4" ставится, если ученик: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  "3" ставится, если ученик: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2.Излагает материал </w:t>
      </w:r>
      <w:proofErr w:type="spellStart"/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несистематизированно</w:t>
      </w:r>
      <w:proofErr w:type="spellEnd"/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фрагментарно, не всегда последовательно; показывает не </w:t>
      </w:r>
      <w:proofErr w:type="gramStart"/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достаточную</w:t>
      </w:r>
      <w:proofErr w:type="gramEnd"/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</w:t>
      </w:r>
      <w:proofErr w:type="gramStart"/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тексте, допуская одну-две грубые ошибки.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  "2" ставится, если ученик</w:t>
      </w:r>
      <w:r w:rsidRPr="00E8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 ответе на один вопрос допускает более двух грубых ошибок, которые не может исправить даже при помощи учителя.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Критерии и нормы оценки знаний и умений обучающихся за самостоятельные письменные и проверочные работы.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  «5» ставится, если уч</w:t>
      </w:r>
      <w:r w:rsidRPr="00E8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E8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ник</w:t>
      </w:r>
      <w:r w:rsidRPr="00E8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1.Выполняет работу без ошибок и /или/ допускает не более одного недочёта.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2.Соблюдает культуру письменной речи; правила оформления письменных работ.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  «4» ставится, если ученик: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2.Соблюдает культуру письменной речи, правила оформления письменных работ, но допускает небольшие помарки при ведении записей.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  «3» ставится, если ученик: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1.Правильно выполняет не менее половины работы.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 не более двух</w:t>
      </w:r>
      <w:proofErr w:type="gramEnd"/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3.Допускает незначительное несоблюдение основных норм культуры письменной речи, правил оформления письменных работ.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  «2» ставится, если ученик</w:t>
      </w:r>
      <w:r w:rsidRPr="00E8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1.Правильно выполняет менее половины письменной работы.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2.Допускает число ошибок и недочётов, превосходящее норму, при которой может быть выставлена оценка "3".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3.Допускает значительное несоблюдение основных норм культуры письменной речи, правил оформления письменных работ.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Критерии и нормы оценки знаний и умений обучающихся за практические работы.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  «5» ставится, если</w:t>
      </w:r>
      <w:r w:rsidRPr="00E8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1.Правильной самостоятельно  определяет цель данных работ; выполняет работу в полном объёме с соблюдением необходимой  ' последовательности проведения опытов, измерений.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3.Грамотно, логично описывает ход лабораторных работ, правильно формулирует выводы; точно и аккуратно выполняет все записи, таблицы, рисунки, чертежи, графики, вычисления.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  «4» ставится, если ученик</w:t>
      </w:r>
      <w:r w:rsidRPr="00E8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1.Выполняет лабораторную работу полностью в соответствии с требованиями при оценивании результатов на "5", но допускает в вычислениях, измерениях два - три недочёта или одну негрубую ошибку и один недочёт.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 оформлении работ допускает неточности в описании хода действий; делает неполные выводы при обобщении.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  «3» ставится, если ученик</w:t>
      </w:r>
      <w:r w:rsidRPr="00E8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Правильно выполняет работу не менее</w:t>
      </w:r>
      <w:proofErr w:type="gramStart"/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  "2" ставится, если ученик</w:t>
      </w:r>
      <w:r w:rsidRPr="00E8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выставления оценок за проверочные тесты.</w:t>
      </w:r>
    </w:p>
    <w:p w:rsidR="00E843E8" w:rsidRPr="00E843E8" w:rsidRDefault="00E843E8" w:rsidP="00E843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 </w:t>
      </w: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 если ученик набирает от 85% до 100% баллов </w:t>
      </w:r>
      <w:proofErr w:type="gramStart"/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общего количества баллов за работу), </w:t>
      </w:r>
      <w:r w:rsidRPr="00E8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 -</w:t>
      </w: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70% до 84%, </w:t>
      </w:r>
      <w:r w:rsidRPr="00E8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 -</w:t>
      </w: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40 до 69 %, </w:t>
      </w:r>
      <w:r w:rsidRPr="00E84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</w:t>
      </w:r>
      <w:r w:rsidRPr="00E8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менее 40 % баллов.</w:t>
      </w:r>
    </w:p>
    <w:p w:rsidR="0092194C" w:rsidRPr="0092194C" w:rsidRDefault="0092194C" w:rsidP="0092194C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2194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Календарно</w:t>
      </w:r>
      <w:r w:rsidR="00DC65B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92194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- тематическое планирование</w:t>
      </w:r>
    </w:p>
    <w:p w:rsidR="0092194C" w:rsidRPr="0092194C" w:rsidRDefault="0092194C" w:rsidP="0092194C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2194C" w:rsidRPr="0092194C" w:rsidRDefault="0092194C" w:rsidP="00921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373"/>
        <w:gridCol w:w="992"/>
        <w:gridCol w:w="858"/>
        <w:gridCol w:w="6088"/>
      </w:tblGrid>
      <w:tr w:rsidR="0092194C" w:rsidRPr="0092194C" w:rsidTr="00F74B5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92194C" w:rsidRPr="0092194C" w:rsidRDefault="0092194C" w:rsidP="0092194C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194C">
              <w:rPr>
                <w:rFonts w:ascii="Times New Roman" w:eastAsia="Calibri" w:hAnsi="Times New Roman" w:cs="Times New Roman"/>
                <w:b/>
                <w:lang w:eastAsia="ru-RU"/>
              </w:rPr>
              <w:t>план/</w:t>
            </w:r>
          </w:p>
          <w:p w:rsidR="0092194C" w:rsidRPr="0092194C" w:rsidRDefault="0092194C" w:rsidP="0092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194C" w:rsidRPr="0092194C" w:rsidRDefault="0092194C" w:rsidP="009219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194C" w:rsidRPr="0092194C" w:rsidRDefault="0092194C" w:rsidP="0092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194C" w:rsidRPr="0092194C" w:rsidTr="00F74B58"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276795" w:rsidRDefault="0092194C" w:rsidP="0092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276795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 xml:space="preserve">Модуль </w:t>
            </w:r>
            <w:r w:rsidRPr="00276795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  <w:lang w:val="en-US"/>
              </w:rPr>
              <w:t>I</w:t>
            </w:r>
            <w:r w:rsidRPr="00276795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 xml:space="preserve">. </w:t>
            </w:r>
            <w:r w:rsidRPr="00276795">
              <w:rPr>
                <w:rFonts w:ascii="Times New Roman" w:eastAsia="Calibri" w:hAnsi="Times New Roman" w:cs="Times New Roman"/>
                <w:b/>
                <w:bCs/>
                <w:i/>
                <w:spacing w:val="4"/>
                <w:sz w:val="32"/>
                <w:szCs w:val="32"/>
              </w:rPr>
              <w:t>ОСНОВЫ</w:t>
            </w:r>
            <w:r w:rsidR="00276795" w:rsidRPr="00276795">
              <w:rPr>
                <w:rFonts w:ascii="Times New Roman" w:eastAsia="Calibri" w:hAnsi="Times New Roman" w:cs="Times New Roman"/>
                <w:b/>
                <w:bCs/>
                <w:i/>
                <w:spacing w:val="4"/>
                <w:sz w:val="32"/>
                <w:szCs w:val="32"/>
              </w:rPr>
              <w:t xml:space="preserve"> комплексной</w:t>
            </w:r>
            <w:r w:rsidRPr="00276795">
              <w:rPr>
                <w:rFonts w:ascii="Times New Roman" w:eastAsia="Calibri" w:hAnsi="Times New Roman" w:cs="Times New Roman"/>
                <w:b/>
                <w:bCs/>
                <w:i/>
                <w:spacing w:val="4"/>
                <w:sz w:val="32"/>
                <w:szCs w:val="32"/>
              </w:rPr>
              <w:t xml:space="preserve"> БЕЗОПАСНОСТИ ЛИЧНОСТИ, ОБЩЕСТВА, ГОСУДАРСТВА</w:t>
            </w:r>
          </w:p>
        </w:tc>
      </w:tr>
      <w:tr w:rsidR="0092194C" w:rsidRPr="0092194C" w:rsidTr="00F74B58"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276795" w:rsidRDefault="00276795" w:rsidP="0092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6"/>
                <w:sz w:val="24"/>
                <w:szCs w:val="24"/>
              </w:rPr>
            </w:pPr>
            <w:r w:rsidRPr="00276795">
              <w:rPr>
                <w:rFonts w:ascii="Times New Roman" w:eastAsia="Calibri" w:hAnsi="Times New Roman" w:cs="Times New Roman"/>
                <w:b/>
                <w:bCs/>
                <w:i/>
                <w:spacing w:val="5"/>
                <w:sz w:val="24"/>
                <w:szCs w:val="24"/>
              </w:rPr>
              <w:t xml:space="preserve">Глава 1. </w:t>
            </w:r>
            <w:r w:rsidRPr="002767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Научные основы </w:t>
            </w:r>
            <w:proofErr w:type="gramStart"/>
            <w:r w:rsidRPr="002767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формирования культуры безопасности  жизнедеятельности человека</w:t>
            </w:r>
            <w:proofErr w:type="gramEnd"/>
            <w:r w:rsidRPr="002767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 современной среде обитания</w:t>
            </w:r>
          </w:p>
        </w:tc>
      </w:tr>
      <w:tr w:rsidR="0092194C" w:rsidRPr="0092194C" w:rsidTr="0092194C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276795" w:rsidP="00921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Проблемы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формирования культуры безопасности жизнедеятельности человека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в современной среде обитания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E78D9" w:rsidP="0092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276795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д/з стр.184</w:t>
            </w:r>
          </w:p>
        </w:tc>
      </w:tr>
      <w:tr w:rsidR="0092194C" w:rsidRPr="0092194C" w:rsidTr="0092194C">
        <w:trPr>
          <w:trHeight w:val="4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276795" w:rsidP="003136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Этические и экологические критерии безопасности современной науки и технологий</w:t>
            </w:r>
            <w:r w:rsidR="00573CA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E78D9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276795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д/з  стр.188</w:t>
            </w:r>
          </w:p>
        </w:tc>
      </w:tr>
      <w:tr w:rsidR="0092194C" w:rsidRPr="0092194C" w:rsidTr="0092194C">
        <w:trPr>
          <w:trHeight w:val="5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276795" w:rsidP="00921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Общенаучные методологические подходы к изучению проблем безопасности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жизнедеятельности человека в среде обитания</w:t>
            </w:r>
            <w:r w:rsidR="003136FD" w:rsidRPr="00573CAB"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 Входной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E78D9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276795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стр.194</w:t>
            </w:r>
          </w:p>
        </w:tc>
      </w:tr>
      <w:tr w:rsidR="0092194C" w:rsidRPr="0092194C" w:rsidTr="0092194C">
        <w:trPr>
          <w:trHeight w:val="5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276795" w:rsidP="00921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Основные подходы и принципы обеспечения безопасности объектов в среде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E78D9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276795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  <w:r w:rsidR="0067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</w:p>
        </w:tc>
      </w:tr>
      <w:tr w:rsidR="0092194C" w:rsidRPr="0092194C" w:rsidTr="00F74B58">
        <w:trPr>
          <w:trHeight w:val="5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276795" w:rsidP="00921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Основы управления безопасностью в системе «человек – среда обитания».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E78D9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276795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д/з </w:t>
            </w:r>
            <w:r w:rsidR="0067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92194C" w:rsidRPr="0092194C" w:rsidTr="00F74B58">
        <w:trPr>
          <w:trHeight w:val="444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4E07ED" w:rsidRDefault="004E07ED" w:rsidP="0092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28"/>
                <w:szCs w:val="28"/>
              </w:rPr>
            </w:pPr>
            <w:r w:rsidRPr="004E07ED"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28"/>
                <w:szCs w:val="28"/>
              </w:rPr>
              <w:t>Глава 2. Комплекс мер взаимной ответственности личности, общества, государства по обеспечению безопасности</w:t>
            </w:r>
          </w:p>
        </w:tc>
      </w:tr>
      <w:tr w:rsidR="0092194C" w:rsidRPr="0092194C" w:rsidTr="00F74B58">
        <w:trPr>
          <w:trHeight w:val="5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Обеспечение национальной безопасности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E78D9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 стр.212</w:t>
            </w:r>
          </w:p>
        </w:tc>
      </w:tr>
      <w:tr w:rsidR="0092194C" w:rsidRPr="0092194C" w:rsidTr="00F74B58">
        <w:trPr>
          <w:trHeight w:val="4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Обеспечение социальной, экономической и государственной безопасност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="00650758" w:rsidRPr="0065075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–</w:t>
            </w:r>
            <w:proofErr w:type="gramEnd"/>
            <w:r w:rsidR="00650758" w:rsidRPr="0065075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к/р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E78D9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 стр.217</w:t>
            </w:r>
          </w:p>
        </w:tc>
      </w:tr>
      <w:tr w:rsidR="0092194C" w:rsidRPr="0092194C" w:rsidTr="00F74B58">
        <w:trPr>
          <w:trHeight w:val="5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Меры государства по противодействию военным угрозам, экстремизму, терроризму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E78D9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д/з стр. 222 </w:t>
            </w:r>
          </w:p>
        </w:tc>
      </w:tr>
      <w:tr w:rsidR="0092194C" w:rsidRPr="0092194C" w:rsidTr="00F74B58">
        <w:trPr>
          <w:trHeight w:val="5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Защита населения и территорий в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E500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стр.228</w:t>
            </w:r>
          </w:p>
        </w:tc>
      </w:tr>
      <w:tr w:rsidR="0092194C" w:rsidRPr="0092194C" w:rsidTr="00F74B58">
        <w:trPr>
          <w:trHeight w:val="5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Международное сотрудничество России по противодействию военным угрозам, экстремизму, терроризму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E500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д/з стр. 231 </w:t>
            </w:r>
          </w:p>
        </w:tc>
      </w:tr>
      <w:tr w:rsidR="0092194C" w:rsidRPr="0092194C" w:rsidTr="00F74B58">
        <w:trPr>
          <w:trHeight w:val="355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4E07ED" w:rsidRDefault="004E07ED" w:rsidP="0092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28"/>
                <w:szCs w:val="28"/>
              </w:rPr>
            </w:pPr>
            <w:r w:rsidRPr="004E07ED"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28"/>
                <w:szCs w:val="28"/>
              </w:rPr>
              <w:t>Глава 3. Экстремальные ситуации и безопасность человека</w:t>
            </w:r>
          </w:p>
        </w:tc>
      </w:tr>
      <w:tr w:rsidR="0092194C" w:rsidRPr="0092194C" w:rsidTr="0092194C">
        <w:trPr>
          <w:trHeight w:val="4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Экстремальные ситуации криминогенного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E500AB" w:rsidP="009219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26</w:t>
            </w:r>
            <w:r w:rsidR="005E78D9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.11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  <w:r w:rsidR="004E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стр.235</w:t>
            </w:r>
          </w:p>
        </w:tc>
      </w:tr>
      <w:tr w:rsidR="0092194C" w:rsidRPr="0092194C" w:rsidTr="00F74B58">
        <w:trPr>
          <w:trHeight w:val="5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4E07ED" w:rsidP="009219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Экстремизм, терроризм и безопасность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E500AB" w:rsidP="009219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03.12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  <w:r w:rsidR="004E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240</w:t>
            </w:r>
          </w:p>
        </w:tc>
      </w:tr>
      <w:tr w:rsidR="0092194C" w:rsidRPr="0092194C" w:rsidTr="00F74B58">
        <w:trPr>
          <w:trHeight w:val="5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4E07ED" w:rsidP="009219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Наркотизм и безопасность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E500AB" w:rsidP="009219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10</w:t>
            </w:r>
            <w:r w:rsidR="005E78D9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.12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  <w:r w:rsidR="004E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стр.245</w:t>
            </w:r>
          </w:p>
        </w:tc>
      </w:tr>
      <w:tr w:rsidR="0092194C" w:rsidRPr="0092194C" w:rsidTr="0092194C">
        <w:trPr>
          <w:trHeight w:val="5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4E07ED" w:rsidP="009219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Дорожно-транспортная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E500AB" w:rsidP="009219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17</w:t>
            </w:r>
            <w:r w:rsidR="005E78D9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.12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  <w:r w:rsidR="004E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стр.248</w:t>
            </w:r>
          </w:p>
        </w:tc>
      </w:tr>
      <w:tr w:rsidR="0092194C" w:rsidRPr="0092194C" w:rsidTr="00F74B58">
        <w:trPr>
          <w:trHeight w:val="5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4E07ED" w:rsidP="009219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Вынужденное автономное существование в природных условия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650758" w:rsidRPr="0065075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–</w:t>
            </w:r>
            <w:proofErr w:type="gramEnd"/>
            <w:r w:rsidR="00650758" w:rsidRPr="0065075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к/р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E500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  <w:r w:rsidR="004E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стр.251</w:t>
            </w:r>
          </w:p>
        </w:tc>
      </w:tr>
      <w:tr w:rsidR="0092194C" w:rsidRPr="0092194C" w:rsidTr="00F74B58">
        <w:trPr>
          <w:trHeight w:val="504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4E07ED" w:rsidRDefault="0092194C" w:rsidP="0092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28"/>
                <w:szCs w:val="28"/>
              </w:rPr>
            </w:pPr>
            <w:r w:rsidRPr="004E07ED"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28"/>
                <w:szCs w:val="28"/>
              </w:rPr>
              <w:t>Раздел 2. Военная безопасность государства</w:t>
            </w:r>
          </w:p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</w:pPr>
          </w:p>
        </w:tc>
      </w:tr>
      <w:tr w:rsidR="0092194C" w:rsidRPr="0092194C" w:rsidTr="00F74B58">
        <w:trPr>
          <w:trHeight w:val="585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</w:pPr>
          </w:p>
          <w:p w:rsidR="0092194C" w:rsidRPr="004E07ED" w:rsidRDefault="004E07ED" w:rsidP="0092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28"/>
                <w:szCs w:val="28"/>
              </w:rPr>
            </w:pPr>
            <w:r w:rsidRPr="004E07ED"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28"/>
                <w:szCs w:val="28"/>
              </w:rPr>
              <w:t>Глава 4. ВС РФ на защите государства от военных угроз</w:t>
            </w:r>
          </w:p>
        </w:tc>
      </w:tr>
      <w:tr w:rsidR="0092194C" w:rsidRPr="0092194C" w:rsidTr="00F74B58">
        <w:trPr>
          <w:trHeight w:val="5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4E07ED" w:rsidP="009219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Основные задачи ВС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E500AB" w:rsidP="009219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14.01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  <w:r w:rsidR="004E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256</w:t>
            </w:r>
          </w:p>
        </w:tc>
      </w:tr>
      <w:tr w:rsidR="0092194C" w:rsidRPr="0092194C" w:rsidTr="00F74B58">
        <w:trPr>
          <w:trHeight w:val="5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4E07ED" w:rsidP="009219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Правовые основы воинской обязанности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E500AB" w:rsidP="009219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21.01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  <w:r w:rsidR="004E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260</w:t>
            </w:r>
          </w:p>
        </w:tc>
      </w:tr>
      <w:tr w:rsidR="0092194C" w:rsidRPr="0092194C" w:rsidTr="00F74B58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4E07ED" w:rsidP="009219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E500AB" w:rsidP="009219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28.01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  <w:r w:rsidR="004E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264</w:t>
            </w:r>
          </w:p>
        </w:tc>
      </w:tr>
      <w:tr w:rsidR="0092194C" w:rsidRPr="0092194C" w:rsidTr="00F74B58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4E07ED" w:rsidP="009219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Подготовка граждан к военной службе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E500AB" w:rsidP="009219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  <w:r w:rsidR="004E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268</w:t>
            </w:r>
          </w:p>
        </w:tc>
      </w:tr>
      <w:tr w:rsidR="0092194C" w:rsidRPr="0092194C" w:rsidTr="00F74B58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4E07ED" w:rsidP="009219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Требования воинской деятельности к личности военнослужащего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E500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  <w:r w:rsidR="004E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стр.270</w:t>
            </w:r>
          </w:p>
        </w:tc>
      </w:tr>
      <w:tr w:rsidR="0092194C" w:rsidRPr="0092194C" w:rsidTr="00F74B58">
        <w:trPr>
          <w:trHeight w:val="337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4E07ED" w:rsidRDefault="0092194C" w:rsidP="0092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28"/>
                <w:szCs w:val="28"/>
              </w:rPr>
            </w:pPr>
            <w:r w:rsidRPr="004E07ED"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28"/>
                <w:szCs w:val="28"/>
              </w:rPr>
              <w:t>Гла</w:t>
            </w:r>
            <w:r w:rsidR="004E07ED" w:rsidRPr="004E07ED"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28"/>
                <w:szCs w:val="28"/>
              </w:rPr>
              <w:t>ва 5.  Особенности военной службы в современной Российской армии</w:t>
            </w:r>
          </w:p>
        </w:tc>
      </w:tr>
      <w:tr w:rsidR="0092194C" w:rsidRPr="0092194C" w:rsidTr="00F74B58">
        <w:trPr>
          <w:trHeight w:val="4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4433E4" w:rsidP="009219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Особенности военной службы по призыву и альтернативной гражданской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E500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  <w:r w:rsidR="004E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</w:t>
            </w:r>
            <w:r w:rsidR="0044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</w:tr>
      <w:tr w:rsidR="0092194C" w:rsidRPr="0092194C" w:rsidTr="00F74B58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4433E4" w:rsidP="009219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Военные гуманитарные миссии России в «горячих точках»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E500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  <w:r w:rsidR="0044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стр.277</w:t>
            </w:r>
          </w:p>
        </w:tc>
      </w:tr>
      <w:tr w:rsidR="0092194C" w:rsidRPr="0092194C" w:rsidTr="00F74B58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4433E4" w:rsidP="009219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Военные операции на территории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E500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  <w:r w:rsidR="0044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стр.283</w:t>
            </w:r>
          </w:p>
        </w:tc>
      </w:tr>
      <w:tr w:rsidR="0092194C" w:rsidRPr="0092194C" w:rsidTr="00F74B58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4433E4" w:rsidP="009219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Военные учения ВС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E500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  <w:r w:rsidR="0044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стр.286</w:t>
            </w:r>
          </w:p>
        </w:tc>
      </w:tr>
      <w:tr w:rsidR="0092194C" w:rsidRPr="0092194C" w:rsidTr="00F74B58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4433E4" w:rsidP="009219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Боевая слава российских воино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="00650758" w:rsidRPr="0065075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–</w:t>
            </w:r>
            <w:proofErr w:type="gramEnd"/>
            <w:r w:rsidR="00650758" w:rsidRPr="0065075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к/р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E500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  <w:r w:rsidR="0044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стр.289</w:t>
            </w:r>
          </w:p>
        </w:tc>
      </w:tr>
      <w:tr w:rsidR="0092194C" w:rsidRPr="0092194C" w:rsidTr="00F74B58">
        <w:trPr>
          <w:trHeight w:val="333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4433E4" w:rsidRDefault="0092194C" w:rsidP="0092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28"/>
                <w:szCs w:val="28"/>
              </w:rPr>
            </w:pPr>
            <w:r w:rsidRPr="004433E4"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28"/>
                <w:szCs w:val="28"/>
              </w:rPr>
              <w:t>Раздел 3. Основы медицинских знаний и ЗОЖ</w:t>
            </w:r>
          </w:p>
        </w:tc>
      </w:tr>
      <w:tr w:rsidR="0092194C" w:rsidRPr="0092194C" w:rsidTr="00F74B58">
        <w:trPr>
          <w:trHeight w:val="480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</w:pPr>
          </w:p>
          <w:p w:rsidR="0092194C" w:rsidRPr="004433E4" w:rsidRDefault="004433E4" w:rsidP="0092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28"/>
                <w:szCs w:val="28"/>
              </w:rPr>
            </w:pPr>
            <w:r w:rsidRPr="004433E4"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28"/>
                <w:szCs w:val="28"/>
              </w:rPr>
              <w:t>Глава 6. Основы ЗОЖ</w:t>
            </w:r>
          </w:p>
        </w:tc>
      </w:tr>
      <w:tr w:rsidR="0092194C" w:rsidRPr="0092194C" w:rsidTr="00F74B58">
        <w:trPr>
          <w:trHeight w:val="5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3E1C90" w:rsidP="009219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Демографическая сит</w:t>
            </w:r>
            <w:r w:rsidR="00650758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уация 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E500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  <w:r w:rsidR="0065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стр.294</w:t>
            </w:r>
          </w:p>
        </w:tc>
      </w:tr>
      <w:tr w:rsidR="0092194C" w:rsidRPr="0092194C" w:rsidTr="00F74B58">
        <w:trPr>
          <w:trHeight w:val="5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650758" w:rsidP="009219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Культура ЗОЖ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E500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  <w:r w:rsidR="0065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стр.299</w:t>
            </w:r>
          </w:p>
        </w:tc>
      </w:tr>
      <w:tr w:rsidR="0092194C" w:rsidRPr="0092194C" w:rsidTr="00F74B58">
        <w:trPr>
          <w:trHeight w:val="4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650758" w:rsidP="009219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Культура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E500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  <w:r w:rsidR="0065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стр.304</w:t>
            </w:r>
          </w:p>
        </w:tc>
      </w:tr>
      <w:tr w:rsidR="0092194C" w:rsidRPr="0092194C" w:rsidTr="00F74B58">
        <w:trPr>
          <w:trHeight w:val="4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650758" w:rsidP="009219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Культура ЗОЖ и репродуктивное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E500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  <w:r w:rsidR="0065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стр.309</w:t>
            </w:r>
          </w:p>
        </w:tc>
      </w:tr>
      <w:tr w:rsidR="0092194C" w:rsidRPr="0092194C" w:rsidTr="00F74B58">
        <w:trPr>
          <w:trHeight w:val="4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650758" w:rsidP="009219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Вредные привычки </w:t>
            </w:r>
            <w:r w:rsidRPr="0065075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– к/</w:t>
            </w:r>
            <w:proofErr w:type="gramStart"/>
            <w:r w:rsidRPr="0065075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E500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  <w:r w:rsidR="0065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стр.312</w:t>
            </w:r>
          </w:p>
        </w:tc>
      </w:tr>
      <w:tr w:rsidR="0092194C" w:rsidRPr="0092194C" w:rsidTr="00F74B58">
        <w:trPr>
          <w:trHeight w:val="407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4433E4" w:rsidRDefault="004433E4" w:rsidP="0092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3E4"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28"/>
                <w:szCs w:val="28"/>
              </w:rPr>
              <w:t>Глава 7. Первая помощь</w:t>
            </w:r>
            <w:r w:rsidR="0092194C" w:rsidRPr="004433E4"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28"/>
                <w:szCs w:val="28"/>
              </w:rPr>
              <w:t xml:space="preserve"> при неотложных состояниях</w:t>
            </w:r>
          </w:p>
          <w:p w:rsidR="0092194C" w:rsidRPr="0092194C" w:rsidRDefault="0092194C" w:rsidP="0092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4C" w:rsidRPr="0092194C" w:rsidTr="00F74B58">
        <w:trPr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650758" w:rsidP="009219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Медико-психологическая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E500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д/з </w:t>
            </w:r>
            <w:r w:rsidR="0065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стр.320</w:t>
            </w:r>
          </w:p>
        </w:tc>
      </w:tr>
      <w:tr w:rsidR="0092194C" w:rsidRPr="0092194C" w:rsidTr="00F74B58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650758" w:rsidP="009219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Первая помощь при ранениях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E500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  <w:r w:rsidR="0065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стр.329</w:t>
            </w:r>
          </w:p>
        </w:tc>
      </w:tr>
      <w:tr w:rsidR="0092194C" w:rsidRPr="0092194C" w:rsidTr="00F74B58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650758" w:rsidP="009219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Первая помощь при поражении радиацией, отравляющими веществами.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E500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д/з </w:t>
            </w:r>
            <w:r w:rsidR="0065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стр.333</w:t>
            </w:r>
          </w:p>
        </w:tc>
      </w:tr>
      <w:tr w:rsidR="0092194C" w:rsidRPr="0092194C" w:rsidTr="00F74B58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650758" w:rsidP="009219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Первая помощь при 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92194C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92194C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C" w:rsidRPr="0092194C" w:rsidRDefault="00573CAB" w:rsidP="00921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  <w:r w:rsidR="0065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стр.339</w:t>
            </w:r>
          </w:p>
        </w:tc>
      </w:tr>
    </w:tbl>
    <w:p w:rsidR="0092194C" w:rsidRPr="0092194C" w:rsidRDefault="0092194C" w:rsidP="0092194C">
      <w:pPr>
        <w:rPr>
          <w:rFonts w:ascii="Calibri" w:eastAsia="Calibri" w:hAnsi="Calibri" w:cs="Times New Roman"/>
        </w:rPr>
      </w:pPr>
    </w:p>
    <w:p w:rsidR="00967A2D" w:rsidRPr="005E78D9" w:rsidRDefault="005E78D9" w:rsidP="0019770B">
      <w:pPr>
        <w:shd w:val="clear" w:color="auto" w:fill="FFFFFF"/>
        <w:suppressAutoHyphens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программе  - 34</w:t>
      </w:r>
      <w:r w:rsidR="006507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часа</w:t>
      </w:r>
      <w:r w:rsidR="00E500AB">
        <w:rPr>
          <w:rFonts w:ascii="Times New Roman" w:eastAsia="Times New Roman" w:hAnsi="Times New Roman" w:cs="Times New Roman"/>
          <w:sz w:val="28"/>
          <w:szCs w:val="28"/>
          <w:lang w:eastAsia="zh-CN"/>
        </w:rPr>
        <w:t>, дано 33</w:t>
      </w:r>
      <w:r w:rsidRPr="005E78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ч.</w:t>
      </w:r>
    </w:p>
    <w:sectPr w:rsidR="00967A2D" w:rsidRPr="005E78D9" w:rsidSect="00DC65B9">
      <w:pgSz w:w="16838" w:h="11906" w:orient="landscape"/>
      <w:pgMar w:top="720" w:right="720" w:bottom="284" w:left="720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31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cs="Symbol"/>
        <w:sz w:val="20"/>
        <w:szCs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25AA1B0B"/>
    <w:multiLevelType w:val="hybridMultilevel"/>
    <w:tmpl w:val="3F32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508C2"/>
    <w:multiLevelType w:val="hybridMultilevel"/>
    <w:tmpl w:val="B67C211E"/>
    <w:lvl w:ilvl="0" w:tplc="71F06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9626C"/>
    <w:multiLevelType w:val="hybridMultilevel"/>
    <w:tmpl w:val="38E653A0"/>
    <w:lvl w:ilvl="0" w:tplc="C0FE5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52187"/>
    <w:multiLevelType w:val="hybridMultilevel"/>
    <w:tmpl w:val="FCCA593C"/>
    <w:lvl w:ilvl="0" w:tplc="48567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73A3E"/>
    <w:multiLevelType w:val="hybridMultilevel"/>
    <w:tmpl w:val="4D12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E0"/>
    <w:rsid w:val="00002389"/>
    <w:rsid w:val="000141FF"/>
    <w:rsid w:val="00017473"/>
    <w:rsid w:val="00027E33"/>
    <w:rsid w:val="00037624"/>
    <w:rsid w:val="00043B0C"/>
    <w:rsid w:val="00043F40"/>
    <w:rsid w:val="00061CAF"/>
    <w:rsid w:val="00063FA2"/>
    <w:rsid w:val="00072FD9"/>
    <w:rsid w:val="00080D87"/>
    <w:rsid w:val="00090B5B"/>
    <w:rsid w:val="000D3BFC"/>
    <w:rsid w:val="000E4612"/>
    <w:rsid w:val="000F1EF4"/>
    <w:rsid w:val="00164BC9"/>
    <w:rsid w:val="00183164"/>
    <w:rsid w:val="0019770B"/>
    <w:rsid w:val="00197DF1"/>
    <w:rsid w:val="001D2164"/>
    <w:rsid w:val="001F711B"/>
    <w:rsid w:val="00204881"/>
    <w:rsid w:val="002166A8"/>
    <w:rsid w:val="0022445D"/>
    <w:rsid w:val="00255F37"/>
    <w:rsid w:val="00276795"/>
    <w:rsid w:val="002773FF"/>
    <w:rsid w:val="002A3F3C"/>
    <w:rsid w:val="002B0483"/>
    <w:rsid w:val="002C32E1"/>
    <w:rsid w:val="002C511A"/>
    <w:rsid w:val="002E2923"/>
    <w:rsid w:val="002F025B"/>
    <w:rsid w:val="002F2AC8"/>
    <w:rsid w:val="003136FD"/>
    <w:rsid w:val="00326EB5"/>
    <w:rsid w:val="003342E5"/>
    <w:rsid w:val="0034302E"/>
    <w:rsid w:val="00350F82"/>
    <w:rsid w:val="00363609"/>
    <w:rsid w:val="00381831"/>
    <w:rsid w:val="003A79F6"/>
    <w:rsid w:val="003C205A"/>
    <w:rsid w:val="003D7C70"/>
    <w:rsid w:val="003E1C90"/>
    <w:rsid w:val="003F1867"/>
    <w:rsid w:val="0040495A"/>
    <w:rsid w:val="004433E4"/>
    <w:rsid w:val="004A4742"/>
    <w:rsid w:val="004C6F23"/>
    <w:rsid w:val="004E07ED"/>
    <w:rsid w:val="004E5B3F"/>
    <w:rsid w:val="004E6728"/>
    <w:rsid w:val="004F1001"/>
    <w:rsid w:val="005537A4"/>
    <w:rsid w:val="00553D0C"/>
    <w:rsid w:val="00573CAB"/>
    <w:rsid w:val="005C1E20"/>
    <w:rsid w:val="005C6B6F"/>
    <w:rsid w:val="005E78D9"/>
    <w:rsid w:val="005F75D3"/>
    <w:rsid w:val="00645B01"/>
    <w:rsid w:val="006460BD"/>
    <w:rsid w:val="00650758"/>
    <w:rsid w:val="0067035F"/>
    <w:rsid w:val="0067565E"/>
    <w:rsid w:val="00683A46"/>
    <w:rsid w:val="006A3EA8"/>
    <w:rsid w:val="006B6990"/>
    <w:rsid w:val="006D067E"/>
    <w:rsid w:val="006E6BF1"/>
    <w:rsid w:val="006F1A85"/>
    <w:rsid w:val="006F47EE"/>
    <w:rsid w:val="006F55EC"/>
    <w:rsid w:val="006F659C"/>
    <w:rsid w:val="006F7C82"/>
    <w:rsid w:val="00707D5E"/>
    <w:rsid w:val="00741AC6"/>
    <w:rsid w:val="00764AFE"/>
    <w:rsid w:val="00783EE9"/>
    <w:rsid w:val="00785CF4"/>
    <w:rsid w:val="00792270"/>
    <w:rsid w:val="007A762B"/>
    <w:rsid w:val="007B2378"/>
    <w:rsid w:val="007B31DA"/>
    <w:rsid w:val="007B3309"/>
    <w:rsid w:val="007E2796"/>
    <w:rsid w:val="008069D1"/>
    <w:rsid w:val="0083333C"/>
    <w:rsid w:val="008347AD"/>
    <w:rsid w:val="00842F70"/>
    <w:rsid w:val="00855E5E"/>
    <w:rsid w:val="00867701"/>
    <w:rsid w:val="00883946"/>
    <w:rsid w:val="00883EC9"/>
    <w:rsid w:val="008B629A"/>
    <w:rsid w:val="008D03D9"/>
    <w:rsid w:val="008D7077"/>
    <w:rsid w:val="00920BBD"/>
    <w:rsid w:val="0092194C"/>
    <w:rsid w:val="00922F66"/>
    <w:rsid w:val="009515F7"/>
    <w:rsid w:val="00965BB6"/>
    <w:rsid w:val="00966A3A"/>
    <w:rsid w:val="00967A2D"/>
    <w:rsid w:val="009767D7"/>
    <w:rsid w:val="00976F22"/>
    <w:rsid w:val="009A56D2"/>
    <w:rsid w:val="009B4A67"/>
    <w:rsid w:val="009B5EF9"/>
    <w:rsid w:val="009D1154"/>
    <w:rsid w:val="009E461F"/>
    <w:rsid w:val="009F6A69"/>
    <w:rsid w:val="00A0204A"/>
    <w:rsid w:val="00A1682F"/>
    <w:rsid w:val="00A22958"/>
    <w:rsid w:val="00A26E06"/>
    <w:rsid w:val="00A31749"/>
    <w:rsid w:val="00A33313"/>
    <w:rsid w:val="00A75BA2"/>
    <w:rsid w:val="00A80720"/>
    <w:rsid w:val="00A84B5F"/>
    <w:rsid w:val="00AA47AB"/>
    <w:rsid w:val="00AA705A"/>
    <w:rsid w:val="00AE1F55"/>
    <w:rsid w:val="00AE6DAB"/>
    <w:rsid w:val="00AF7ED7"/>
    <w:rsid w:val="00B04B96"/>
    <w:rsid w:val="00B07C37"/>
    <w:rsid w:val="00B23C0C"/>
    <w:rsid w:val="00B2442C"/>
    <w:rsid w:val="00B26FE8"/>
    <w:rsid w:val="00B33333"/>
    <w:rsid w:val="00B40D56"/>
    <w:rsid w:val="00B439E9"/>
    <w:rsid w:val="00B60154"/>
    <w:rsid w:val="00B629D6"/>
    <w:rsid w:val="00B83D16"/>
    <w:rsid w:val="00BB4518"/>
    <w:rsid w:val="00BD18AB"/>
    <w:rsid w:val="00C1499F"/>
    <w:rsid w:val="00C55FB4"/>
    <w:rsid w:val="00C56549"/>
    <w:rsid w:val="00C95AA2"/>
    <w:rsid w:val="00CA5E0E"/>
    <w:rsid w:val="00CC3068"/>
    <w:rsid w:val="00CD1847"/>
    <w:rsid w:val="00CD19F6"/>
    <w:rsid w:val="00CE4D9B"/>
    <w:rsid w:val="00CE7D41"/>
    <w:rsid w:val="00CF5462"/>
    <w:rsid w:val="00D02F9E"/>
    <w:rsid w:val="00D04EBE"/>
    <w:rsid w:val="00D1221D"/>
    <w:rsid w:val="00D432FC"/>
    <w:rsid w:val="00D52AAA"/>
    <w:rsid w:val="00D72F91"/>
    <w:rsid w:val="00D76B97"/>
    <w:rsid w:val="00D808D6"/>
    <w:rsid w:val="00D94636"/>
    <w:rsid w:val="00D967EA"/>
    <w:rsid w:val="00DA7149"/>
    <w:rsid w:val="00DC6357"/>
    <w:rsid w:val="00DC65B9"/>
    <w:rsid w:val="00DE5E3D"/>
    <w:rsid w:val="00E37F10"/>
    <w:rsid w:val="00E500AB"/>
    <w:rsid w:val="00E843E8"/>
    <w:rsid w:val="00E875E4"/>
    <w:rsid w:val="00EB69E0"/>
    <w:rsid w:val="00ED5067"/>
    <w:rsid w:val="00F35253"/>
    <w:rsid w:val="00F357FD"/>
    <w:rsid w:val="00F616F0"/>
    <w:rsid w:val="00F636A7"/>
    <w:rsid w:val="00F735F9"/>
    <w:rsid w:val="00F84F9A"/>
    <w:rsid w:val="00F975F9"/>
    <w:rsid w:val="00FC1F45"/>
    <w:rsid w:val="00FC5B0E"/>
    <w:rsid w:val="00FD6B8E"/>
    <w:rsid w:val="00FE1A1D"/>
    <w:rsid w:val="00FF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5A"/>
  </w:style>
  <w:style w:type="paragraph" w:styleId="1">
    <w:name w:val="heading 1"/>
    <w:basedOn w:val="a"/>
    <w:next w:val="a"/>
    <w:link w:val="10"/>
    <w:uiPriority w:val="9"/>
    <w:qFormat/>
    <w:rsid w:val="00404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F5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E6D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C54F-25A0-4F1F-A43E-ED3FB9C7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14</Pages>
  <Words>5090</Words>
  <Characters>28866</Characters>
  <Application>Microsoft Office Word</Application>
  <DocSecurity>0</DocSecurity>
  <Lines>4123</Lines>
  <Paragraphs>3772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ТСОШ№3</Company>
  <LinksUpToDate>false</LinksUpToDate>
  <CharactersWithSpaces>30184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123</cp:revision>
  <cp:lastPrinted>2015-10-22T12:00:00Z</cp:lastPrinted>
  <dcterms:created xsi:type="dcterms:W3CDTF">2010-06-11T05:48:00Z</dcterms:created>
  <dcterms:modified xsi:type="dcterms:W3CDTF">2021-04-18T14:43:00Z</dcterms:modified>
</cp:coreProperties>
</file>