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82" w:rsidRPr="005505BC" w:rsidRDefault="000F3FC0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5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0984" w:rsidRPr="00CF2AB5" w:rsidRDefault="00E00984" w:rsidP="00E0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00984" w:rsidRPr="00CF2AB5" w:rsidRDefault="00E00984" w:rsidP="00E0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E00984" w:rsidRPr="00CF2AB5" w:rsidRDefault="00E00984" w:rsidP="00E009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84" w:rsidRPr="00CF2AB5" w:rsidRDefault="00E00984" w:rsidP="00E0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762252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00984" w:rsidRPr="00CF2AB5" w:rsidRDefault="00E00984" w:rsidP="00E0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МБОУ ТСОШ №3</w:t>
      </w:r>
    </w:p>
    <w:p w:rsidR="00E00984" w:rsidRPr="00CF2AB5" w:rsidRDefault="00E00984" w:rsidP="00E0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762252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62252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 31.08.2020 г. № 95                                                                                                                                                                            </w:t>
      </w:r>
    </w:p>
    <w:p w:rsidR="00E00984" w:rsidRPr="00CF2AB5" w:rsidRDefault="00E00984" w:rsidP="00E0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62252" w:rsidRPr="00CF2A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_____________С.А. </w:t>
      </w:r>
      <w:proofErr w:type="spellStart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</w:p>
    <w:p w:rsidR="00E00984" w:rsidRPr="00CF2AB5" w:rsidRDefault="00E00984" w:rsidP="00E00984">
      <w:pPr>
        <w:rPr>
          <w:rFonts w:ascii="Times New Roman" w:hAnsi="Times New Roman" w:cs="Times New Roman"/>
          <w:b/>
          <w:sz w:val="24"/>
          <w:szCs w:val="24"/>
        </w:rPr>
      </w:pPr>
    </w:p>
    <w:p w:rsidR="00E00984" w:rsidRPr="00CF2AB5" w:rsidRDefault="00E00984" w:rsidP="00E00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B5"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  программа</w:t>
      </w:r>
    </w:p>
    <w:p w:rsidR="00E00984" w:rsidRPr="00CF2AB5" w:rsidRDefault="00E00984" w:rsidP="00E00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B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F2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AB5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E00984" w:rsidRPr="00CF2AB5" w:rsidRDefault="00E00984" w:rsidP="00E0098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математике  </w:t>
      </w:r>
    </w:p>
    <w:p w:rsidR="00E00984" w:rsidRPr="00CF2AB5" w:rsidRDefault="00E00984" w:rsidP="00E00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B5">
        <w:rPr>
          <w:rFonts w:ascii="Times New Roman" w:hAnsi="Times New Roman" w:cs="Times New Roman"/>
          <w:sz w:val="24"/>
          <w:szCs w:val="24"/>
        </w:rPr>
        <w:t>Уровень образования: начал</w:t>
      </w:r>
      <w:r w:rsidR="00626A00" w:rsidRPr="00CF2AB5">
        <w:rPr>
          <w:rFonts w:ascii="Times New Roman" w:hAnsi="Times New Roman" w:cs="Times New Roman"/>
          <w:sz w:val="24"/>
          <w:szCs w:val="24"/>
        </w:rPr>
        <w:t>ьное общее образование, 4 класс</w:t>
      </w:r>
    </w:p>
    <w:p w:rsidR="00E00984" w:rsidRPr="00CF2AB5" w:rsidRDefault="00E00984" w:rsidP="00E00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AB5">
        <w:rPr>
          <w:rFonts w:ascii="Times New Roman" w:hAnsi="Times New Roman" w:cs="Times New Roman"/>
          <w:sz w:val="24"/>
          <w:szCs w:val="24"/>
        </w:rPr>
        <w:t>(обучение на дому, вариант 7.2 – 5 лет)</w:t>
      </w:r>
    </w:p>
    <w:p w:rsidR="00E00984" w:rsidRPr="00CF2AB5" w:rsidRDefault="00E00984" w:rsidP="00E00984">
      <w:pPr>
        <w:rPr>
          <w:rFonts w:ascii="Times New Roman" w:hAnsi="Times New Roman" w:cs="Times New Roman"/>
          <w:sz w:val="24"/>
          <w:szCs w:val="24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</w:t>
      </w:r>
      <w:r w:rsidR="00094ABF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в:  4 часа в неделю, 136  часов</w:t>
      </w: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 </w:t>
      </w:r>
    </w:p>
    <w:p w:rsidR="00E00984" w:rsidRPr="00CF2AB5" w:rsidRDefault="00710EB1" w:rsidP="00E00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094ABF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Калужская Тамара Васильевна</w:t>
      </w:r>
    </w:p>
    <w:p w:rsidR="00E00984" w:rsidRDefault="00E00984" w:rsidP="00E0098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разработана к учебнику «Математика» 4 класс для общеобразовательных учреждений в 2 частях /М.И. </w:t>
      </w:r>
      <w:proofErr w:type="spellStart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Морро</w:t>
      </w:r>
      <w:proofErr w:type="spellEnd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«Просвещение», 2013, </w:t>
      </w:r>
      <w:r w:rsidR="00626A00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примерной программы под редакцией</w:t>
      </w:r>
      <w:r w:rsidR="00626A00" w:rsidRPr="00CF2A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F2A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М.И.   Моро, М.А. Бантовой, Г.О. Бельтюковой УМК «Школа России», в соответствии с ФГОС НОО </w:t>
      </w:r>
    </w:p>
    <w:p w:rsidR="00CF2AB5" w:rsidRPr="00CF2AB5" w:rsidRDefault="00CF2AB5" w:rsidP="00E0098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84" w:rsidRPr="00CF2AB5" w:rsidRDefault="00E00984" w:rsidP="00CF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Тацинская</w:t>
      </w:r>
    </w:p>
    <w:p w:rsidR="00DE712A" w:rsidRPr="00CF2AB5" w:rsidRDefault="00DE712A" w:rsidP="00CF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53" w:rsidRPr="00CF2AB5" w:rsidRDefault="007A5066" w:rsidP="00CF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736782" w:rsidRPr="00CF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32553" w:rsidRPr="00932553" w:rsidRDefault="00932553" w:rsidP="00CF2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C6" w:rsidRDefault="008A47C6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B5" w:rsidRDefault="00CF2AB5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C6" w:rsidRDefault="008A47C6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74C" w:rsidRPr="00094ABF" w:rsidRDefault="00291A76" w:rsidP="0048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8674C" w:rsidRPr="0009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190596" w:rsidRPr="0048674C" w:rsidRDefault="00190596" w:rsidP="0048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596" w:rsidRPr="00B835A8" w:rsidRDefault="00291A76" w:rsidP="00190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90596" w:rsidRPr="00B83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1.Предметные результаты</w:t>
      </w:r>
      <w:r w:rsidR="00190596" w:rsidRPr="00B83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0596" w:rsidRPr="00B83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Числа и </w:t>
      </w:r>
      <w:proofErr w:type="spellStart"/>
      <w:r w:rsidR="00190596" w:rsidRPr="00B83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велтчины</w:t>
      </w:r>
      <w:proofErr w:type="spellEnd"/>
    </w:p>
    <w:p w:rsidR="0048674C" w:rsidRPr="00B835A8" w:rsidRDefault="0048674C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C46A16" w:rsidRDefault="00B835A8" w:rsidP="00C4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</w:t>
      </w:r>
      <w:r w:rsid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и соотношения между ними</w:t>
      </w:r>
      <w:proofErr w:type="gramEnd"/>
    </w:p>
    <w:p w:rsidR="00C46A16" w:rsidRPr="00C46A16" w:rsidRDefault="00C46A16" w:rsidP="00C4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Арифметические действия </w:t>
      </w:r>
    </w:p>
    <w:p w:rsidR="00C46A16" w:rsidRPr="00C46A16" w:rsidRDefault="00C46A16" w:rsidP="00C4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</w:t>
      </w: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674C" w:rsidRPr="00B835A8" w:rsidRDefault="0048674C" w:rsidP="00C4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выделять неизвестный компонент арифметического действия и находить его значение;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48674C" w:rsidRPr="00B835A8" w:rsidRDefault="00B835A8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Работа с текстовыми задачами </w:t>
      </w:r>
    </w:p>
    <w:p w:rsidR="0048674C" w:rsidRPr="00B835A8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8674C" w:rsidRPr="00B835A8" w:rsidRDefault="00B835A8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Пространственные отношения. Геометрические фигуры.</w:t>
      </w:r>
    </w:p>
    <w:p w:rsidR="0048674C" w:rsidRPr="00B835A8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  <w:proofErr w:type="gramEnd"/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и называть геометрические тела (куб, шар);</w:t>
      </w:r>
    </w:p>
    <w:p w:rsidR="0048674C" w:rsidRPr="00B835A8" w:rsidRDefault="00B835A8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48674C" w:rsidRPr="00B835A8" w:rsidRDefault="00B835A8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Геометрические величины </w:t>
      </w:r>
    </w:p>
    <w:p w:rsidR="0048674C" w:rsidRPr="00B835A8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48674C" w:rsidRPr="00C46A16" w:rsidRDefault="00B835A8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6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Работа с информацией </w:t>
      </w:r>
    </w:p>
    <w:p w:rsidR="0048674C" w:rsidRPr="00B835A8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аполнять несложные готовые таблицы;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48674C" w:rsidRPr="00B835A8" w:rsidRDefault="00291A76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674C" w:rsidRPr="00B835A8" w:rsidRDefault="00BE369E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835A8"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674C"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навыками смыслового чтения текстов математического содержания в соответствии с поставленными целями и задачами;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</w:t>
      </w:r>
      <w:proofErr w:type="gramStart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графические изображения, модели геометрических фигур, готовить своё выступление и выступать с аудио- и </w:t>
      </w:r>
      <w:proofErr w:type="spellStart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74C" w:rsidRPr="00B835A8" w:rsidRDefault="00291A76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835A8"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B835A8"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8674C"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и сохранять цели и задачи учебной деятельности, искать и находить средства их достижения;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48674C" w:rsidRPr="00B835A8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изображения, модели геометрических фигур, готовить своё выступление и выступать с ауди</w:t>
      </w:r>
      <w:proofErr w:type="gramStart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74C" w:rsidRPr="00B835A8" w:rsidRDefault="00291A76" w:rsidP="00B83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835A8" w:rsidRPr="00BE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B835A8"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674C" w:rsidRPr="00B83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сотрудничать </w:t>
      </w:r>
      <w:proofErr w:type="gramStart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48674C" w:rsidRPr="00B835A8" w:rsidRDefault="00C46A16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48674C"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конструктивно разрешать конфликты посредством учёта интересов сторон и сотрудничества.</w:t>
      </w:r>
    </w:p>
    <w:p w:rsidR="00B835A8" w:rsidRDefault="00B835A8" w:rsidP="0048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87" w:rsidRPr="00B835A8" w:rsidRDefault="00095A87" w:rsidP="004867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A87" w:rsidRPr="00094ABF" w:rsidRDefault="00C46A16" w:rsidP="00095A8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95A87" w:rsidRPr="000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095A87" w:rsidRPr="00094ABF" w:rsidRDefault="00095A87" w:rsidP="0009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 (продолжение) (13 ч)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арифметических действия. Порядок их выполнения в выражениях, содержащих 2 — 4 действия. Письменные приёмы вычислений.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 Нумерация (11 ч)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Новая счётная единица — тысяча.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Разряды и классы: класс единиц, класс тысяч, класс миллионов и т. д.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Чтение, запись и сравнение многозначных чисел.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многозначного числа в виде суммы разрядных слагаемых.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(уменьшение) числа в 10, 100, 1000 раз.</w:t>
      </w:r>
    </w:p>
    <w:p w:rsidR="00095A87" w:rsidRPr="00B835A8" w:rsidRDefault="00095A87" w:rsidP="0009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 (16 ч)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095A87" w:rsidRPr="00B835A8" w:rsidRDefault="00095A87" w:rsidP="0009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(14 ч)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 + 163</w:t>
      </w:r>
    </w:p>
    <w:p w:rsidR="00095A87" w:rsidRPr="00B835A8" w:rsidRDefault="00095A87" w:rsidP="0009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83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 </w:t>
      </w: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 = 500 – 140.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 </w:t>
      </w:r>
      <w:r w:rsidRPr="00B83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 </w:t>
      </w: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случаях.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значений величин</w:t>
      </w:r>
    </w:p>
    <w:p w:rsidR="00095A87" w:rsidRPr="00B835A8" w:rsidRDefault="00095A87" w:rsidP="0009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и деление (74 ч)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· х = 429 + 120, </w:t>
      </w:r>
      <w:r w:rsidRPr="00B83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 </w:t>
      </w: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·</w:t>
      </w:r>
      <w:r w:rsidRPr="00B83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= 270- 50, 360: х = 630:7 на основе взаимосвязей между компонентами и результатами действий.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трёхзначное число (</w:t>
      </w:r>
      <w:r w:rsidRPr="00B83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порядке ознакомления</w:t>
      </w: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095A87" w:rsidRPr="00B835A8" w:rsidRDefault="00095A87" w:rsidP="00095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095A87" w:rsidRPr="00C46A16" w:rsidRDefault="00C46A16" w:rsidP="00C4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– 8 часов</w:t>
      </w:r>
    </w:p>
    <w:p w:rsidR="0048674C" w:rsidRPr="00C46A16" w:rsidRDefault="0048674C" w:rsidP="000D79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5748"/>
        <w:gridCol w:w="2840"/>
      </w:tblGrid>
      <w:tr w:rsidR="0048674C" w:rsidRPr="00C46A16" w:rsidTr="0048674C">
        <w:trPr>
          <w:trHeight w:val="360"/>
        </w:trPr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8674C" w:rsidRPr="00C46A16" w:rsidTr="0048674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Повторение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48674C" w:rsidRPr="00C46A16" w:rsidTr="0048674C">
        <w:trPr>
          <w:trHeight w:val="2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674C" w:rsidRPr="00C46A16" w:rsidRDefault="0048674C" w:rsidP="000D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ч.</w:t>
            </w:r>
          </w:p>
        </w:tc>
      </w:tr>
    </w:tbl>
    <w:p w:rsidR="00C46A16" w:rsidRDefault="00C46A16" w:rsidP="00C46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177" w:rsidRDefault="007A2177" w:rsidP="00C46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177" w:rsidRDefault="007A2177" w:rsidP="00C46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177" w:rsidRDefault="007A2177" w:rsidP="00C46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A16" w:rsidRPr="00094ABF" w:rsidRDefault="00C46A16" w:rsidP="00C46A1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Критерии оценивания  планируемых результатов</w:t>
      </w:r>
    </w:p>
    <w:p w:rsidR="0048674C" w:rsidRPr="0048674C" w:rsidRDefault="0048674C" w:rsidP="0048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282"/>
        <w:gridCol w:w="2551"/>
        <w:gridCol w:w="3686"/>
        <w:gridCol w:w="2409"/>
        <w:gridCol w:w="2268"/>
      </w:tblGrid>
      <w:tr w:rsidR="0048674C" w:rsidRPr="00C46A16" w:rsidTr="000D7984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Работа, состоящая из примеров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Работа, состоящая из задач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Комбинированная работа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устный счёт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8674C" w:rsidRPr="00C46A16" w:rsidTr="000D7984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– 100 %</w:t>
            </w:r>
          </w:p>
        </w:tc>
      </w:tr>
      <w:tr w:rsidR="0048674C" w:rsidRPr="00C46A16" w:rsidTr="000D7984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1 – 2 негрубых ошибки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2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 – 2 негрубых ошибки, при этом грубых ошибок не должно быть в задаче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ошибки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– 89 %</w:t>
            </w:r>
          </w:p>
        </w:tc>
      </w:tr>
      <w:tr w:rsidR="0048674C" w:rsidRPr="00C46A16" w:rsidTr="000D7984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3 грубые и 1 – 2 негрубые ошибки или 3 и более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негрубых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3 – 4 негрубых ошибки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3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ошибки, при этом ход решения задачи должен быть верным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ошибки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– 74%</w:t>
            </w:r>
          </w:p>
        </w:tc>
      </w:tr>
      <w:tr w:rsidR="0048674C" w:rsidRPr="00C46A16" w:rsidTr="000D7984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и более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 более </w:t>
            </w:r>
            <w:proofErr w:type="gramStart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</w:t>
            </w:r>
            <w:proofErr w:type="gramEnd"/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грубые ошибки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74C" w:rsidRPr="00C46A16" w:rsidRDefault="0048674C" w:rsidP="0048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50 %</w:t>
            </w:r>
          </w:p>
        </w:tc>
      </w:tr>
    </w:tbl>
    <w:p w:rsidR="0048674C" w:rsidRPr="00C46A16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ошибки:</w:t>
      </w:r>
    </w:p>
    <w:p w:rsidR="0048674C" w:rsidRPr="00C46A16" w:rsidRDefault="0048674C" w:rsidP="0048674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ошибки в примерах и задачах;</w:t>
      </w:r>
    </w:p>
    <w:p w:rsidR="0048674C" w:rsidRPr="00C46A16" w:rsidRDefault="0048674C" w:rsidP="0048674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действий,</w:t>
      </w:r>
    </w:p>
    <w:p w:rsidR="0048674C" w:rsidRPr="00C46A16" w:rsidRDefault="0048674C" w:rsidP="0048674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решение задачи (пропуск действий, неправильный выбор действий, лишние действия);</w:t>
      </w:r>
    </w:p>
    <w:p w:rsidR="0048674C" w:rsidRPr="00C46A16" w:rsidRDefault="0048674C" w:rsidP="0048674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доведения до конца решения задачи, примера;</w:t>
      </w:r>
    </w:p>
    <w:p w:rsidR="0048674C" w:rsidRPr="00C46A16" w:rsidRDefault="0048674C" w:rsidP="0048674C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невыполненное задание.</w:t>
      </w:r>
    </w:p>
    <w:p w:rsidR="0048674C" w:rsidRPr="00C46A16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Негрубые ошибки:</w:t>
      </w:r>
    </w:p>
    <w:p w:rsidR="0048674C" w:rsidRPr="00C46A16" w:rsidRDefault="0048674C" w:rsidP="0048674C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приёмы вычислений;</w:t>
      </w:r>
    </w:p>
    <w:p w:rsidR="0048674C" w:rsidRPr="00C46A16" w:rsidRDefault="0048674C" w:rsidP="0048674C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48674C" w:rsidRPr="00C46A16" w:rsidRDefault="0048674C" w:rsidP="0048674C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 оформлен ответ задачи;</w:t>
      </w:r>
    </w:p>
    <w:p w:rsidR="0048674C" w:rsidRPr="00C46A16" w:rsidRDefault="0048674C" w:rsidP="0048674C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списывание данных;</w:t>
      </w:r>
    </w:p>
    <w:p w:rsidR="0048674C" w:rsidRPr="00C46A16" w:rsidRDefault="0048674C" w:rsidP="0048674C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доведение до конца преобразований.</w:t>
      </w:r>
    </w:p>
    <w:p w:rsidR="0048674C" w:rsidRPr="00C46A16" w:rsidRDefault="0048674C" w:rsidP="0048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 </w:t>
      </w:r>
    </w:p>
    <w:p w:rsidR="000D7984" w:rsidRPr="00C85B11" w:rsidRDefault="000D7984" w:rsidP="00C85B11">
      <w:pPr>
        <w:pStyle w:val="c7"/>
        <w:shd w:val="clear" w:color="auto" w:fill="FFFFFF"/>
        <w:tabs>
          <w:tab w:val="left" w:pos="12943"/>
        </w:tabs>
        <w:spacing w:before="0" w:beforeAutospacing="0" w:after="0" w:afterAutospacing="0"/>
        <w:rPr>
          <w:color w:val="FF0000"/>
        </w:rPr>
      </w:pPr>
    </w:p>
    <w:p w:rsidR="000D7984" w:rsidRPr="000D7984" w:rsidRDefault="000D7984" w:rsidP="000D7984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русского языка на этапе начального общего образования в 4 классе в объёме 136 часов. Согласно календарному учебному  графику и расписанию уроков на 2020 – 2021 учебный год в МБОУ Тацинская СОШ № 3 курс программы </w:t>
      </w:r>
      <w:r w:rsidRPr="000D7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реализуется за 132 часа. В текущем учебном году правительство  РФ  определило 4 праздничных дня (</w:t>
      </w:r>
      <w:r w:rsidRPr="000D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23.02, 08.03, 03.05, 10.05.2021</w:t>
      </w:r>
      <w:r w:rsidRPr="000D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D7984">
        <w:rPr>
          <w:rFonts w:ascii="Times New Roman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</w:t>
      </w:r>
      <w:r w:rsidRPr="000D7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</w:p>
    <w:p w:rsidR="000D7984" w:rsidRPr="000D7984" w:rsidRDefault="000D7984" w:rsidP="000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89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E78" w:rsidRDefault="00650E78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332" w:rsidRPr="006636E3" w:rsidRDefault="00291A76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207332" w:rsidRP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</w:t>
      </w:r>
      <w:r w:rsid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рно – тематическое планирование</w:t>
      </w:r>
      <w:r w:rsidR="006636E3" w:rsidRPr="00663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A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"/>
        <w:gridCol w:w="850"/>
        <w:gridCol w:w="887"/>
        <w:gridCol w:w="1984"/>
        <w:gridCol w:w="567"/>
        <w:gridCol w:w="851"/>
        <w:gridCol w:w="1134"/>
        <w:gridCol w:w="1984"/>
        <w:gridCol w:w="2410"/>
        <w:gridCol w:w="2268"/>
        <w:gridCol w:w="1843"/>
        <w:gridCol w:w="694"/>
      </w:tblGrid>
      <w:tr w:rsidR="00D238D7" w:rsidRPr="004A7249" w:rsidTr="00AC7445">
        <w:trPr>
          <w:trHeight w:val="563"/>
          <w:jc w:val="center"/>
        </w:trPr>
        <w:tc>
          <w:tcPr>
            <w:tcW w:w="962" w:type="dxa"/>
            <w:vMerge w:val="restart"/>
          </w:tcPr>
          <w:p w:rsidR="00D238D7" w:rsidRPr="004A7249" w:rsidRDefault="00D238D7" w:rsidP="005845DD">
            <w:pPr>
              <w:spacing w:after="0" w:line="240" w:lineRule="auto"/>
              <w:ind w:left="-353" w:firstLine="3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D238D7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 </w:t>
            </w:r>
          </w:p>
          <w:p w:rsidR="00D238D7" w:rsidRDefault="00D238D7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CA3CAC" w:rsidRDefault="00D238D7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 w:val="restart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984" w:type="dxa"/>
            <w:vMerge w:val="restart"/>
          </w:tcPr>
          <w:p w:rsidR="00D238D7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D238D7" w:rsidRDefault="00D238D7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CA3CAC" w:rsidRDefault="00D238D7" w:rsidP="00CA3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567" w:type="dxa"/>
            <w:vMerge w:val="restart"/>
            <w:textDirection w:val="btLr"/>
          </w:tcPr>
          <w:p w:rsidR="00D238D7" w:rsidRPr="004A7249" w:rsidRDefault="00D238D7" w:rsidP="00893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  <w:vMerge w:val="restart"/>
            <w:textDirection w:val="btLr"/>
          </w:tcPr>
          <w:p w:rsidR="00D238D7" w:rsidRPr="004A7249" w:rsidRDefault="00D238D7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</w:t>
            </w:r>
            <w:proofErr w:type="spellEnd"/>
          </w:p>
          <w:p w:rsidR="00D238D7" w:rsidRPr="004A7249" w:rsidRDefault="00D238D7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</w:tcPr>
          <w:p w:rsidR="00D238D7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</w:p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1984" w:type="dxa"/>
            <w:vMerge w:val="restart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6521" w:type="dxa"/>
            <w:gridSpan w:val="3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694" w:type="dxa"/>
          </w:tcPr>
          <w:p w:rsidR="00D238D7" w:rsidRDefault="00D238D7" w:rsidP="00D23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  <w:p w:rsidR="00D238D7" w:rsidRPr="004A7249" w:rsidRDefault="00D238D7" w:rsidP="0032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598"/>
          <w:jc w:val="center"/>
        </w:trPr>
        <w:tc>
          <w:tcPr>
            <w:tcW w:w="962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268" w:type="dxa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694" w:type="dxa"/>
          </w:tcPr>
          <w:p w:rsidR="00D238D7" w:rsidRPr="004A7249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2125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238D7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238D7" w:rsidRPr="0032700A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1000. (14 ч)</w:t>
            </w:r>
          </w:p>
          <w:p w:rsidR="00D238D7" w:rsidRPr="004A7249" w:rsidRDefault="00D238D7" w:rsidP="0096579C">
            <w:pPr>
              <w:spacing w:after="0" w:line="240" w:lineRule="auto"/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4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путешествие</w:t>
            </w:r>
          </w:p>
        </w:tc>
        <w:tc>
          <w:tcPr>
            <w:tcW w:w="1984" w:type="dxa"/>
          </w:tcPr>
          <w:p w:rsidR="00D238D7" w:rsidRPr="00947098" w:rsidRDefault="00D238D7" w:rsidP="009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D238D7" w:rsidRPr="00947098" w:rsidRDefault="00D238D7" w:rsidP="00946229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  <w:proofErr w:type="gramEnd"/>
          </w:p>
        </w:tc>
        <w:tc>
          <w:tcPr>
            <w:tcW w:w="2410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самостоятельноустановленному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238D7" w:rsidRPr="00F714DA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1843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238D7" w:rsidRPr="004A7249" w:rsidTr="00AC7445">
        <w:trPr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8D7"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7" w:type="dxa"/>
          </w:tcPr>
          <w:p w:rsidR="00D238D7" w:rsidRPr="004A7249" w:rsidRDefault="00800A61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выражения. Порядок выполнения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5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1984" w:type="dxa"/>
          </w:tcPr>
          <w:p w:rsidR="00D238D7" w:rsidRPr="00947098" w:rsidRDefault="00D238D7" w:rsidP="006C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о порядке выполнения действий в числовых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выражениях со скобками и без скобок при вычислениях значений числовых выражений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правила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порядка  выполнения действий в числовых  выражениях.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памятка</w:t>
            </w:r>
          </w:p>
        </w:tc>
      </w:tr>
      <w:tr w:rsidR="00D238D7" w:rsidRPr="004A7249" w:rsidTr="00AC7445">
        <w:trPr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8D7"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словых выражений со скобками и без них</w:t>
            </w:r>
          </w:p>
        </w:tc>
        <w:tc>
          <w:tcPr>
            <w:tcW w:w="2410" w:type="dxa"/>
          </w:tcPr>
          <w:p w:rsidR="00D238D7" w:rsidRPr="00947098" w:rsidRDefault="00D238D7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jc w:val="center"/>
        </w:trPr>
        <w:tc>
          <w:tcPr>
            <w:tcW w:w="962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132E06" w:rsidRDefault="00D238D7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132E06" w:rsidRDefault="00E50782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32700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32700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трехзначных чисел </w:t>
            </w:r>
          </w:p>
          <w:p w:rsidR="00D238D7" w:rsidRDefault="00D238D7" w:rsidP="003270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132E06" w:rsidRDefault="00D238D7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132E06" w:rsidRDefault="00D238D7" w:rsidP="00132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327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D238D7" w:rsidRPr="0032700A" w:rsidRDefault="00D238D7" w:rsidP="003270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</w:tc>
        <w:tc>
          <w:tcPr>
            <w:tcW w:w="1134" w:type="dxa"/>
          </w:tcPr>
          <w:p w:rsidR="00D238D7" w:rsidRPr="00947098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132E0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наоднозначные</w:t>
            </w:r>
            <w:proofErr w:type="spellEnd"/>
          </w:p>
          <w:p w:rsidR="00D238D7" w:rsidRPr="00947098" w:rsidRDefault="00D238D7" w:rsidP="00132E06">
            <w:pPr>
              <w:pStyle w:val="2"/>
              <w:rPr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jc w:val="center"/>
        </w:trPr>
        <w:tc>
          <w:tcPr>
            <w:tcW w:w="962" w:type="dxa"/>
          </w:tcPr>
          <w:p w:rsidR="00D238D7" w:rsidRPr="00132E06" w:rsidRDefault="00D238D7" w:rsidP="00132E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238D7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13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Default="00D238D7" w:rsidP="0013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</w:t>
            </w:r>
          </w:p>
          <w:p w:rsidR="00D238D7" w:rsidRPr="004A7249" w:rsidRDefault="00D238D7" w:rsidP="00132E0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132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D238D7" w:rsidRPr="00947098" w:rsidRDefault="00D238D7" w:rsidP="00132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D238D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выполнять приемы письменного деления на однозначное число.</w:t>
            </w:r>
          </w:p>
          <w:p w:rsidR="00D238D7" w:rsidRPr="00947098" w:rsidRDefault="00D238D7" w:rsidP="00D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Знать таблицу умножения и деления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однозначных чисел.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53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6403F5" w:rsidRDefault="006403F5" w:rsidP="00AC0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8D7" w:rsidRPr="006403F5" w:rsidRDefault="00800A61" w:rsidP="0064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B623B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к/</w:t>
            </w:r>
            <w:proofErr w:type="gramStart"/>
            <w:r w:rsidRPr="004B62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D238D7" w:rsidRDefault="00D238D7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AC0F44" w:rsidRDefault="00D238D7" w:rsidP="00AC0F4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приемы письменного умножения однозначных чисел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трехзначные.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  <w:tc>
          <w:tcPr>
            <w:tcW w:w="694" w:type="dxa"/>
          </w:tcPr>
          <w:p w:rsidR="00D238D7" w:rsidRPr="00947098" w:rsidRDefault="00D238D7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карточка</w:t>
            </w:r>
          </w:p>
        </w:tc>
      </w:tr>
      <w:tr w:rsidR="00D238D7" w:rsidRPr="004A7249" w:rsidTr="00AC7445">
        <w:trPr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Default="00800A61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трехзначных чисел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однозначные </w:t>
            </w:r>
          </w:p>
          <w:p w:rsidR="00D238D7" w:rsidRPr="004A7249" w:rsidRDefault="00D238D7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Default="00D238D7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38D7" w:rsidRDefault="00D238D7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11415" w:rsidRDefault="00D238D7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Д-</w:t>
            </w:r>
          </w:p>
          <w:p w:rsidR="00D238D7" w:rsidRPr="00947098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11</w:t>
            </w:r>
          </w:p>
        </w:tc>
        <w:tc>
          <w:tcPr>
            <w:tcW w:w="1134" w:type="dxa"/>
          </w:tcPr>
          <w:p w:rsidR="00D238D7" w:rsidRDefault="00D238D7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Default="00D238D7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D7" w:rsidRPr="00947098" w:rsidRDefault="00D238D7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2410" w:type="dxa"/>
          </w:tcPr>
          <w:p w:rsidR="00D238D7" w:rsidRPr="00947098" w:rsidRDefault="00D238D7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Вычитать трёхзначные числа, используя запись столбиком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опорой на памятку</w:t>
            </w:r>
          </w:p>
        </w:tc>
      </w:tr>
      <w:tr w:rsidR="00D238D7" w:rsidRPr="004A7249" w:rsidTr="00AC7445">
        <w:trPr>
          <w:trHeight w:val="548"/>
          <w:jc w:val="center"/>
        </w:trPr>
        <w:tc>
          <w:tcPr>
            <w:tcW w:w="962" w:type="dxa"/>
          </w:tcPr>
          <w:p w:rsidR="00D238D7" w:rsidRPr="004A7249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238D7" w:rsidRPr="004A7249" w:rsidRDefault="00E50782" w:rsidP="0013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567" w:type="dxa"/>
          </w:tcPr>
          <w:p w:rsidR="00D238D7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238D7" w:rsidRPr="004A7249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nil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</w:tcBorders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4244"/>
          <w:jc w:val="center"/>
        </w:trPr>
        <w:tc>
          <w:tcPr>
            <w:tcW w:w="962" w:type="dxa"/>
          </w:tcPr>
          <w:p w:rsidR="00D238D7" w:rsidRDefault="00D238D7" w:rsidP="005863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D238D7" w:rsidRPr="00515AF3" w:rsidRDefault="00E50782" w:rsidP="00A37E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8D7" w:rsidRPr="00744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7" w:type="dxa"/>
          </w:tcPr>
          <w:p w:rsidR="00D238D7" w:rsidRDefault="00800A61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567" w:type="dxa"/>
          </w:tcPr>
          <w:p w:rsidR="00D238D7" w:rsidRDefault="00D238D7" w:rsidP="009657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памяткой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238D7" w:rsidRPr="004A7249" w:rsidTr="00AC7445">
        <w:trPr>
          <w:trHeight w:val="268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</w:tcPr>
          <w:p w:rsidR="00D238D7" w:rsidRPr="004A7249" w:rsidRDefault="00E50782" w:rsidP="0013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</w:t>
            </w:r>
            <w:r w:rsidR="000F3F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911415" w:rsidRDefault="00D238D7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D238D7" w:rsidRPr="00947098" w:rsidRDefault="00D238D7" w:rsidP="00013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каждою иметь свою; излагать своё мнение и аргументировать свою точку зрения.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сотрудничестве, опираясь на правила,  делать выбор.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памяткой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238D7" w:rsidRPr="004A7249" w:rsidRDefault="00E50782" w:rsidP="0013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38D7"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E55BD4">
            <w:pPr>
              <w:shd w:val="clear" w:color="auto" w:fill="FFFFFF"/>
              <w:spacing w:after="0"/>
              <w:rPr>
                <w:color w:val="00000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D238D7" w:rsidRPr="00E55BD4" w:rsidRDefault="00D238D7" w:rsidP="00E55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5B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 открытых мыслей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Использовать диаграммы для сбора и представления данных</w:t>
            </w:r>
          </w:p>
        </w:tc>
        <w:tc>
          <w:tcPr>
            <w:tcW w:w="2410" w:type="dxa"/>
            <w:tcBorders>
              <w:top w:val="nil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читать диаграммы; выполнять мыслительные операции анализа и синтеза; делать выводы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6D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238D7" w:rsidRPr="004A7249" w:rsidRDefault="00D238D7" w:rsidP="00BC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7455E3" w:rsidRDefault="00D238D7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Смотр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F8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выполнять письменные вычисления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натуральными числами.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D238D7" w:rsidRPr="00947098" w:rsidRDefault="00D238D7" w:rsidP="00B03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:rsidR="00D238D7" w:rsidRPr="004A7249" w:rsidRDefault="00E50782" w:rsidP="0094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изученной математической терминологией,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tcBorders>
              <w:top w:val="nil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Учиться, совместно с учителем, обнаруживать и формулировать учебную проблему.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D2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 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238D7" w:rsidRPr="004A7249" w:rsidTr="00AC7445">
        <w:trPr>
          <w:trHeight w:val="2117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</w:tcPr>
          <w:p w:rsidR="00D238D7" w:rsidRPr="004A7249" w:rsidRDefault="00E50782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D238D7" w:rsidRPr="007455E3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деятельность, видеть ошибки, допущенные в контрольной работе.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 формулировать учебную проблему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совместно с учителем,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выбирать тему проекта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учителя. Определять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формулировать цель деятельности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составлять план действий по решению проблемы (задачи)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238D7" w:rsidRPr="00947098" w:rsidRDefault="00D238D7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  <w:p w:rsidR="00D238D7" w:rsidRPr="00947098" w:rsidRDefault="00D238D7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D238D7" w:rsidRPr="00947098" w:rsidRDefault="00D238D7" w:rsidP="00013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D238D7" w:rsidRPr="004A7249" w:rsidRDefault="00E50782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Числа, которые больше 1000.Нумерация. (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12ч)</w:t>
            </w:r>
          </w:p>
          <w:p w:rsidR="00D238D7" w:rsidRPr="004A7249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 и класс тысяч.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6</w:t>
            </w: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7455E3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238D7" w:rsidRPr="00947098" w:rsidRDefault="00D238D7" w:rsidP="007C43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D238D7" w:rsidRPr="004A7249" w:rsidRDefault="004D50DC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7" w:type="dxa"/>
          </w:tcPr>
          <w:p w:rsidR="00D238D7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7</w:t>
            </w:r>
          </w:p>
        </w:tc>
        <w:tc>
          <w:tcPr>
            <w:tcW w:w="1134" w:type="dxa"/>
          </w:tcPr>
          <w:p w:rsidR="00D238D7" w:rsidRPr="00947098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арифметический диктант</w:t>
            </w:r>
          </w:p>
        </w:tc>
        <w:tc>
          <w:tcPr>
            <w:tcW w:w="1984" w:type="dxa"/>
          </w:tcPr>
          <w:p w:rsidR="00D238D7" w:rsidRPr="00947098" w:rsidRDefault="00D238D7" w:rsidP="00CC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количество сотен, десятков, единиц в числе. Совершенствовать вычислительные навыки. Анализировать свои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и управлять ими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чисел в пределах 100 000, понятия «разряды» и «классы».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числа, которые больше 1000.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чисел.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 записи числа.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Урок – </w:t>
            </w:r>
            <w:proofErr w:type="spellStart"/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эстафета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арифметический диктант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Самостоятельно формулировать цели урока после предварительного обсуждения.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Выстраивать логическую цепь рассуждений.  Работая по плану, сверять свои действия с целью и, при необходимости, исправлять ошибки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степень успешности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Разрядные слагаемые. Представление числа в виде суммы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разрядных слагаемых.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D238D7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</w:t>
            </w:r>
            <w:proofErr w:type="gramStart"/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к-</w:t>
            </w:r>
            <w:proofErr w:type="gramEnd"/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викторина</w:t>
            </w:r>
          </w:p>
          <w:p w:rsidR="00D238D7" w:rsidRPr="00947098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случаях, легко сводимых к действиям в пределах ста.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FA60EE" w:rsidP="00FA6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  чисел.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</w:t>
            </w:r>
            <w:proofErr w:type="gramStart"/>
            <w:r w:rsidRPr="00BA3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к-</w:t>
            </w:r>
            <w:proofErr w:type="gramEnd"/>
            <w:r w:rsidRPr="00BA34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игра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0D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D238D7" w:rsidRPr="00947098" w:rsidRDefault="00D238D7" w:rsidP="000D3D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признаку, находить несколько вариантов группировки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7455E3" w:rsidRDefault="00D238D7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5E3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</w:tcPr>
          <w:p w:rsidR="00D238D7" w:rsidRPr="00947098" w:rsidRDefault="00D238D7" w:rsidP="00E115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Проверять пра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арифметическим спо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числа в 10, 100, 1000 раз 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238D7" w:rsidRPr="004A7249" w:rsidTr="00AC7445">
        <w:trPr>
          <w:trHeight w:val="2826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диктант (10 мин) </w:t>
            </w:r>
          </w:p>
          <w:p w:rsidR="00D238D7" w:rsidRPr="007455E3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238D7" w:rsidRPr="00947098" w:rsidRDefault="00D238D7" w:rsidP="00F84E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 чисел в пределах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100 000. Читать, записы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и сравнивать чис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ла в пределах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100 000. Находить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единиц какого-либо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разряда в многознач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числе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100 000.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1 000 000, находить общее количество единиц какого-либо разряда в многозначном числе.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</w:tcPr>
          <w:p w:rsidR="00D238D7" w:rsidRPr="007455E3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единиц, класс 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тысяч, класс мил</w:t>
            </w:r>
            <w:r w:rsidRPr="009470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лионов. Читать числа в пределах 1 000 000 000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D238D7" w:rsidRPr="004A7249" w:rsidRDefault="00E50782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узнали. Чему научились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7455E3" w:rsidRDefault="00D238D7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5E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238D7" w:rsidRPr="00947098" w:rsidRDefault="00D238D7" w:rsidP="00745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D238D7" w:rsidRPr="00947098" w:rsidRDefault="00D238D7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примеры и задачи на изученную тему.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определять причины явлений, событий.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ассуждать. Правильно оформлять работу.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сверять свои действия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самостоятельно-созданных ситуациях общения и сотрудничества, опираясь на общие для всех простые правила поведения,  делать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какой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поступок совершить.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2394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</w:tcPr>
          <w:p w:rsidR="00D238D7" w:rsidRPr="004A7249" w:rsidRDefault="00E50782" w:rsidP="00F8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F8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 Числа, которые больше 1000. Нумерация»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7455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учет. </w:t>
            </w:r>
            <w:r w:rsidRPr="007455E3">
              <w:rPr>
                <w:rFonts w:ascii="Times New Roman" w:hAnsi="Times New Roman" w:cs="Times New Roman"/>
                <w:i/>
                <w:color w:val="000000"/>
              </w:rPr>
              <w:t>Урок – зачет</w:t>
            </w:r>
          </w:p>
        </w:tc>
        <w:tc>
          <w:tcPr>
            <w:tcW w:w="1984" w:type="dxa"/>
          </w:tcPr>
          <w:p w:rsidR="00D238D7" w:rsidRPr="00947098" w:rsidRDefault="00D238D7" w:rsidP="00FA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учителя.</w:t>
            </w:r>
          </w:p>
        </w:tc>
        <w:tc>
          <w:tcPr>
            <w:tcW w:w="1843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оценки и 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 в ходе оценки и самооценки.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A6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карточка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D238D7" w:rsidRPr="004A7249" w:rsidRDefault="00E50782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BF34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их и делать выводы</w:t>
            </w:r>
          </w:p>
        </w:tc>
        <w:tc>
          <w:tcPr>
            <w:tcW w:w="2410" w:type="dxa"/>
          </w:tcPr>
          <w:p w:rsidR="00D238D7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F673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D238D7" w:rsidRPr="00F6738A" w:rsidRDefault="00D238D7" w:rsidP="00F67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величины в различных единицах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ь в приобретении и расширении знаний и способов действий, творческий подход к выполнению заданий.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D238D7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6403F5" w:rsidRDefault="00800A61" w:rsidP="0064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Величины</w:t>
            </w:r>
            <w:r w:rsidR="00F81C0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(10</w:t>
            </w:r>
            <w:r w:rsidRPr="004A72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длины – километр. </w:t>
            </w:r>
          </w:p>
          <w:p w:rsidR="00D238D7" w:rsidRPr="00246146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623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К.К.</w:t>
            </w: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Старинные</w:t>
            </w:r>
            <w:proofErr w:type="spellEnd"/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меры длины</w:t>
            </w:r>
            <w:r w:rsidRPr="00246146">
              <w:rPr>
                <w:color w:val="FF0000"/>
              </w:rPr>
              <w:t>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длины.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F341F" w:rsidRDefault="00D238D7" w:rsidP="00BF341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41F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238D7" w:rsidRPr="00947098" w:rsidRDefault="00D238D7" w:rsidP="002A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FA6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мер длины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F341F" w:rsidRDefault="00D238D7" w:rsidP="00BF3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BF341F">
              <w:rPr>
                <w:rFonts w:ascii="Times New Roman" w:hAnsi="Times New Roman" w:cs="Times New Roman"/>
                <w:i/>
                <w:color w:val="000000"/>
              </w:rPr>
              <w:t>Урок</w:t>
            </w:r>
            <w:proofErr w:type="spellEnd"/>
            <w:r w:rsidRPr="00BF341F">
              <w:rPr>
                <w:rFonts w:ascii="Times New Roman" w:hAnsi="Times New Roman" w:cs="Times New Roman"/>
                <w:i/>
                <w:color w:val="000000"/>
              </w:rPr>
              <w:t xml:space="preserve"> – турнир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длины в другие: мелкие в более крупные и крупные в более мелкие,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ользуя соотношения между ними 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площади.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сравнения и упорядочения объектов по разным признакам: длине, площади, массе.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выделение признаков);.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134" w:type="dxa"/>
          </w:tcPr>
          <w:p w:rsidR="00D238D7" w:rsidRPr="00947098" w:rsidRDefault="00D238D7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таблицу единиц площади.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8B5F55" w:rsidRDefault="00D238D7" w:rsidP="008B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формулы площади</w:t>
            </w:r>
          </w:p>
        </w:tc>
      </w:tr>
      <w:tr w:rsidR="00D238D7" w:rsidRPr="004A7249" w:rsidTr="00AC7445">
        <w:trPr>
          <w:trHeight w:val="282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</w:tcPr>
          <w:p w:rsidR="00D238D7" w:rsidRPr="004A7249" w:rsidRDefault="00E5078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052350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измерения площади фигуры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помощью палетки.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осуществления. 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действий, прикидку результата).</w:t>
            </w:r>
          </w:p>
        </w:tc>
        <w:tc>
          <w:tcPr>
            <w:tcW w:w="1843" w:type="dxa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простые правила поведения, 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выбор,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поступок совершить.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D238D7" w:rsidRPr="004A7249" w:rsidRDefault="00E50782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7" w:type="dxa"/>
          </w:tcPr>
          <w:p w:rsidR="00D238D7" w:rsidRPr="004A7249" w:rsidRDefault="00800A61" w:rsidP="00800A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</w:tcPr>
          <w:p w:rsidR="00D238D7" w:rsidRPr="004A7249" w:rsidRDefault="00D238D7" w:rsidP="00B2122B">
            <w:pPr>
              <w:rPr>
                <w:rFonts w:ascii="Times New Roman" w:hAnsi="Times New Roman" w:cs="Times New Roman"/>
                <w:b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  <w:p w:rsidR="00D238D7" w:rsidRPr="004B623B" w:rsidRDefault="00D238D7" w:rsidP="009750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К.К. Старинные единицы массы.</w:t>
            </w:r>
          </w:p>
          <w:p w:rsidR="00D238D7" w:rsidRPr="004A7249" w:rsidRDefault="00D238D7" w:rsidP="00B2122B">
            <w:pPr>
              <w:rPr>
                <w:i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В.- Т № 6,7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BA34BA" w:rsidRDefault="00D238D7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984" w:type="dxa"/>
          </w:tcPr>
          <w:p w:rsidR="00D238D7" w:rsidRPr="00947098" w:rsidRDefault="00D238D7" w:rsidP="00DC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D238D7" w:rsidRPr="00947098" w:rsidRDefault="00D238D7" w:rsidP="00DC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мелких к более крупным и от крупных к более мелким)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«масса», единицы массы.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значениям;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математической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61" w:rsidRPr="004A7249" w:rsidTr="00800A61">
        <w:trPr>
          <w:trHeight w:val="711"/>
          <w:jc w:val="center"/>
        </w:trPr>
        <w:tc>
          <w:tcPr>
            <w:tcW w:w="11629" w:type="dxa"/>
            <w:gridSpan w:val="9"/>
          </w:tcPr>
          <w:p w:rsidR="00800A61" w:rsidRPr="00052350" w:rsidRDefault="00800A61" w:rsidP="002743E8">
            <w:pPr>
              <w:autoSpaceDE w:val="0"/>
              <w:autoSpaceDN w:val="0"/>
              <w:adjustRightInd w:val="0"/>
              <w:spacing w:after="0" w:line="240" w:lineRule="auto"/>
              <w:ind w:left="-201" w:firstLine="20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2 четверть</w:t>
            </w:r>
          </w:p>
        </w:tc>
        <w:tc>
          <w:tcPr>
            <w:tcW w:w="2268" w:type="dxa"/>
            <w:vMerge/>
          </w:tcPr>
          <w:p w:rsidR="00800A61" w:rsidRPr="00947098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0A61" w:rsidRPr="00947098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800A61" w:rsidRPr="00947098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D238D7" w:rsidRPr="004A7249" w:rsidRDefault="00D238D7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D238D7" w:rsidRPr="004A7249" w:rsidRDefault="00D238D7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17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BA34BA" w:rsidRDefault="00D238D7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</w:tc>
        <w:tc>
          <w:tcPr>
            <w:tcW w:w="1984" w:type="dxa"/>
          </w:tcPr>
          <w:p w:rsidR="00D238D7" w:rsidRPr="00947098" w:rsidRDefault="00D238D7" w:rsidP="00B0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D238D7" w:rsidRPr="00947098" w:rsidRDefault="00D238D7" w:rsidP="00B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ситуации, требующие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 событий по продолжительности, упорядочивать их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числовым значениям,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</w:tcPr>
          <w:p w:rsidR="00D238D7" w:rsidRPr="004A7249" w:rsidRDefault="00D238D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BA34BA" w:rsidRDefault="00D238D7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по часам (в часах и минутах), сравни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задачи арифметическим способом.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D238D7" w:rsidRPr="004A7249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  <w:p w:rsidR="00D238D7" w:rsidRPr="004B623B" w:rsidRDefault="00D238D7" w:rsidP="00B2122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Р.К.</w:t>
            </w:r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«Крещение</w:t>
            </w:r>
            <w:proofErr w:type="spellEnd"/>
            <w:r w:rsidRPr="004B62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РУСИ».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A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20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A34BA" w:rsidRDefault="00D238D7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984" w:type="dxa"/>
          </w:tcPr>
          <w:p w:rsidR="00D238D7" w:rsidRPr="00947098" w:rsidRDefault="00D238D7" w:rsidP="00C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– век. Сравни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величины по их числовым значениям, выражать данные величины в различных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единицах 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Использовать математическую терминологию при записи и выполнении арифметического действия. Моделировать изученные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арифметические зависимости. Составлять алгоритм выполнения задания. Прогнозировать результат вычисления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разметка).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предполагать, какая информация нужна для решения предметной учебной задачи, состоящей  из нескольких шагов.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Выстраивать логическую цепь рассуждений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238D7" w:rsidRPr="00947098" w:rsidRDefault="00D238D7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проекта совместно с учителем.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Памятка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744E9F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В-Т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1134" w:type="dxa"/>
          </w:tcPr>
          <w:p w:rsidR="00D238D7" w:rsidRPr="00BA34BA" w:rsidRDefault="00D238D7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238D7" w:rsidRPr="00947098" w:rsidRDefault="00D238D7" w:rsidP="00DB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D238D7" w:rsidRPr="004A7249" w:rsidRDefault="00D238D7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FD0A78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вычитание. (11</w:t>
            </w:r>
            <w:r w:rsidR="00D238D7"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BA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BA34BA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B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слагаемого.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FA6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с названиями компонентов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D238D7" w:rsidRPr="004A7249" w:rsidRDefault="00690020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  <w:p w:rsidR="00D238D7" w:rsidRPr="004A7249" w:rsidRDefault="00D238D7" w:rsidP="0089798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D238D7" w:rsidRPr="004A7249" w:rsidRDefault="00D238D7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A34BA" w:rsidRDefault="00D238D7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Находить, одну долю от целого числа, находить несколько долей от целого числа. Решать уравнения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850" w:type="dxa"/>
          </w:tcPr>
          <w:p w:rsidR="00D238D7" w:rsidRPr="004A7249" w:rsidRDefault="00D238D7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19.1120.11</w:t>
            </w:r>
          </w:p>
        </w:tc>
        <w:tc>
          <w:tcPr>
            <w:tcW w:w="887" w:type="dxa"/>
          </w:tcPr>
          <w:p w:rsidR="00D238D7" w:rsidRPr="006403F5" w:rsidRDefault="00800A61" w:rsidP="0064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A34BA" w:rsidRDefault="00D238D7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арифметических дей</w:t>
            </w:r>
            <w:r w:rsidRPr="009470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ствий при выполне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D238D7" w:rsidRPr="004A7249" w:rsidRDefault="00690020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 величин.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 с величинами, значения которых выражены в разных единицах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измерения. Записывать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числения в строчку и столбиком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сложения и вычитания величин.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выражать величины в разных единицах.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187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0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A34BA" w:rsidRDefault="00D238D7" w:rsidP="00B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4BA">
              <w:rPr>
                <w:rFonts w:ascii="Times New Roman" w:hAnsi="Times New Roman" w:cs="Times New Roman"/>
                <w:sz w:val="20"/>
                <w:szCs w:val="20"/>
              </w:rPr>
              <w:t>Урок – турнир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8D7" w:rsidRPr="00947098" w:rsidRDefault="00D238D7" w:rsidP="000135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математической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</w:tc>
        <w:tc>
          <w:tcPr>
            <w:tcW w:w="694" w:type="dxa"/>
          </w:tcPr>
          <w:p w:rsidR="00D238D7" w:rsidRPr="00947098" w:rsidRDefault="00D238D7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566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50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D1AE1" w:rsidRDefault="00800A61" w:rsidP="004D1A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  <w:p w:rsidR="00D238D7" w:rsidRPr="00BA34BA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события с использованием величин.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нозировать результат вычисления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3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D238D7" w:rsidRPr="004A7249" w:rsidRDefault="00690020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Задачи-расчеты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BA34BA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34B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изменённых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изученного.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задания на изученные темы.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</w:tcPr>
          <w:p w:rsidR="00D238D7" w:rsidRPr="004A7249" w:rsidRDefault="00D238D7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E7176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984" w:type="dxa"/>
            <w:vMerge w:val="restart"/>
          </w:tcPr>
          <w:p w:rsidR="00D238D7" w:rsidRPr="00947098" w:rsidRDefault="00D238D7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</w:tc>
        <w:tc>
          <w:tcPr>
            <w:tcW w:w="2410" w:type="dxa"/>
            <w:vMerge w:val="restart"/>
            <w:vAlign w:val="center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вычисления с нулем, работу над ошибками.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D238D7" w:rsidRPr="00947098" w:rsidRDefault="00D238D7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деление.</w:t>
            </w:r>
          </w:p>
          <w:p w:rsidR="00D238D7" w:rsidRDefault="00FD0A78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(71</w:t>
            </w:r>
            <w:r w:rsidR="00D238D7"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D238D7" w:rsidRPr="00BA34BA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238D7" w:rsidRPr="00947098" w:rsidRDefault="00D238D7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Соотносить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результат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по заданному или самостоятельно установленному правилу.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арифметического действия.</w:t>
            </w:r>
          </w:p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850" w:type="dxa"/>
          </w:tcPr>
          <w:p w:rsidR="00D238D7" w:rsidRPr="004A7249" w:rsidRDefault="00690020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04.1208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приемы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вычислений,</w:t>
            </w: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Умножение чисел, запись которых оканчивается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нулями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238D7" w:rsidRPr="00947098" w:rsidRDefault="00D238D7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выполнено умножение чисел, запись которых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умножения чисел, оканчивающихся нулями.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правильность выполненных вычислений.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0" w:type="dxa"/>
          </w:tcPr>
          <w:p w:rsidR="00D238D7" w:rsidRPr="004A7249" w:rsidRDefault="00D238D7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делимого, делителя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2410" w:type="dxa"/>
            <w:vAlign w:val="center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нахождения неизвестного множителя.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D238D7" w:rsidRDefault="00D238D7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7C6CD1" w:rsidRPr="004A7249" w:rsidRDefault="007C6CD1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деления.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</w:t>
            </w:r>
          </w:p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2–3 действия (со скобками и без них).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268"/>
          <w:jc w:val="center"/>
        </w:trPr>
        <w:tc>
          <w:tcPr>
            <w:tcW w:w="962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238D7" w:rsidRPr="004A7249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238D7" w:rsidRPr="004A7249" w:rsidRDefault="007C6CD1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4" w:type="dxa"/>
          </w:tcPr>
          <w:p w:rsidR="00D238D7" w:rsidRPr="00947098" w:rsidRDefault="00D238D7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 </w:t>
            </w:r>
            <w:proofErr w:type="spellStart"/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1984" w:type="dxa"/>
          </w:tcPr>
          <w:p w:rsidR="00D238D7" w:rsidRPr="00947098" w:rsidRDefault="00D238D7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арифметическим</w:t>
            </w:r>
            <w:proofErr w:type="gramEnd"/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делить многозначное число на однозначное, проверять правильность выполненных вычислений.</w:t>
            </w:r>
            <w:proofErr w:type="gramEnd"/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 с другом и т.д.).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</w:tc>
        <w:tc>
          <w:tcPr>
            <w:tcW w:w="1843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Опорная таблица</w:t>
            </w:r>
          </w:p>
        </w:tc>
      </w:tr>
      <w:tr w:rsidR="00D238D7" w:rsidRPr="004A7249" w:rsidTr="00AC7445">
        <w:trPr>
          <w:trHeight w:val="268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D238D7" w:rsidRPr="004A7249" w:rsidRDefault="00D238D7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D238D7" w:rsidRDefault="007C6CD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6CD1" w:rsidRDefault="007C6CD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6CD1" w:rsidRDefault="007C6CD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" w:type="dxa"/>
          </w:tcPr>
          <w:p w:rsidR="00D238D7" w:rsidRPr="00320D88" w:rsidRDefault="00800A61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320D88" w:rsidRDefault="00D238D7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«Величины. Сложение и вычитание многозначных чисел».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984" w:type="dxa"/>
          </w:tcPr>
          <w:p w:rsidR="00D238D7" w:rsidRPr="00947098" w:rsidRDefault="00D238D7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поставленными при изучении темы, оценивать их и делать выводы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заданий</w:t>
            </w:r>
          </w:p>
          <w:p w:rsidR="00D238D7" w:rsidRPr="00947098" w:rsidRDefault="00D238D7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935430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¾, карточка</w:t>
            </w: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</w:tcPr>
          <w:p w:rsidR="00D238D7" w:rsidRDefault="00D238D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7C6CD1" w:rsidRPr="004A7249" w:rsidRDefault="007C6CD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" w:type="dxa"/>
          </w:tcPr>
          <w:p w:rsidR="00D238D7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E71768" w:rsidRDefault="00D238D7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4D35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опорой на памятку</w:t>
            </w:r>
          </w:p>
        </w:tc>
      </w:tr>
      <w:tr w:rsidR="00D238D7" w:rsidRPr="004A7249" w:rsidTr="00AC7445">
        <w:trPr>
          <w:trHeight w:val="849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D238D7" w:rsidRDefault="00D238D7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7C6CD1" w:rsidRPr="004A7249" w:rsidRDefault="007C6CD1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" w:type="dxa"/>
          </w:tcPr>
          <w:p w:rsidR="00D238D7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238D7" w:rsidRPr="00E71768" w:rsidRDefault="00D238D7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D238D7" w:rsidRPr="00947098" w:rsidRDefault="00D238D7" w:rsidP="004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D238D7" w:rsidRPr="00947098" w:rsidRDefault="00D238D7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</w:tcPr>
          <w:p w:rsidR="00D238D7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C6CD1" w:rsidRPr="004A7249" w:rsidRDefault="007C6CD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деления. Решение задач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.-Т  № 12</w:t>
            </w: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D238D7" w:rsidRPr="00947098" w:rsidRDefault="00D238D7" w:rsidP="0023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 однозначное, делать проверку.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0" w:type="dxa"/>
          </w:tcPr>
          <w:p w:rsidR="00D238D7" w:rsidRPr="004A7249" w:rsidRDefault="007C6CD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B623B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984" w:type="dxa"/>
          </w:tcPr>
          <w:p w:rsidR="00D238D7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D238D7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простые правила поведения, 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</w:t>
            </w:r>
          </w:p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какой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совершить.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D238D7" w:rsidRPr="004A7249" w:rsidRDefault="007C6CD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7" w:type="dxa"/>
          </w:tcPr>
          <w:p w:rsidR="00D238D7" w:rsidRPr="004A7249" w:rsidRDefault="00800A61" w:rsidP="005B68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5B68CF" w:rsidRDefault="00D238D7" w:rsidP="005B68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spell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Start"/>
            <w:r w:rsidRPr="004A72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</w:t>
            </w:r>
            <w:proofErr w:type="gramEnd"/>
            <w:r w:rsidRPr="004A72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множение</w:t>
            </w:r>
            <w:proofErr w:type="spellEnd"/>
            <w:r w:rsidRPr="004A72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деление на однозначное число»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Default="00D238D7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8D7" w:rsidRPr="00AA5D53" w:rsidRDefault="00D238D7" w:rsidP="005B6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1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D238D7" w:rsidRPr="005B68CF" w:rsidRDefault="00D238D7" w:rsidP="005B68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выявленных недочётов, проявлять личностную заинтересованность в расширении знаний и способов действий 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еление многозначного числа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однозначное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3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Опорная таблица</w:t>
            </w:r>
          </w:p>
        </w:tc>
      </w:tr>
      <w:tr w:rsidR="00D238D7" w:rsidRPr="004A7249" w:rsidTr="00AC7445">
        <w:trPr>
          <w:trHeight w:val="424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</w:tcPr>
          <w:p w:rsidR="00D238D7" w:rsidRPr="00BF508B" w:rsidRDefault="007C6CD1" w:rsidP="00285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D23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238D7" w:rsidRPr="00BF5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dxa"/>
          </w:tcPr>
          <w:p w:rsidR="00D238D7" w:rsidRPr="004A7249" w:rsidRDefault="00800A61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Default="00D238D7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D238D7" w:rsidRPr="00AA5D53" w:rsidRDefault="00D238D7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  <w:p w:rsidR="00D238D7" w:rsidRPr="00947098" w:rsidRDefault="00D238D7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238D7" w:rsidRDefault="00D238D7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  <w:p w:rsidR="00D238D7" w:rsidRPr="00947098" w:rsidRDefault="00D238D7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материала, делать выводы, планировать действия по устранению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D238D7" w:rsidRPr="00947098" w:rsidRDefault="00D238D7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действия. Моделировать изученные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694" w:type="dxa"/>
          </w:tcPr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</w:tcPr>
          <w:p w:rsidR="00D238D7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23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AA5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D238D7" w:rsidRPr="00D94EA1" w:rsidRDefault="00D238D7" w:rsidP="00AA5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  <w:r w:rsidRPr="004B6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8D7" w:rsidRPr="00947098" w:rsidRDefault="00D238D7" w:rsidP="004A7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арифметическим способом. Находить периметр прямоугольника (квадрата). Решать уравнения.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вычислительные навыки</w:t>
            </w:r>
          </w:p>
        </w:tc>
        <w:tc>
          <w:tcPr>
            <w:tcW w:w="2410" w:type="dxa"/>
          </w:tcPr>
          <w:p w:rsidR="00D238D7" w:rsidRPr="00947098" w:rsidRDefault="00D238D7" w:rsidP="00AA5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8D7" w:rsidRPr="004A7249" w:rsidTr="00AC7445">
        <w:trPr>
          <w:trHeight w:val="711"/>
          <w:jc w:val="center"/>
        </w:trPr>
        <w:tc>
          <w:tcPr>
            <w:tcW w:w="962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</w:tcPr>
          <w:p w:rsidR="00D238D7" w:rsidRPr="004A7249" w:rsidRDefault="0039237E" w:rsidP="00B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D238D7" w:rsidRPr="004A7249" w:rsidRDefault="00D238D7" w:rsidP="00B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D238D7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567" w:type="dxa"/>
          </w:tcPr>
          <w:p w:rsidR="00D238D7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8D7" w:rsidRPr="004A7249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238D7" w:rsidRPr="00947098" w:rsidRDefault="00D238D7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D238D7" w:rsidRPr="00947098" w:rsidRDefault="00D238D7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D238D7" w:rsidRPr="00947098" w:rsidRDefault="00D238D7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Учиться обнаруживать и формулировать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проблему совместно с учителем, выбирать тему проекта с помощью учителя.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238D7" w:rsidRPr="00947098" w:rsidRDefault="00D238D7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238D7" w:rsidRPr="00947098" w:rsidRDefault="00D238D7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D238D7" w:rsidRPr="00947098" w:rsidRDefault="00D238D7" w:rsidP="0093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работы</w:t>
            </w:r>
          </w:p>
        </w:tc>
      </w:tr>
      <w:tr w:rsidR="00E7248E" w:rsidRPr="004A7249" w:rsidTr="00AC7445">
        <w:trPr>
          <w:trHeight w:val="315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48E" w:rsidRDefault="00E7248E" w:rsidP="00B20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7" w:type="dxa"/>
            <w:gridSpan w:val="7"/>
          </w:tcPr>
          <w:p w:rsidR="00E7248E" w:rsidRPr="00191545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Default="00E7248E" w:rsidP="0093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E7248E" w:rsidRPr="004A7249" w:rsidRDefault="00E7248E" w:rsidP="0039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</w:tc>
        <w:tc>
          <w:tcPr>
            <w:tcW w:w="1134" w:type="dxa"/>
          </w:tcPr>
          <w:p w:rsidR="00E7248E" w:rsidRPr="00947098" w:rsidRDefault="00E7248E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Мозговая </w:t>
            </w:r>
            <w:proofErr w:type="spellStart"/>
            <w:r w:rsidRPr="00E71768">
              <w:rPr>
                <w:rFonts w:ascii="Times New Roman" w:hAnsi="Times New Roman" w:cs="Times New Roman"/>
                <w:i/>
                <w:sz w:val="20"/>
                <w:szCs w:val="20"/>
              </w:rPr>
              <w:t>атака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E7248E" w:rsidRPr="00947098" w:rsidRDefault="00E7248E" w:rsidP="00E128E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«скорость», единицы скорости.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E7248E" w:rsidRPr="004A7249" w:rsidRDefault="00690020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7" w:type="dxa"/>
          </w:tcPr>
          <w:p w:rsidR="004D1AE1" w:rsidRPr="004D1AE1" w:rsidRDefault="00800A61" w:rsidP="004D1A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24614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Start"/>
            <w:r w:rsidRPr="0024614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4" w:type="dxa"/>
          </w:tcPr>
          <w:p w:rsidR="00E7248E" w:rsidRPr="00947098" w:rsidRDefault="00E7248E" w:rsidP="000F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</w:tcPr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87" w:type="dxa"/>
          </w:tcPr>
          <w:p w:rsidR="00E7248E" w:rsidRPr="004A7249" w:rsidRDefault="00800A61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CB1E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EA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0" w:type="dxa"/>
          </w:tcPr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FF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таблица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" w:type="dxa"/>
          </w:tcPr>
          <w:p w:rsidR="00E7248E" w:rsidRPr="004A7249" w:rsidRDefault="00E7248E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E7248E" w:rsidRDefault="00690020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7248E" w:rsidRPr="004A7249" w:rsidRDefault="00E7248E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87" w:type="dxa"/>
          </w:tcPr>
          <w:p w:rsidR="004D1AE1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E7248E" w:rsidRPr="00CB1EA3" w:rsidRDefault="00E7248E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E7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встречное движение 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и, при необходимости, исправлять ошибки с помощью учителя.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при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50" w:type="dxa"/>
          </w:tcPr>
          <w:p w:rsidR="00E7248E" w:rsidRPr="004A7249" w:rsidRDefault="00E7248E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множители в произведении.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работу.</w:t>
            </w:r>
          </w:p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</w:tcPr>
          <w:p w:rsidR="00E7248E" w:rsidRPr="004A7249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87" w:type="dxa"/>
          </w:tcPr>
          <w:p w:rsidR="00E7248E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7248E" w:rsidRPr="00CB1EA3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D5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задания на изученные темы.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знания: извлекать информацию, представленную в разных формах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 (задачи)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задачи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с учителем.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0" w:type="dxa"/>
          </w:tcPr>
          <w:p w:rsidR="00E7248E" w:rsidRPr="004A7249" w:rsidRDefault="00E7248E" w:rsidP="0028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по теме: «Умножение на числа, оканчивающиеся нулями».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Default="00E7248E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11415" w:rsidRDefault="00E7248E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CB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числами.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 УУД</w:t>
            </w:r>
          </w:p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ерерабатывать полученную информацию: сравнивать и  группировать факты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выводы на основе обобщения   знаний.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задавать вопросы на понимание.</w:t>
            </w: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7248E" w:rsidRPr="00CB1EA3" w:rsidRDefault="00E7248E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3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Памятка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ошибками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E7248E" w:rsidRPr="004A7249" w:rsidRDefault="00E7248E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E7248E" w:rsidRPr="004A7249" w:rsidRDefault="00690020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7" w:type="dxa"/>
          </w:tcPr>
          <w:p w:rsidR="004D1AE1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CB1EA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61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Делить число на произведение.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УУД: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наглядною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представления данных в разной форме (таблицы, схемы, диаграммы),  записи и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действия.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алгоритмов.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Опорная таблица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CA1B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выражений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деление с остатком в пределах 100,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заинтересованность в приобретении и расширении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 и способов действий, творческий подход к выполнению заданий.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0" w:type="dxa"/>
          </w:tcPr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</w:tcPr>
          <w:p w:rsidR="00E7248E" w:rsidRPr="00947098" w:rsidRDefault="00E7248E" w:rsidP="00C453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</w:tcPr>
          <w:p w:rsidR="00E7248E" w:rsidRPr="004A7249" w:rsidRDefault="00E7248E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E7248E" w:rsidRPr="004A7249" w:rsidRDefault="00690020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7" w:type="dxa"/>
          </w:tcPr>
          <w:p w:rsidR="004D1AE1" w:rsidRPr="004A7249" w:rsidRDefault="00800A61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E7248E" w:rsidRPr="00947098" w:rsidRDefault="00E7248E" w:rsidP="007A1C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Сотрудничать в совместном решении проблемы.</w:t>
            </w:r>
          </w:p>
        </w:tc>
        <w:tc>
          <w:tcPr>
            <w:tcW w:w="1843" w:type="dxa"/>
          </w:tcPr>
          <w:p w:rsidR="00E7248E" w:rsidRPr="00947098" w:rsidRDefault="00E7248E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694" w:type="dxa"/>
          </w:tcPr>
          <w:p w:rsidR="00E7248E" w:rsidRPr="00947098" w:rsidRDefault="00E7248E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E7248E" w:rsidRPr="004A7249" w:rsidRDefault="00E7248E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87" w:type="dxa"/>
          </w:tcPr>
          <w:p w:rsidR="004D1AE1" w:rsidRPr="004A7249" w:rsidRDefault="00800A61" w:rsidP="00800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числа, которые оканчиваются нулями.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оформлять работу.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проблемы совместно с учителем.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0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зависимость между величинами, характеризующими процессы: движения (пройденный путь, время, скорость). Арифметический способ решения задач.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направлениях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</w:tcPr>
          <w:p w:rsidR="00E7248E" w:rsidRPr="004A7249" w:rsidRDefault="00690020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</w:p>
          <w:p w:rsidR="00E7248E" w:rsidRPr="00947098" w:rsidRDefault="00E7248E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984" w:type="dxa"/>
          </w:tcPr>
          <w:p w:rsidR="00E7248E" w:rsidRPr="00947098" w:rsidRDefault="00E7248E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</w:tcPr>
          <w:p w:rsidR="00E7248E" w:rsidRPr="004A7249" w:rsidRDefault="004D1AE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87" w:type="dxa"/>
          </w:tcPr>
          <w:p w:rsidR="00E7248E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E7248E" w:rsidRPr="00947098" w:rsidRDefault="00E7248E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Описывать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E7248E" w:rsidRPr="004A7249" w:rsidRDefault="004D1AE1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по теме «Умножение и деление на числа, 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оканчивающиеся нулями»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7248E" w:rsidRDefault="00E7248E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11415" w:rsidRDefault="00E7248E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CB1EA3" w:rsidRDefault="00E7248E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самостоятельной работы </w:t>
            </w:r>
            <w:r w:rsidRPr="00CB1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учащихся</w:t>
            </w:r>
          </w:p>
          <w:p w:rsidR="00E7248E" w:rsidRPr="00947098" w:rsidRDefault="00E7248E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</w:t>
            </w:r>
          </w:p>
        </w:tc>
        <w:tc>
          <w:tcPr>
            <w:tcW w:w="1984" w:type="dxa"/>
          </w:tcPr>
          <w:p w:rsidR="00E7248E" w:rsidRPr="00947098" w:rsidRDefault="00E7248E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устно и письменно деление на числа, оканчивающиеся нулями, объяснять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используемые приёмы. Совершенствовать вычислительные навыки, умение решать задачи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¾, карточка</w:t>
            </w:r>
          </w:p>
        </w:tc>
      </w:tr>
      <w:tr w:rsidR="00E7248E" w:rsidRPr="004A7249" w:rsidTr="00AC7445">
        <w:trPr>
          <w:trHeight w:val="268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50" w:type="dxa"/>
          </w:tcPr>
          <w:p w:rsidR="00E7248E" w:rsidRPr="004A7249" w:rsidRDefault="00690020" w:rsidP="00E7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87" w:type="dxa"/>
          </w:tcPr>
          <w:p w:rsidR="00E7248E" w:rsidRPr="004A7249" w:rsidRDefault="00800A61" w:rsidP="00800A6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7248E" w:rsidRPr="004A7249" w:rsidRDefault="00E7248E" w:rsidP="009114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E7248E" w:rsidRDefault="00E7248E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947098" w:rsidRDefault="00E7248E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Pr="00947098" w:rsidRDefault="00E7248E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3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850" w:type="dxa"/>
          </w:tcPr>
          <w:p w:rsidR="00E7248E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D1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7A3729" w:rsidRPr="004A7249" w:rsidRDefault="00800A61" w:rsidP="007A372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E7248E" w:rsidRPr="00CB1EA3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EA3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числа на сумму.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деление.</w:t>
            </w:r>
            <w:proofErr w:type="gramEnd"/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отрудничать в совместном решении проблемы.  Рассуждать.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сверять свои действия.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2291"/>
          <w:jc w:val="center"/>
        </w:trPr>
        <w:tc>
          <w:tcPr>
            <w:tcW w:w="962" w:type="dxa"/>
          </w:tcPr>
          <w:p w:rsidR="00E7248E" w:rsidRPr="004A7249" w:rsidRDefault="00E7248E" w:rsidP="0055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0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Default="00E7248E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0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Default="00E7248E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4D1AE1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.-Т  № 13</w:t>
            </w:r>
          </w:p>
        </w:tc>
        <w:tc>
          <w:tcPr>
            <w:tcW w:w="1134" w:type="dxa"/>
          </w:tcPr>
          <w:p w:rsidR="00E7248E" w:rsidRPr="009F7550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E7248E" w:rsidRPr="00947098" w:rsidRDefault="00E7248E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850" w:type="dxa"/>
          </w:tcPr>
          <w:p w:rsidR="00E7248E" w:rsidRDefault="004D1AE1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Pr="004A7249" w:rsidRDefault="00E7248E" w:rsidP="004D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7" w:type="dxa"/>
          </w:tcPr>
          <w:p w:rsidR="004D1AE1" w:rsidRPr="004A7249" w:rsidRDefault="00800A61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9F7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двузначное число.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Pr="004A7249" w:rsidRDefault="00E7248E" w:rsidP="004D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7" w:type="dxa"/>
          </w:tcPr>
          <w:p w:rsidR="004D1AE1" w:rsidRPr="004A7249" w:rsidRDefault="00800A61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.-Т  № 14</w:t>
            </w: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Осуществлять пошаговый контроль правильности 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полноты выполнения алгоритма арифметического действия умножение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информацию: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плану.</w:t>
            </w:r>
          </w:p>
          <w:p w:rsidR="00E7248E" w:rsidRPr="00947098" w:rsidRDefault="00E7248E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3012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7248E" w:rsidRDefault="004D1AE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8E" w:rsidRDefault="00E7248E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4B623B" w:rsidRDefault="00800A61" w:rsidP="00F714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E7248E" w:rsidRPr="004B623B" w:rsidRDefault="00E7248E" w:rsidP="00F71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2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F7550" w:rsidRDefault="00E7248E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5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E7248E" w:rsidRPr="00F714DA" w:rsidRDefault="00E7248E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1984" w:type="dxa"/>
          </w:tcPr>
          <w:p w:rsidR="00E7248E" w:rsidRPr="00947098" w:rsidRDefault="00E7248E" w:rsidP="007B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2410" w:type="dxa"/>
          </w:tcPr>
          <w:p w:rsidR="00E7248E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  <w:p w:rsidR="00E7248E" w:rsidRDefault="00E7248E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F714DA" w:rsidRDefault="00E7248E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7011A4" w:rsidRDefault="00E7248E" w:rsidP="0070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E7248E" w:rsidRPr="004A7249" w:rsidRDefault="00E7248E" w:rsidP="004D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D1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7" w:type="dxa"/>
          </w:tcPr>
          <w:p w:rsidR="00E7248E" w:rsidRDefault="00800A61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Default="00E7248E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4D1AE1" w:rsidRDefault="004D1AE1" w:rsidP="004D1A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9421D8" w:rsidRDefault="00E7248E" w:rsidP="009421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4A7249" w:rsidRDefault="00800A61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E7248E" w:rsidRDefault="00E7248E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  <w:p w:rsidR="00E7248E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550">
              <w:rPr>
                <w:rFonts w:ascii="Times New Roman" w:hAnsi="Times New Roman" w:cs="Times New Roman"/>
                <w:i/>
                <w:sz w:val="20"/>
                <w:szCs w:val="20"/>
              </w:rPr>
              <w:t>укцион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7011A4" w:rsidRDefault="00E7248E" w:rsidP="00701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Default="00E7248E" w:rsidP="0070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решать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текстовые задачи арифметическим способом, выполнять письменные вычисления.</w:t>
            </w:r>
          </w:p>
          <w:p w:rsidR="00E7248E" w:rsidRDefault="00E7248E" w:rsidP="007011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70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</w:tcPr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E7248E" w:rsidRPr="00947098" w:rsidRDefault="00E7248E" w:rsidP="00701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7011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7011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E7248E" w:rsidRPr="00947098" w:rsidRDefault="00E7248E" w:rsidP="0070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AE1" w:rsidRPr="004A7249" w:rsidTr="00AC7445">
        <w:trPr>
          <w:trHeight w:val="424"/>
          <w:jc w:val="center"/>
        </w:trPr>
        <w:tc>
          <w:tcPr>
            <w:tcW w:w="962" w:type="dxa"/>
          </w:tcPr>
          <w:p w:rsidR="004D1AE1" w:rsidRDefault="004D1AE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AE1" w:rsidRDefault="004D1AE1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4D1AE1" w:rsidRPr="004A7249" w:rsidRDefault="004D1AE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5" w:type="dxa"/>
            <w:gridSpan w:val="9"/>
          </w:tcPr>
          <w:p w:rsidR="004D1AE1" w:rsidRDefault="004D1AE1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7248E" w:rsidRPr="004A7249" w:rsidRDefault="007A3729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с алгоритмом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  № 14</w:t>
            </w:r>
          </w:p>
        </w:tc>
        <w:tc>
          <w:tcPr>
            <w:tcW w:w="1134" w:type="dxa"/>
          </w:tcPr>
          <w:p w:rsidR="00E7248E" w:rsidRPr="00BB2218" w:rsidRDefault="00E7248E" w:rsidP="00BB22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E7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самостоятельный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336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48E" w:rsidRDefault="00E7248E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5" w:type="dxa"/>
            <w:gridSpan w:val="9"/>
          </w:tcPr>
          <w:p w:rsidR="00E7248E" w:rsidRPr="004D1AE1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7248E" w:rsidRPr="004A7249" w:rsidRDefault="00E7248E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.-Т  № 10</w:t>
            </w:r>
          </w:p>
        </w:tc>
        <w:tc>
          <w:tcPr>
            <w:tcW w:w="1134" w:type="dxa"/>
          </w:tcPr>
          <w:p w:rsidR="00E7248E" w:rsidRPr="00947098" w:rsidRDefault="00E7248E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деление с остатком на двузначное число, при этом рассуждать так же, как и при делении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учителя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общие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248E" w:rsidRPr="004A7249" w:rsidRDefault="00E7248E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приема деления на двузначное число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BB2218" w:rsidRDefault="00E7248E" w:rsidP="00BB22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984" w:type="dxa"/>
          </w:tcPr>
          <w:p w:rsidR="00E7248E" w:rsidRPr="00947098" w:rsidRDefault="00E7248E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с опорой на таблицу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7248E" w:rsidRPr="004A7249" w:rsidRDefault="00E7248E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Pr="004A7249" w:rsidRDefault="00E7248E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7" w:type="dxa"/>
          </w:tcPr>
          <w:p w:rsidR="007A3729" w:rsidRPr="004A7249" w:rsidRDefault="00800A61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BB2218" w:rsidRDefault="00E7248E" w:rsidP="00BB22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218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отрудничать в совместном решении проблемы.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оформлять работу.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849"/>
          <w:jc w:val="center"/>
        </w:trPr>
        <w:tc>
          <w:tcPr>
            <w:tcW w:w="962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80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00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6403F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7A372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729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729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729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729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76645C" w:rsidRDefault="00E7248E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Pr="00947098" w:rsidRDefault="00E7248E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E7248E" w:rsidRPr="004A7249" w:rsidRDefault="006403F5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7" w:type="dxa"/>
          </w:tcPr>
          <w:p w:rsidR="00E7248E" w:rsidRPr="004A7249" w:rsidRDefault="00800A6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 Закрепление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алгоритм письменного деления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Решать задачи арифметическими способами и сравнивать их решения. Объяснять выбор действия для решения. Умножать на именованные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Сотрудничать в совместном решении проблемы.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определять и высказывать общие правила 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112-113</w:t>
            </w:r>
          </w:p>
        </w:tc>
        <w:tc>
          <w:tcPr>
            <w:tcW w:w="850" w:type="dxa"/>
          </w:tcPr>
          <w:p w:rsidR="00E7248E" w:rsidRDefault="006403F5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Pr="004A7249" w:rsidRDefault="007A3729" w:rsidP="0094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887" w:type="dxa"/>
          </w:tcPr>
          <w:p w:rsidR="007A3729" w:rsidRPr="004A7249" w:rsidRDefault="00D62CC6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76645C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. работа 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7248E" w:rsidRPr="004A7249" w:rsidRDefault="007A3729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736782" w:rsidRDefault="00E7248E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 работа по теме «Деление на двузначное число».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учащихся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Рассуждать.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248E" w:rsidRPr="004A7249" w:rsidRDefault="006403F5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67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E7248E" w:rsidRPr="0076645C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</w:t>
            </w: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двузначные, опираясь на знание алгоритмов письменного выполнения действия умножение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опорой на памятку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</w:tcPr>
          <w:p w:rsidR="00E7248E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E7248E" w:rsidRDefault="006403F5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E7248E" w:rsidRPr="004A7249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87" w:type="dxa"/>
          </w:tcPr>
          <w:p w:rsidR="007A3729" w:rsidRPr="004A7249" w:rsidRDefault="00D62CC6" w:rsidP="007A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своей системе знаний: самостоятельно </w:t>
            </w:r>
            <w:r w:rsidRPr="00947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делать-выводы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E7248E" w:rsidRPr="004A7249" w:rsidTr="00AC7445">
        <w:trPr>
          <w:trHeight w:val="1537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E7248E" w:rsidRPr="004A7249" w:rsidRDefault="007A3729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87" w:type="dxa"/>
          </w:tcPr>
          <w:p w:rsidR="00E7248E" w:rsidRPr="007A3729" w:rsidRDefault="00D62CC6" w:rsidP="007A3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турнир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известны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: делитель, частное и остаток. Проверять, выполнив деление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деление с остатком в пределах 100.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2CC6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</w:tcPr>
          <w:p w:rsidR="00E7248E" w:rsidRDefault="007A37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E7248E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40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690020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7" w:type="dxa"/>
          </w:tcPr>
          <w:p w:rsidR="007A3729" w:rsidRPr="007A3729" w:rsidRDefault="00D62CC6" w:rsidP="007A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729" w:rsidRDefault="007A3729" w:rsidP="007A3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46CF" w:rsidRDefault="005F46CF" w:rsidP="007A3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729" w:rsidRPr="007A3729" w:rsidRDefault="00D62CC6" w:rsidP="007A3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 тест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на таблицу</w:t>
            </w:r>
          </w:p>
        </w:tc>
      </w:tr>
      <w:tr w:rsidR="00E7248E" w:rsidRPr="004A7249" w:rsidTr="00D62CC6">
        <w:trPr>
          <w:trHeight w:val="3794"/>
          <w:jc w:val="center"/>
        </w:trPr>
        <w:tc>
          <w:tcPr>
            <w:tcW w:w="962" w:type="dxa"/>
          </w:tcPr>
          <w:p w:rsidR="00E7248E" w:rsidRPr="004A7249" w:rsidRDefault="00E7248E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7248E" w:rsidRPr="00F07483" w:rsidRDefault="00690020" w:rsidP="007A3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E724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7248E" w:rsidRPr="00F07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7" w:type="dxa"/>
          </w:tcPr>
          <w:p w:rsidR="00E7248E" w:rsidRPr="004A7249" w:rsidRDefault="00D62CC6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E7248E" w:rsidRPr="004A7249" w:rsidRDefault="00E7248E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E7248E" w:rsidRPr="00F07483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410" w:type="dxa"/>
            <w:vAlign w:val="center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применять знания при проверке вычислений.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равильно оформлять работу.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268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E7248E" w:rsidRPr="004A7249" w:rsidRDefault="00690020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7" w:type="dxa"/>
          </w:tcPr>
          <w:p w:rsidR="00E7248E" w:rsidRPr="004A7249" w:rsidRDefault="00D62CC6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E7248E" w:rsidRPr="00947098" w:rsidRDefault="00E7248E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 и исправить ошибки, допущенные в контрольной работе; подготовить к олимпиаде</w:t>
            </w:r>
          </w:p>
        </w:tc>
        <w:tc>
          <w:tcPr>
            <w:tcW w:w="2410" w:type="dxa"/>
          </w:tcPr>
          <w:p w:rsidR="00E7248E" w:rsidRPr="00947098" w:rsidRDefault="00E7248E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лушать других, быть готовым изменить свою точку зрения.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</w:tcPr>
          <w:p w:rsidR="00E7248E" w:rsidRPr="00690020" w:rsidRDefault="00690020" w:rsidP="007A3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3729" w:rsidRPr="00690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7248E" w:rsidRPr="00690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100000.</w:t>
            </w:r>
          </w:p>
        </w:tc>
        <w:tc>
          <w:tcPr>
            <w:tcW w:w="2268" w:type="dxa"/>
          </w:tcPr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 </w:t>
            </w:r>
            <w:proofErr w:type="gramEnd"/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 делать самостоятельно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D62CC6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126 </w:t>
            </w:r>
          </w:p>
        </w:tc>
        <w:tc>
          <w:tcPr>
            <w:tcW w:w="850" w:type="dxa"/>
          </w:tcPr>
          <w:p w:rsidR="00E7248E" w:rsidRPr="00690020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7248E" w:rsidRPr="00690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 w:val="restart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E7248E" w:rsidRPr="00947098" w:rsidRDefault="00E7248E" w:rsidP="00736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простые правила, 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Default="00D62CC6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127</w:t>
            </w:r>
          </w:p>
          <w:p w:rsidR="00690020" w:rsidRPr="004A7249" w:rsidRDefault="00690020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</w:tcPr>
          <w:p w:rsidR="00E7248E" w:rsidRDefault="00690020" w:rsidP="004C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90020" w:rsidRPr="004A7249" w:rsidRDefault="00690020" w:rsidP="004C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  <w:tc>
          <w:tcPr>
            <w:tcW w:w="567" w:type="dxa"/>
          </w:tcPr>
          <w:p w:rsidR="00E7248E" w:rsidRPr="004A7249" w:rsidRDefault="00690020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947098" w:rsidRDefault="00E7248E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2410" w:type="dxa"/>
            <w:vMerge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0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7248E" w:rsidRPr="004A7249" w:rsidRDefault="00941234" w:rsidP="007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7" w:type="dxa"/>
          </w:tcPr>
          <w:p w:rsidR="00E7248E" w:rsidRDefault="00D62CC6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Рубежная к</w:t>
            </w:r>
            <w:r w:rsidRPr="004A7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онтрольная работа за 4 класс</w:t>
            </w:r>
          </w:p>
        </w:tc>
        <w:tc>
          <w:tcPr>
            <w:tcW w:w="567" w:type="dxa"/>
          </w:tcPr>
          <w:p w:rsidR="00E7248E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248E" w:rsidRPr="004A7249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48E" w:rsidRPr="00947098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E7248E" w:rsidRDefault="00E7248E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  <w:p w:rsidR="00E7248E" w:rsidRPr="00947098" w:rsidRDefault="00E7248E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984" w:type="dxa"/>
          </w:tcPr>
          <w:p w:rsidR="00E7248E" w:rsidRPr="00947098" w:rsidRDefault="00E7248E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Pr="00947098" w:rsidRDefault="00E7248E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8" w:type="dxa"/>
          </w:tcPr>
          <w:p w:rsidR="00E7248E" w:rsidRPr="00947098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E7248E" w:rsidRPr="00947098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работу.</w:t>
            </w:r>
          </w:p>
          <w:p w:rsidR="00E7248E" w:rsidRPr="00947098" w:rsidRDefault="00E7248E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843" w:type="dxa"/>
          </w:tcPr>
          <w:p w:rsidR="00E7248E" w:rsidRPr="00947098" w:rsidRDefault="00E7248E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E7248E" w:rsidRPr="00947098" w:rsidRDefault="00E7248E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¾ от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90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7248E" w:rsidRPr="004A7249" w:rsidRDefault="0094123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E7248E" w:rsidRPr="00F07483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4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онести свою позицию до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других:оформлять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1843" w:type="dxa"/>
            <w:vMerge w:val="restart"/>
          </w:tcPr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 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 поведения,  </w:t>
            </w:r>
          </w:p>
          <w:p w:rsidR="00E7248E" w:rsidRPr="00947098" w:rsidRDefault="00E7248E" w:rsidP="003F71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 выбор, какой 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 совершить.</w:t>
            </w:r>
          </w:p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0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850" w:type="dxa"/>
          </w:tcPr>
          <w:p w:rsidR="00E7248E" w:rsidRPr="004A7249" w:rsidRDefault="006403F5" w:rsidP="004C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20-21.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76645C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7248E" w:rsidRPr="00947098" w:rsidRDefault="00E7248E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3-134</w:t>
            </w:r>
          </w:p>
        </w:tc>
        <w:tc>
          <w:tcPr>
            <w:tcW w:w="850" w:type="dxa"/>
          </w:tcPr>
          <w:p w:rsidR="00E7248E" w:rsidRPr="004A7249" w:rsidRDefault="0094123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  <w:r w:rsidR="00640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0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567" w:type="dxa"/>
          </w:tcPr>
          <w:p w:rsidR="00E7248E" w:rsidRPr="004A7249" w:rsidRDefault="0094123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В.-Т № 5, 6.</w:t>
            </w:r>
          </w:p>
        </w:tc>
        <w:tc>
          <w:tcPr>
            <w:tcW w:w="1134" w:type="dxa"/>
          </w:tcPr>
          <w:p w:rsidR="00E7248E" w:rsidRPr="0076645C" w:rsidRDefault="00E7248E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45C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</w:tcPr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формах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Донести свою позицию до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ысказывать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и пытаться её обосновать, приводя аргументы.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учителем, обнаруживать и формулировать учебную проблему.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248E" w:rsidRPr="004A7249" w:rsidRDefault="006403F5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87" w:type="dxa"/>
          </w:tcPr>
          <w:p w:rsidR="00E7248E" w:rsidRPr="004A7249" w:rsidRDefault="00D62CC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gram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. Т № 5,6</w:t>
            </w:r>
          </w:p>
        </w:tc>
        <w:tc>
          <w:tcPr>
            <w:tcW w:w="1134" w:type="dxa"/>
          </w:tcPr>
          <w:p w:rsidR="00E7248E" w:rsidRPr="00B66C16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6C1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5F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распознавать изученные геометрические фигуры, решать текстовые задачи арифметическим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способом.</w:t>
            </w:r>
          </w:p>
        </w:tc>
        <w:tc>
          <w:tcPr>
            <w:tcW w:w="2268" w:type="dxa"/>
          </w:tcPr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</w:t>
            </w:r>
            <w:proofErr w:type="gramEnd"/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E7248E" w:rsidRPr="00947098" w:rsidRDefault="00E7248E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48E" w:rsidRPr="004A7249" w:rsidTr="00AC7445">
        <w:trPr>
          <w:trHeight w:val="711"/>
          <w:jc w:val="center"/>
        </w:trPr>
        <w:tc>
          <w:tcPr>
            <w:tcW w:w="962" w:type="dxa"/>
          </w:tcPr>
          <w:p w:rsidR="00E7248E" w:rsidRPr="004A7249" w:rsidRDefault="00E7248E" w:rsidP="00D6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1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7248E" w:rsidRPr="004A7249" w:rsidRDefault="00E7248E" w:rsidP="004C7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87" w:type="dxa"/>
          </w:tcPr>
          <w:p w:rsidR="00E7248E" w:rsidRPr="004A7249" w:rsidRDefault="00D62CC6" w:rsidP="00584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7248E" w:rsidRDefault="00E7248E" w:rsidP="00584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E7248E" w:rsidRPr="00985EB7" w:rsidRDefault="00E7248E" w:rsidP="00985E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Игра «В поисках клада»</w:t>
            </w:r>
          </w:p>
        </w:tc>
        <w:tc>
          <w:tcPr>
            <w:tcW w:w="567" w:type="dxa"/>
          </w:tcPr>
          <w:p w:rsidR="00E7248E" w:rsidRPr="004A7249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7248E" w:rsidRPr="00B66C16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6C1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1984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410" w:type="dxa"/>
          </w:tcPr>
          <w:p w:rsidR="00E7248E" w:rsidRPr="00947098" w:rsidRDefault="00E7248E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способом.</w:t>
            </w:r>
          </w:p>
        </w:tc>
        <w:tc>
          <w:tcPr>
            <w:tcW w:w="2268" w:type="dxa"/>
          </w:tcPr>
          <w:p w:rsidR="00E7248E" w:rsidRPr="00947098" w:rsidRDefault="00E7248E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7248E" w:rsidRPr="00947098" w:rsidRDefault="00E7248E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 способность анализировать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учебную ситуацию с </w:t>
            </w: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точки зрения математических характеристик</w:t>
            </w:r>
          </w:p>
        </w:tc>
        <w:tc>
          <w:tcPr>
            <w:tcW w:w="1843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9470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совершить.</w:t>
            </w:r>
          </w:p>
        </w:tc>
        <w:tc>
          <w:tcPr>
            <w:tcW w:w="694" w:type="dxa"/>
          </w:tcPr>
          <w:p w:rsidR="00E7248E" w:rsidRPr="00947098" w:rsidRDefault="00E7248E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B7" w:rsidRDefault="00985EB7" w:rsidP="004C73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95C1B" w:rsidRPr="00094ABF" w:rsidRDefault="00BE369E" w:rsidP="00C85B11">
      <w:pPr>
        <w:tabs>
          <w:tab w:val="left" w:pos="93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Материально-технического обеспечения образовательной деятельности.</w:t>
      </w:r>
    </w:p>
    <w:p w:rsidR="00BE369E" w:rsidRPr="00C46A16" w:rsidRDefault="00BE369E" w:rsidP="00B95C1B">
      <w:pPr>
        <w:tabs>
          <w:tab w:val="left" w:pos="932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обучающихся:</w:t>
      </w:r>
    </w:p>
    <w:p w:rsidR="00BE369E" w:rsidRPr="00C46A16" w:rsidRDefault="00BE369E" w:rsidP="00BE36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Математика. Учебник. 4 класс. В 2 ч. Ч. 1. – М.: Просвещение, 2014.</w:t>
      </w:r>
    </w:p>
    <w:p w:rsidR="00BE369E" w:rsidRPr="00C46A16" w:rsidRDefault="00BE369E" w:rsidP="00BE36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Математика. Учебник. 4 класс. В 2 ч. Ч. 2. – М.: Просвещение, 2014.</w:t>
      </w:r>
    </w:p>
    <w:p w:rsidR="00BE369E" w:rsidRPr="00C46A16" w:rsidRDefault="00BE369E" w:rsidP="00BE36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С.И., Математика. Проверочные работы – М.: Просвещение, 2018.</w:t>
      </w:r>
    </w:p>
    <w:p w:rsidR="00BE369E" w:rsidRPr="00C46A16" w:rsidRDefault="00BE369E" w:rsidP="00BE36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Математика. Учебник. 4 класс. В 2 ч. Ч. 1. – М.: Просвещение, 2014.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Математика. Учебник. 4 класс. В 2 ч. Ч. 2. – М.: Просвещение, 2014.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С.И., Математика. Проверочные работы – М.: Просвещение, 2018.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Рабочая программа. Предметная линия учебников системы «Школа России». 1 – 4 классы: учебное пособие для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Организаций/[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М.И.Моро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С.В.Степанова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др.]- 2 – е изд.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2016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М.И.,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Бельтюкова Г.В. Математика. Рабочие программы. 1 – 4 классы. М.: Просвещение, 2015.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С.И., Математика. Методические рекомендации – М.: Просвещение, 2017.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Математика. Контрольные работы. 1 – 4 классы. – М.: Просвещение, 2014.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С.И., Математика. Устные упражнения – М.: Просвещение, 2014.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 И. Математика. Тесты. 4 класс. – М.: Просвещение, 2018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Будённая И. О., </w:t>
      </w:r>
      <w:proofErr w:type="gram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Илюшин</w:t>
      </w:r>
      <w:proofErr w:type="gram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С., Галактионова Т. Г. и др. Математика. Поурочные разработки. Технологические карты уроков. 4 класс. – М.: Просвещение, 2018</w:t>
      </w:r>
    </w:p>
    <w:p w:rsidR="00BE369E" w:rsidRPr="00C46A16" w:rsidRDefault="00BE369E" w:rsidP="00BE36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Н. </w:t>
      </w:r>
      <w:proofErr w:type="spell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И.Ф. Яценко «Поурочные разработки по математике. 4 класс</w:t>
      </w:r>
      <w:proofErr w:type="gramStart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»., </w:t>
      </w:r>
      <w:proofErr w:type="gramEnd"/>
      <w:r w:rsidRPr="00C4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«ВАКО», 2018 г.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оборудование: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b/>
          <w:sz w:val="24"/>
          <w:szCs w:val="24"/>
          <w:lang w:eastAsia="ru-RU"/>
        </w:rPr>
        <w:t>Учебное оборудование: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Наглядные пособия (таблицы классов и разрядов, плакаты и т.п.);</w:t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Учебные приборы (циркуль, треугольник, палетка, метр и т.д.).</w:t>
      </w:r>
    </w:p>
    <w:p w:rsidR="00BE369E" w:rsidRPr="00B165E3" w:rsidRDefault="00BE369E" w:rsidP="00B95C1B">
      <w:pPr>
        <w:pStyle w:val="af0"/>
        <w:tabs>
          <w:tab w:val="left" w:pos="2677"/>
          <w:tab w:val="left" w:pos="3083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Электронные ресурсы:</w:t>
      </w:r>
      <w:r w:rsidRPr="00B165E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B95C1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E369E" w:rsidRPr="00B165E3" w:rsidRDefault="00BE369E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B165E3">
        <w:rPr>
          <w:rFonts w:ascii="Times New Roman" w:hAnsi="Times New Roman" w:cs="Times New Roman"/>
          <w:sz w:val="24"/>
          <w:szCs w:val="24"/>
          <w:lang w:eastAsia="ru-RU"/>
        </w:rPr>
        <w:t>Электронное приложение к учебнику «Математика», 4 класс.</w:t>
      </w:r>
    </w:p>
    <w:p w:rsidR="00BE369E" w:rsidRPr="00B165E3" w:rsidRDefault="00294418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BE369E" w:rsidRPr="00B165E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https://vprtest.ru/category/4-klass/</w:t>
        </w:r>
      </w:hyperlink>
      <w:r w:rsidR="00BE369E" w:rsidRPr="00B165E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369E" w:rsidRPr="00B165E3" w:rsidRDefault="00294418" w:rsidP="00BE369E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BE369E" w:rsidRPr="00B165E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https://4vpr.ru/4-klass/</w:t>
        </w:r>
      </w:hyperlink>
      <w:r w:rsidR="00BE369E" w:rsidRPr="00B165E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E369E" w:rsidRDefault="00BE369E" w:rsidP="00BE36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  <w:gridCol w:w="9672"/>
      </w:tblGrid>
      <w:tr w:rsidR="00DA4185" w:rsidRPr="00DE7CD6" w:rsidTr="00CA4A2B">
        <w:tc>
          <w:tcPr>
            <w:tcW w:w="5604" w:type="dxa"/>
            <w:hideMark/>
          </w:tcPr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Протокол заседания ШМО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учителей начальных классов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 27.08.2020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№1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Руководитель ШМО: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Кушнарёва</w:t>
            </w:r>
            <w:proofErr w:type="spellEnd"/>
          </w:p>
        </w:tc>
        <w:tc>
          <w:tcPr>
            <w:tcW w:w="9672" w:type="dxa"/>
          </w:tcPr>
          <w:p w:rsidR="00DA4185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185" w:rsidRPr="00DE7CD6" w:rsidRDefault="00DA4185" w:rsidP="00CA4A2B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A4185" w:rsidRPr="00DE7CD6" w:rsidRDefault="00DA4185" w:rsidP="00CA4A2B">
            <w:pPr>
              <w:spacing w:after="0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DA4185" w:rsidRPr="00DE7CD6" w:rsidRDefault="00DA4185" w:rsidP="00CA4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DA4185" w:rsidRPr="00DE7CD6" w:rsidRDefault="00DA4185" w:rsidP="00CA4A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ТСОШ №3</w:t>
            </w:r>
          </w:p>
          <w:p w:rsidR="00DA4185" w:rsidRPr="00DE7CD6" w:rsidRDefault="00DA4185" w:rsidP="00CA4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от 28.08.2020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№ 1</w:t>
            </w:r>
          </w:p>
          <w:p w:rsidR="00DA4185" w:rsidRPr="00DE7CD6" w:rsidRDefault="00DA4185" w:rsidP="00CA4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A4185" w:rsidRPr="00DE7CD6" w:rsidRDefault="00DA4185" w:rsidP="00CA4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_</w:t>
            </w:r>
            <w:r w:rsidRPr="00DE7CD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A4185" w:rsidRPr="00DE7CD6" w:rsidRDefault="00DA4185" w:rsidP="00CA4A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185" w:rsidRPr="00DE7CD6" w:rsidRDefault="00DA4185" w:rsidP="00CA4A2B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E369E" w:rsidRPr="005806D0" w:rsidRDefault="00BE369E" w:rsidP="00BE369E">
      <w:pPr>
        <w:tabs>
          <w:tab w:val="left" w:pos="932"/>
        </w:tabs>
        <w:rPr>
          <w:sz w:val="20"/>
          <w:szCs w:val="20"/>
        </w:rPr>
      </w:pPr>
    </w:p>
    <w:sectPr w:rsidR="00BE369E" w:rsidRPr="005806D0" w:rsidSect="00736782">
      <w:footerReference w:type="default" r:id="rId11"/>
      <w:pgSz w:w="16838" w:h="11906" w:orient="landscape" w:code="9"/>
      <w:pgMar w:top="426" w:right="851" w:bottom="284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8" w:rsidRDefault="00B835A8">
      <w:pPr>
        <w:spacing w:after="0" w:line="240" w:lineRule="auto"/>
      </w:pPr>
      <w:r>
        <w:separator/>
      </w:r>
    </w:p>
  </w:endnote>
  <w:endnote w:type="continuationSeparator" w:id="0">
    <w:p w:rsidR="00B835A8" w:rsidRDefault="00B8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A8" w:rsidRDefault="00B835A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94418">
      <w:rPr>
        <w:noProof/>
      </w:rPr>
      <w:t>1</w:t>
    </w:r>
    <w:r>
      <w:rPr>
        <w:noProof/>
      </w:rPr>
      <w:fldChar w:fldCharType="end"/>
    </w:r>
  </w:p>
  <w:p w:rsidR="00B835A8" w:rsidRPr="00F714DA" w:rsidRDefault="00B835A8" w:rsidP="00F714DA">
    <w:pPr>
      <w:pStyle w:val="a5"/>
      <w:tabs>
        <w:tab w:val="clear" w:pos="4677"/>
        <w:tab w:val="clear" w:pos="9355"/>
        <w:tab w:val="left" w:pos="2820"/>
      </w:tabs>
      <w:ind w:right="360"/>
    </w:pPr>
    <w:r w:rsidRPr="00F714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8" w:rsidRDefault="00B835A8">
      <w:pPr>
        <w:spacing w:after="0" w:line="240" w:lineRule="auto"/>
      </w:pPr>
      <w:r>
        <w:separator/>
      </w:r>
    </w:p>
  </w:footnote>
  <w:footnote w:type="continuationSeparator" w:id="0">
    <w:p w:rsidR="00B835A8" w:rsidRDefault="00B8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C9141E8"/>
    <w:multiLevelType w:val="hybridMultilevel"/>
    <w:tmpl w:val="3A1A45F4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7DE5E0D"/>
    <w:multiLevelType w:val="hybridMultilevel"/>
    <w:tmpl w:val="EACACC5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A8465F7"/>
    <w:multiLevelType w:val="hybridMultilevel"/>
    <w:tmpl w:val="DF3EC954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AF4440F"/>
    <w:multiLevelType w:val="multilevel"/>
    <w:tmpl w:val="89D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6E53"/>
    <w:multiLevelType w:val="multilevel"/>
    <w:tmpl w:val="4A2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E0BF9"/>
    <w:multiLevelType w:val="multilevel"/>
    <w:tmpl w:val="ED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165D6"/>
    <w:multiLevelType w:val="hybridMultilevel"/>
    <w:tmpl w:val="30D85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D1649"/>
    <w:multiLevelType w:val="hybridMultilevel"/>
    <w:tmpl w:val="24F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D31A1"/>
    <w:multiLevelType w:val="hybridMultilevel"/>
    <w:tmpl w:val="C70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01F09"/>
    <w:multiLevelType w:val="hybridMultilevel"/>
    <w:tmpl w:val="80B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2350C"/>
    <w:multiLevelType w:val="hybridMultilevel"/>
    <w:tmpl w:val="793A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058C1"/>
    <w:multiLevelType w:val="multilevel"/>
    <w:tmpl w:val="3B2A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748BE"/>
    <w:multiLevelType w:val="multilevel"/>
    <w:tmpl w:val="CCD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62275"/>
    <w:multiLevelType w:val="multilevel"/>
    <w:tmpl w:val="16E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972FB"/>
    <w:multiLevelType w:val="hybridMultilevel"/>
    <w:tmpl w:val="5738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7736C"/>
    <w:multiLevelType w:val="multilevel"/>
    <w:tmpl w:val="A00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C2572"/>
    <w:multiLevelType w:val="multilevel"/>
    <w:tmpl w:val="9072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6176D"/>
    <w:multiLevelType w:val="multilevel"/>
    <w:tmpl w:val="B77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E0ECB"/>
    <w:multiLevelType w:val="multilevel"/>
    <w:tmpl w:val="4B4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44E6C"/>
    <w:multiLevelType w:val="multilevel"/>
    <w:tmpl w:val="781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E4E83"/>
    <w:multiLevelType w:val="multilevel"/>
    <w:tmpl w:val="98EE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23"/>
  </w:num>
  <w:num w:numId="16">
    <w:abstractNumId w:val="20"/>
  </w:num>
  <w:num w:numId="17">
    <w:abstractNumId w:val="18"/>
  </w:num>
  <w:num w:numId="18">
    <w:abstractNumId w:val="6"/>
  </w:num>
  <w:num w:numId="19">
    <w:abstractNumId w:val="21"/>
  </w:num>
  <w:num w:numId="20">
    <w:abstractNumId w:val="16"/>
  </w:num>
  <w:num w:numId="21">
    <w:abstractNumId w:val="24"/>
  </w:num>
  <w:num w:numId="22">
    <w:abstractNumId w:val="19"/>
  </w:num>
  <w:num w:numId="23">
    <w:abstractNumId w:val="14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CF7"/>
    <w:rsid w:val="0001354B"/>
    <w:rsid w:val="00023120"/>
    <w:rsid w:val="00030E65"/>
    <w:rsid w:val="00042692"/>
    <w:rsid w:val="00052350"/>
    <w:rsid w:val="00076A75"/>
    <w:rsid w:val="00084ED5"/>
    <w:rsid w:val="00094ABF"/>
    <w:rsid w:val="00095500"/>
    <w:rsid w:val="00095A87"/>
    <w:rsid w:val="000A5B43"/>
    <w:rsid w:val="000B1FF3"/>
    <w:rsid w:val="000D0B78"/>
    <w:rsid w:val="000D3D04"/>
    <w:rsid w:val="000D4F8D"/>
    <w:rsid w:val="000D6193"/>
    <w:rsid w:val="000D7984"/>
    <w:rsid w:val="000E46F8"/>
    <w:rsid w:val="000F06BE"/>
    <w:rsid w:val="000F3FC0"/>
    <w:rsid w:val="00100775"/>
    <w:rsid w:val="00127EAD"/>
    <w:rsid w:val="00127EDF"/>
    <w:rsid w:val="00131C8C"/>
    <w:rsid w:val="00132E06"/>
    <w:rsid w:val="001342B6"/>
    <w:rsid w:val="00143082"/>
    <w:rsid w:val="00160BAD"/>
    <w:rsid w:val="001648B3"/>
    <w:rsid w:val="00175C6C"/>
    <w:rsid w:val="00176755"/>
    <w:rsid w:val="00184DAF"/>
    <w:rsid w:val="00190596"/>
    <w:rsid w:val="00191545"/>
    <w:rsid w:val="00192E1C"/>
    <w:rsid w:val="001A27AF"/>
    <w:rsid w:val="001A62F9"/>
    <w:rsid w:val="001B10F2"/>
    <w:rsid w:val="001B15C8"/>
    <w:rsid w:val="001B29DD"/>
    <w:rsid w:val="001C6B40"/>
    <w:rsid w:val="001D289A"/>
    <w:rsid w:val="001F306E"/>
    <w:rsid w:val="001F65C6"/>
    <w:rsid w:val="00201EF2"/>
    <w:rsid w:val="00207332"/>
    <w:rsid w:val="00211AE8"/>
    <w:rsid w:val="00231438"/>
    <w:rsid w:val="00237A0D"/>
    <w:rsid w:val="00246146"/>
    <w:rsid w:val="002743E8"/>
    <w:rsid w:val="00274D3F"/>
    <w:rsid w:val="00277C20"/>
    <w:rsid w:val="00283212"/>
    <w:rsid w:val="00283DE3"/>
    <w:rsid w:val="00285933"/>
    <w:rsid w:val="00291A76"/>
    <w:rsid w:val="00294418"/>
    <w:rsid w:val="002955CC"/>
    <w:rsid w:val="002A5FA4"/>
    <w:rsid w:val="002A725F"/>
    <w:rsid w:val="00320D88"/>
    <w:rsid w:val="0032700A"/>
    <w:rsid w:val="00333DB5"/>
    <w:rsid w:val="00351E18"/>
    <w:rsid w:val="0035396E"/>
    <w:rsid w:val="00357EBC"/>
    <w:rsid w:val="00361B12"/>
    <w:rsid w:val="0036487C"/>
    <w:rsid w:val="00365172"/>
    <w:rsid w:val="00366CF7"/>
    <w:rsid w:val="00371F34"/>
    <w:rsid w:val="003804F9"/>
    <w:rsid w:val="00386A7A"/>
    <w:rsid w:val="0039237E"/>
    <w:rsid w:val="003946D9"/>
    <w:rsid w:val="003A278C"/>
    <w:rsid w:val="003B665E"/>
    <w:rsid w:val="003C5565"/>
    <w:rsid w:val="003C64BF"/>
    <w:rsid w:val="003D2F98"/>
    <w:rsid w:val="003E3527"/>
    <w:rsid w:val="003F6111"/>
    <w:rsid w:val="003F71B6"/>
    <w:rsid w:val="003F7BF2"/>
    <w:rsid w:val="00414329"/>
    <w:rsid w:val="0042304C"/>
    <w:rsid w:val="00430605"/>
    <w:rsid w:val="004433E5"/>
    <w:rsid w:val="004469E1"/>
    <w:rsid w:val="004509B6"/>
    <w:rsid w:val="00453021"/>
    <w:rsid w:val="00484A86"/>
    <w:rsid w:val="00484FDF"/>
    <w:rsid w:val="0048674C"/>
    <w:rsid w:val="004918CE"/>
    <w:rsid w:val="004959EB"/>
    <w:rsid w:val="004A690E"/>
    <w:rsid w:val="004A7249"/>
    <w:rsid w:val="004B623B"/>
    <w:rsid w:val="004B69E4"/>
    <w:rsid w:val="004C73D0"/>
    <w:rsid w:val="004D08F1"/>
    <w:rsid w:val="004D0CB0"/>
    <w:rsid w:val="004D1AE1"/>
    <w:rsid w:val="004D3495"/>
    <w:rsid w:val="004D354B"/>
    <w:rsid w:val="004D50DC"/>
    <w:rsid w:val="005076F7"/>
    <w:rsid w:val="00512DBB"/>
    <w:rsid w:val="00515AF3"/>
    <w:rsid w:val="00520EC0"/>
    <w:rsid w:val="005219DD"/>
    <w:rsid w:val="00523A3F"/>
    <w:rsid w:val="005505BC"/>
    <w:rsid w:val="00552252"/>
    <w:rsid w:val="00554202"/>
    <w:rsid w:val="00555241"/>
    <w:rsid w:val="005553A2"/>
    <w:rsid w:val="0055546B"/>
    <w:rsid w:val="0057356F"/>
    <w:rsid w:val="005740AD"/>
    <w:rsid w:val="005806D0"/>
    <w:rsid w:val="0058173F"/>
    <w:rsid w:val="005845DD"/>
    <w:rsid w:val="0058633E"/>
    <w:rsid w:val="00595216"/>
    <w:rsid w:val="005955F5"/>
    <w:rsid w:val="005A7A9A"/>
    <w:rsid w:val="005B24D1"/>
    <w:rsid w:val="005B68CF"/>
    <w:rsid w:val="005D0F0D"/>
    <w:rsid w:val="005F1CB8"/>
    <w:rsid w:val="005F46CF"/>
    <w:rsid w:val="00600905"/>
    <w:rsid w:val="0060288A"/>
    <w:rsid w:val="00610405"/>
    <w:rsid w:val="006160F8"/>
    <w:rsid w:val="00626A00"/>
    <w:rsid w:val="006403F5"/>
    <w:rsid w:val="00641541"/>
    <w:rsid w:val="00646958"/>
    <w:rsid w:val="00650822"/>
    <w:rsid w:val="00650E78"/>
    <w:rsid w:val="00652191"/>
    <w:rsid w:val="0065706F"/>
    <w:rsid w:val="006636E3"/>
    <w:rsid w:val="00674DCA"/>
    <w:rsid w:val="00690020"/>
    <w:rsid w:val="00694BA3"/>
    <w:rsid w:val="006A2F2C"/>
    <w:rsid w:val="006A7242"/>
    <w:rsid w:val="006C707F"/>
    <w:rsid w:val="006D6116"/>
    <w:rsid w:val="006D6762"/>
    <w:rsid w:val="007011A4"/>
    <w:rsid w:val="00710EB1"/>
    <w:rsid w:val="00736782"/>
    <w:rsid w:val="00737855"/>
    <w:rsid w:val="00744E9F"/>
    <w:rsid w:val="007455E3"/>
    <w:rsid w:val="007578F9"/>
    <w:rsid w:val="00762252"/>
    <w:rsid w:val="0076379F"/>
    <w:rsid w:val="0076645C"/>
    <w:rsid w:val="00795316"/>
    <w:rsid w:val="0079629C"/>
    <w:rsid w:val="007A0DCE"/>
    <w:rsid w:val="007A1C98"/>
    <w:rsid w:val="007A2177"/>
    <w:rsid w:val="007A3729"/>
    <w:rsid w:val="007A4039"/>
    <w:rsid w:val="007A5066"/>
    <w:rsid w:val="007B189E"/>
    <w:rsid w:val="007B6909"/>
    <w:rsid w:val="007C4352"/>
    <w:rsid w:val="007C6CD1"/>
    <w:rsid w:val="007D61F6"/>
    <w:rsid w:val="007E125F"/>
    <w:rsid w:val="007E5472"/>
    <w:rsid w:val="0080046C"/>
    <w:rsid w:val="00800A61"/>
    <w:rsid w:val="00815FB5"/>
    <w:rsid w:val="00825923"/>
    <w:rsid w:val="00826E9F"/>
    <w:rsid w:val="008331B4"/>
    <w:rsid w:val="00834118"/>
    <w:rsid w:val="00835858"/>
    <w:rsid w:val="008519CD"/>
    <w:rsid w:val="00853AD2"/>
    <w:rsid w:val="00885623"/>
    <w:rsid w:val="00893F4A"/>
    <w:rsid w:val="00897980"/>
    <w:rsid w:val="008A18E0"/>
    <w:rsid w:val="008A47C6"/>
    <w:rsid w:val="008A568D"/>
    <w:rsid w:val="008A5C77"/>
    <w:rsid w:val="008B5F55"/>
    <w:rsid w:val="008C0352"/>
    <w:rsid w:val="008C28FA"/>
    <w:rsid w:val="008D367E"/>
    <w:rsid w:val="008D7CC5"/>
    <w:rsid w:val="008F3517"/>
    <w:rsid w:val="008F6F24"/>
    <w:rsid w:val="00903B09"/>
    <w:rsid w:val="00905442"/>
    <w:rsid w:val="00906F3E"/>
    <w:rsid w:val="00911415"/>
    <w:rsid w:val="00912393"/>
    <w:rsid w:val="00912E70"/>
    <w:rsid w:val="00917889"/>
    <w:rsid w:val="0092124F"/>
    <w:rsid w:val="00923D3A"/>
    <w:rsid w:val="00925DF9"/>
    <w:rsid w:val="0092601F"/>
    <w:rsid w:val="00932553"/>
    <w:rsid w:val="00932C92"/>
    <w:rsid w:val="00935430"/>
    <w:rsid w:val="00941234"/>
    <w:rsid w:val="009421D8"/>
    <w:rsid w:val="009435E2"/>
    <w:rsid w:val="00946229"/>
    <w:rsid w:val="00947098"/>
    <w:rsid w:val="00957DD8"/>
    <w:rsid w:val="0096178D"/>
    <w:rsid w:val="00964F55"/>
    <w:rsid w:val="0096579C"/>
    <w:rsid w:val="00975010"/>
    <w:rsid w:val="0097647D"/>
    <w:rsid w:val="0098241A"/>
    <w:rsid w:val="00985EB7"/>
    <w:rsid w:val="009905BF"/>
    <w:rsid w:val="009B3230"/>
    <w:rsid w:val="009C1F89"/>
    <w:rsid w:val="009C518F"/>
    <w:rsid w:val="009E5E00"/>
    <w:rsid w:val="009F7550"/>
    <w:rsid w:val="00A37167"/>
    <w:rsid w:val="00A37E50"/>
    <w:rsid w:val="00A45E18"/>
    <w:rsid w:val="00A53A1B"/>
    <w:rsid w:val="00A60EAF"/>
    <w:rsid w:val="00A720D2"/>
    <w:rsid w:val="00A756B5"/>
    <w:rsid w:val="00A91DAD"/>
    <w:rsid w:val="00AA5D53"/>
    <w:rsid w:val="00AB3037"/>
    <w:rsid w:val="00AC0F44"/>
    <w:rsid w:val="00AC7445"/>
    <w:rsid w:val="00AF51BC"/>
    <w:rsid w:val="00B02F67"/>
    <w:rsid w:val="00B0355C"/>
    <w:rsid w:val="00B165E3"/>
    <w:rsid w:val="00B206F1"/>
    <w:rsid w:val="00B2122B"/>
    <w:rsid w:val="00B265D2"/>
    <w:rsid w:val="00B457A0"/>
    <w:rsid w:val="00B46B2B"/>
    <w:rsid w:val="00B51772"/>
    <w:rsid w:val="00B663F5"/>
    <w:rsid w:val="00B66C16"/>
    <w:rsid w:val="00B76DA4"/>
    <w:rsid w:val="00B835A8"/>
    <w:rsid w:val="00B84E99"/>
    <w:rsid w:val="00B95C1B"/>
    <w:rsid w:val="00B969E3"/>
    <w:rsid w:val="00BA1391"/>
    <w:rsid w:val="00BA1DB6"/>
    <w:rsid w:val="00BA34BA"/>
    <w:rsid w:val="00BA78C2"/>
    <w:rsid w:val="00BB0DC6"/>
    <w:rsid w:val="00BB2218"/>
    <w:rsid w:val="00BC47CA"/>
    <w:rsid w:val="00BD51E0"/>
    <w:rsid w:val="00BE369E"/>
    <w:rsid w:val="00BF0FEB"/>
    <w:rsid w:val="00BF166E"/>
    <w:rsid w:val="00BF341F"/>
    <w:rsid w:val="00BF508B"/>
    <w:rsid w:val="00C453F6"/>
    <w:rsid w:val="00C46A16"/>
    <w:rsid w:val="00C5273D"/>
    <w:rsid w:val="00C57101"/>
    <w:rsid w:val="00C6337F"/>
    <w:rsid w:val="00C775CD"/>
    <w:rsid w:val="00C80EED"/>
    <w:rsid w:val="00C85B11"/>
    <w:rsid w:val="00C903B3"/>
    <w:rsid w:val="00C90F4B"/>
    <w:rsid w:val="00C91B00"/>
    <w:rsid w:val="00C91DAC"/>
    <w:rsid w:val="00C922E5"/>
    <w:rsid w:val="00C96C16"/>
    <w:rsid w:val="00CA1B09"/>
    <w:rsid w:val="00CA3AE6"/>
    <w:rsid w:val="00CA3CAC"/>
    <w:rsid w:val="00CA6EC5"/>
    <w:rsid w:val="00CB1EA3"/>
    <w:rsid w:val="00CB670C"/>
    <w:rsid w:val="00CC43E9"/>
    <w:rsid w:val="00CC614D"/>
    <w:rsid w:val="00CC73A4"/>
    <w:rsid w:val="00CE1BE1"/>
    <w:rsid w:val="00CE2713"/>
    <w:rsid w:val="00CF2AB5"/>
    <w:rsid w:val="00D00D94"/>
    <w:rsid w:val="00D14CB9"/>
    <w:rsid w:val="00D238D7"/>
    <w:rsid w:val="00D25936"/>
    <w:rsid w:val="00D45E91"/>
    <w:rsid w:val="00D57C00"/>
    <w:rsid w:val="00D6250A"/>
    <w:rsid w:val="00D62CC6"/>
    <w:rsid w:val="00D8147F"/>
    <w:rsid w:val="00D823FB"/>
    <w:rsid w:val="00D845D4"/>
    <w:rsid w:val="00D90087"/>
    <w:rsid w:val="00D94EA1"/>
    <w:rsid w:val="00D95CA0"/>
    <w:rsid w:val="00D97D9B"/>
    <w:rsid w:val="00DA3AD3"/>
    <w:rsid w:val="00DA4185"/>
    <w:rsid w:val="00DA4B7E"/>
    <w:rsid w:val="00DB4DF7"/>
    <w:rsid w:val="00DC40ED"/>
    <w:rsid w:val="00DD36C6"/>
    <w:rsid w:val="00DD7821"/>
    <w:rsid w:val="00DE712A"/>
    <w:rsid w:val="00DE7CD6"/>
    <w:rsid w:val="00DF2BFC"/>
    <w:rsid w:val="00E00984"/>
    <w:rsid w:val="00E115E6"/>
    <w:rsid w:val="00E128ED"/>
    <w:rsid w:val="00E231CE"/>
    <w:rsid w:val="00E25E8F"/>
    <w:rsid w:val="00E44D24"/>
    <w:rsid w:val="00E45A76"/>
    <w:rsid w:val="00E4734C"/>
    <w:rsid w:val="00E50782"/>
    <w:rsid w:val="00E55BD4"/>
    <w:rsid w:val="00E70577"/>
    <w:rsid w:val="00E71768"/>
    <w:rsid w:val="00E7248E"/>
    <w:rsid w:val="00E74EA3"/>
    <w:rsid w:val="00E800AF"/>
    <w:rsid w:val="00E922A8"/>
    <w:rsid w:val="00EA4810"/>
    <w:rsid w:val="00EC0300"/>
    <w:rsid w:val="00EC6FB7"/>
    <w:rsid w:val="00ED367C"/>
    <w:rsid w:val="00EE0F63"/>
    <w:rsid w:val="00F07483"/>
    <w:rsid w:val="00F44049"/>
    <w:rsid w:val="00F6022F"/>
    <w:rsid w:val="00F634E8"/>
    <w:rsid w:val="00F65BB7"/>
    <w:rsid w:val="00F6738A"/>
    <w:rsid w:val="00F714DA"/>
    <w:rsid w:val="00F81C0B"/>
    <w:rsid w:val="00F84E88"/>
    <w:rsid w:val="00F869BB"/>
    <w:rsid w:val="00F93C3C"/>
    <w:rsid w:val="00FA1056"/>
    <w:rsid w:val="00FA1449"/>
    <w:rsid w:val="00FA60EE"/>
    <w:rsid w:val="00FB47DB"/>
    <w:rsid w:val="00FC04C0"/>
    <w:rsid w:val="00FC7B03"/>
    <w:rsid w:val="00FD0A78"/>
    <w:rsid w:val="00FD297E"/>
    <w:rsid w:val="00FF2D87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3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579C"/>
  </w:style>
  <w:style w:type="table" w:styleId="a8">
    <w:name w:val="Table Grid"/>
    <w:basedOn w:val="a1"/>
    <w:uiPriority w:val="99"/>
    <w:rsid w:val="009657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96579C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6579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96579C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96579C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96579C"/>
    <w:pPr>
      <w:shd w:val="clear" w:color="auto" w:fill="FFFFFF"/>
      <w:spacing w:after="0" w:line="240" w:lineRule="atLeast"/>
      <w:jc w:val="both"/>
    </w:pPr>
    <w:rPr>
      <w:rFonts w:eastAsia="Times New Roman"/>
      <w:spacing w:val="-10"/>
      <w:sz w:val="24"/>
      <w:szCs w:val="24"/>
      <w:lang w:eastAsia="ru-RU"/>
    </w:rPr>
  </w:style>
  <w:style w:type="character" w:customStyle="1" w:styleId="BodyTextChar1">
    <w:name w:val="Body Text Char1"/>
    <w:aliases w:val="Знак3 Char1"/>
    <w:basedOn w:val="a0"/>
    <w:uiPriority w:val="99"/>
    <w:semiHidden/>
    <w:rsid w:val="00C96C1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579C"/>
  </w:style>
  <w:style w:type="character" w:customStyle="1" w:styleId="12">
    <w:name w:val="Основной текст + Полужирный12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96579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6579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96579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9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9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F89"/>
  </w:style>
  <w:style w:type="character" w:customStyle="1" w:styleId="c12">
    <w:name w:val="c12"/>
    <w:basedOn w:val="a0"/>
    <w:rsid w:val="009C1F89"/>
  </w:style>
  <w:style w:type="character" w:customStyle="1" w:styleId="apple-converted-space">
    <w:name w:val="apple-converted-space"/>
    <w:basedOn w:val="a0"/>
    <w:rsid w:val="009C1F89"/>
  </w:style>
  <w:style w:type="character" w:customStyle="1" w:styleId="c2">
    <w:name w:val="c2"/>
    <w:basedOn w:val="a0"/>
    <w:rsid w:val="009C1F89"/>
  </w:style>
  <w:style w:type="character" w:customStyle="1" w:styleId="c0">
    <w:name w:val="c0"/>
    <w:basedOn w:val="a0"/>
    <w:rsid w:val="00E55BD4"/>
  </w:style>
  <w:style w:type="paragraph" w:styleId="ad">
    <w:name w:val="Balloon Text"/>
    <w:basedOn w:val="a"/>
    <w:link w:val="ae"/>
    <w:uiPriority w:val="99"/>
    <w:semiHidden/>
    <w:unhideWhenUsed/>
    <w:rsid w:val="00B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4B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13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6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165E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4vpr.ru/4-klass/&amp;sa=D&amp;ust=1555209656313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vprtest.ru/category/4-klass/&amp;sa=D&amp;ust=155520965631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81AD-FE55-485B-B2CD-1FAB329C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49</Pages>
  <Words>11214</Words>
  <Characters>81885</Characters>
  <Application>Microsoft Office Word</Application>
  <DocSecurity>0</DocSecurity>
  <Lines>682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</cp:lastModifiedBy>
  <cp:revision>174</cp:revision>
  <cp:lastPrinted>2020-01-20T11:02:00Z</cp:lastPrinted>
  <dcterms:created xsi:type="dcterms:W3CDTF">2014-11-12T18:04:00Z</dcterms:created>
  <dcterms:modified xsi:type="dcterms:W3CDTF">2021-04-18T11:36:00Z</dcterms:modified>
</cp:coreProperties>
</file>