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53" w:rsidRPr="00D03502" w:rsidRDefault="00932553" w:rsidP="00296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32553" w:rsidRPr="00D03502" w:rsidRDefault="00932553" w:rsidP="0093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 средняя общеобразовательная школа №3</w:t>
      </w:r>
    </w:p>
    <w:p w:rsidR="00E952E9" w:rsidRDefault="00E952E9" w:rsidP="00E95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DF" w:rsidRDefault="002966DF" w:rsidP="00E95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DF" w:rsidRPr="00D03502" w:rsidRDefault="002966DF" w:rsidP="00E95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2E9" w:rsidRPr="00D03502" w:rsidRDefault="00E952E9" w:rsidP="00E95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«Утверждаю»</w:t>
      </w:r>
    </w:p>
    <w:p w:rsidR="00E952E9" w:rsidRPr="00D03502" w:rsidRDefault="00BF2077" w:rsidP="00E95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 д</w:t>
      </w:r>
      <w:r w:rsidR="00E952E9"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52E9"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ТСОШ №3</w:t>
      </w:r>
    </w:p>
    <w:p w:rsidR="00E952E9" w:rsidRPr="00D03502" w:rsidRDefault="00440016" w:rsidP="00E95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  </w:t>
      </w:r>
      <w:r w:rsidR="00BF2077"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C6020F"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952E9"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83071"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952E9"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009FE" w:rsidRPr="00D03502" w:rsidRDefault="00E952E9" w:rsidP="00E95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___________</w:t>
      </w:r>
      <w:r w:rsidR="00910987"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="00910987"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Бударин</w:t>
      </w:r>
      <w:proofErr w:type="spellEnd"/>
    </w:p>
    <w:p w:rsidR="003009FE" w:rsidRDefault="003009FE" w:rsidP="00300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DF" w:rsidRDefault="002966DF" w:rsidP="00300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DF" w:rsidRPr="00D03502" w:rsidRDefault="002966DF" w:rsidP="00300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B7" w:rsidRPr="00D03502" w:rsidRDefault="00DC069A" w:rsidP="00DC06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8A47C6" w:rsidRPr="00D03502" w:rsidRDefault="00DC069A" w:rsidP="00DC06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МАТЕМАТИКЕ</w:t>
      </w:r>
    </w:p>
    <w:p w:rsidR="00DC069A" w:rsidRPr="00D03502" w:rsidRDefault="00DC069A" w:rsidP="00300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EB7" w:rsidRPr="00D03502" w:rsidRDefault="00DC069A" w:rsidP="00300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02">
        <w:rPr>
          <w:rFonts w:ascii="Times New Roman" w:hAnsi="Times New Roman" w:cs="Times New Roman"/>
          <w:sz w:val="24"/>
          <w:szCs w:val="24"/>
        </w:rPr>
        <w:t>Уровень образования: начальное общее образование</w:t>
      </w:r>
      <w:r w:rsidR="002966DF">
        <w:rPr>
          <w:rFonts w:ascii="Times New Roman" w:hAnsi="Times New Roman" w:cs="Times New Roman"/>
          <w:sz w:val="24"/>
          <w:szCs w:val="24"/>
        </w:rPr>
        <w:t>,</w:t>
      </w:r>
      <w:r w:rsidR="008A47C6" w:rsidRPr="00D03502">
        <w:rPr>
          <w:rFonts w:ascii="Times New Roman" w:hAnsi="Times New Roman" w:cs="Times New Roman"/>
          <w:sz w:val="24"/>
          <w:szCs w:val="24"/>
        </w:rPr>
        <w:t xml:space="preserve"> 4</w:t>
      </w:r>
      <w:r w:rsidR="00910987" w:rsidRPr="00D03502">
        <w:rPr>
          <w:rFonts w:ascii="Times New Roman" w:hAnsi="Times New Roman" w:cs="Times New Roman"/>
          <w:sz w:val="24"/>
          <w:szCs w:val="24"/>
        </w:rPr>
        <w:t xml:space="preserve"> </w:t>
      </w:r>
      <w:r w:rsidR="008A47C6" w:rsidRPr="00D03502">
        <w:rPr>
          <w:rFonts w:ascii="Times New Roman" w:hAnsi="Times New Roman" w:cs="Times New Roman"/>
          <w:sz w:val="24"/>
          <w:szCs w:val="24"/>
        </w:rPr>
        <w:t>класс</w:t>
      </w:r>
    </w:p>
    <w:p w:rsidR="003009FE" w:rsidRPr="00D03502" w:rsidRDefault="003009FE" w:rsidP="00300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553" w:rsidRPr="00D03502" w:rsidRDefault="00736782" w:rsidP="00DC0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="008A47C6"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D7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D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</w:t>
      </w:r>
      <w:r w:rsidRPr="00BD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553" w:rsidRPr="00BD7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</w:t>
      </w:r>
      <w:r w:rsidR="00932553"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66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32553"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985EB7" w:rsidRPr="00BD7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DC069A" w:rsidRPr="00BD7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85EB7"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EB7" w:rsidRPr="00BD7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DC069A" w:rsidRPr="00BD7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32553" w:rsidRPr="00BD7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2553" w:rsidRPr="00D03502" w:rsidRDefault="00EB2C9B" w:rsidP="00DC0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</w:t>
      </w:r>
      <w:r w:rsidR="00C6020F"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32553"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0987"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020F" w:rsidRPr="00BD7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Войнова</w:t>
      </w:r>
      <w:proofErr w:type="spellEnd"/>
      <w:r w:rsidR="00C6020F" w:rsidRPr="00BD7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DC069A" w:rsidRPr="00BD7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алина Анатольевна</w:t>
      </w:r>
    </w:p>
    <w:p w:rsidR="002966DF" w:rsidRDefault="002966DF" w:rsidP="002966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DF" w:rsidRDefault="002966DF" w:rsidP="002966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DF" w:rsidRDefault="002966DF" w:rsidP="002966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69A" w:rsidRPr="00D03502" w:rsidRDefault="00DC069A" w:rsidP="002966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1EA9"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к учебнику «Мате</w:t>
      </w:r>
      <w:r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матика» 4 класс в 2 частях,</w:t>
      </w:r>
      <w:r w:rsidR="00932553"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502">
        <w:rPr>
          <w:rFonts w:ascii="Times New Roman" w:hAnsi="Times New Roman" w:cs="Times New Roman"/>
          <w:sz w:val="24"/>
          <w:szCs w:val="24"/>
        </w:rPr>
        <w:t xml:space="preserve">для общеобразовательных учреждений / </w:t>
      </w:r>
      <w:r w:rsidR="00932553" w:rsidRPr="00D03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М.И.   Моро, </w:t>
      </w:r>
      <w:r w:rsidR="00DE7CD6" w:rsidRPr="00D03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М.А. Бантовой, Г.О. Бельтюковой </w:t>
      </w:r>
      <w:r w:rsidRPr="00D03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</w:t>
      </w:r>
      <w:r w:rsidR="002705B6" w:rsidRPr="00D03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03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М.:</w:t>
      </w:r>
      <w:r w:rsidRPr="00D03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«Просвещение» 2013г</w:t>
      </w:r>
      <w:r w:rsidRPr="00D03502">
        <w:rPr>
          <w:rFonts w:ascii="Times New Roman" w:hAnsi="Times New Roman" w:cs="Times New Roman"/>
          <w:sz w:val="24"/>
          <w:szCs w:val="24"/>
        </w:rPr>
        <w:t xml:space="preserve">, разработана на основе программы </w:t>
      </w:r>
      <w:r w:rsidRPr="00D03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М.И.   Моро, М.А. Бантовой, Г.О. Бельтюковой</w:t>
      </w:r>
      <w:r w:rsidRPr="00D03502">
        <w:rPr>
          <w:rFonts w:ascii="Times New Roman" w:hAnsi="Times New Roman" w:cs="Times New Roman"/>
          <w:sz w:val="24"/>
          <w:szCs w:val="24"/>
        </w:rPr>
        <w:t xml:space="preserve"> УМК « Школа России», сборника рабочих программ для начальных классов, М., «Просвещение», 2013, в соответствии с ФГОС НОО.</w:t>
      </w:r>
      <w:proofErr w:type="gramEnd"/>
    </w:p>
    <w:p w:rsidR="00B02D04" w:rsidRPr="00D03502" w:rsidRDefault="00DC069A" w:rsidP="00DC06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035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440016" w:rsidRPr="00D03502" w:rsidRDefault="00440016" w:rsidP="00047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016" w:rsidRPr="00D03502" w:rsidRDefault="00440016" w:rsidP="00440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69A" w:rsidRPr="00D03502" w:rsidRDefault="00DC069A" w:rsidP="00DC06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C069A" w:rsidRPr="00D03502" w:rsidRDefault="00DC069A" w:rsidP="00DC0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772" w:rsidRDefault="000A2772" w:rsidP="00DC0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1D" w:rsidRPr="00D03502" w:rsidRDefault="00BD741D" w:rsidP="00DC0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2A" w:rsidRPr="00531EA9" w:rsidRDefault="00440016" w:rsidP="000A2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Тацинская</w:t>
      </w:r>
    </w:p>
    <w:p w:rsidR="00D03502" w:rsidRPr="00C70608" w:rsidRDefault="00440016" w:rsidP="00BD7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020F" w:rsidRPr="00531E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31EA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6020F" w:rsidRPr="00531E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6782" w:rsidRPr="0053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932553" w:rsidRPr="00D03502" w:rsidRDefault="00DC069A" w:rsidP="0053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6636E3" w:rsidRPr="00D0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r w:rsidR="00932553" w:rsidRPr="00D03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="00932553" w:rsidRPr="00D03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освоения учебного предмета.</w:t>
      </w:r>
    </w:p>
    <w:p w:rsidR="00DF496A" w:rsidRPr="00D03502" w:rsidRDefault="00DF496A" w:rsidP="00531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D03502" w:rsidRPr="00D03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D03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Предметные результаты</w:t>
      </w:r>
    </w:p>
    <w:p w:rsidR="00DF496A" w:rsidRPr="006762F2" w:rsidRDefault="00020334" w:rsidP="00531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DF496A" w:rsidRPr="00D03502" w:rsidRDefault="00DF496A" w:rsidP="00531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DF496A" w:rsidRPr="006762F2" w:rsidRDefault="00400D5B" w:rsidP="00400D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записывать, сравнивать, упорядочивать числа от 0 до 1 000 000;</w:t>
      </w:r>
    </w:p>
    <w:p w:rsidR="00DF496A" w:rsidRPr="006762F2" w:rsidRDefault="00400D5B" w:rsidP="00400D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мелкие единицы счёта крупными и наоборот;</w:t>
      </w:r>
    </w:p>
    <w:p w:rsidR="00DF496A" w:rsidRPr="006762F2" w:rsidRDefault="00400D5B" w:rsidP="00400D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DF496A" w:rsidRPr="006762F2" w:rsidRDefault="00400D5B" w:rsidP="00400D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DF496A" w:rsidRPr="006762F2" w:rsidRDefault="002705B6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DF496A" w:rsidRPr="006762F2" w:rsidRDefault="00020334" w:rsidP="00531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DF496A" w:rsidRPr="00D03502" w:rsidRDefault="00DF496A" w:rsidP="00531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DF496A" w:rsidRPr="006762F2" w:rsidRDefault="002705B6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DF496A" w:rsidRPr="006762F2" w:rsidRDefault="002705B6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DF496A" w:rsidRPr="006762F2" w:rsidRDefault="002705B6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DF496A" w:rsidRPr="006762F2" w:rsidRDefault="002705B6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DF496A" w:rsidRPr="006762F2" w:rsidRDefault="00020334" w:rsidP="00531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</w:t>
      </w:r>
    </w:p>
    <w:p w:rsidR="00DF496A" w:rsidRPr="00D03502" w:rsidRDefault="00DF496A" w:rsidP="00531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DF496A" w:rsidRPr="006762F2" w:rsidRDefault="002705B6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DF496A" w:rsidRPr="006762F2" w:rsidRDefault="002705B6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DF496A" w:rsidRPr="006762F2" w:rsidRDefault="002705B6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DF496A" w:rsidRPr="006762F2" w:rsidRDefault="002705B6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противоположных </w:t>
      </w:r>
      <w:proofErr w:type="gramStart"/>
      <w:r w:rsidR="00DF496A" w:rsidRPr="0067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направлениях</w:t>
      </w:r>
      <w:proofErr w:type="gramEnd"/>
      <w:r w:rsidR="00DF496A" w:rsidRPr="0067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DF496A" w:rsidRPr="006762F2" w:rsidRDefault="002705B6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задачи в 3—4 действия;</w:t>
      </w:r>
    </w:p>
    <w:p w:rsidR="00DF496A" w:rsidRPr="006762F2" w:rsidRDefault="002705B6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разные способы решения задачи.</w:t>
      </w:r>
    </w:p>
    <w:p w:rsidR="00DF496A" w:rsidRPr="006762F2" w:rsidRDefault="00DF496A" w:rsidP="00531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</w:t>
      </w:r>
      <w:r w:rsidR="00020334" w:rsidRPr="00531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геометрические фигуры</w:t>
      </w:r>
    </w:p>
    <w:p w:rsidR="00DF496A" w:rsidRPr="00D03502" w:rsidRDefault="00DF496A" w:rsidP="00531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DF496A" w:rsidRPr="006762F2" w:rsidRDefault="002705B6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предметов на плоскости и в пространстве;</w:t>
      </w:r>
    </w:p>
    <w:p w:rsidR="00DF496A" w:rsidRPr="006762F2" w:rsidRDefault="002705B6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DF496A" w:rsidRPr="006762F2" w:rsidRDefault="002705B6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DF496A" w:rsidRPr="006762F2" w:rsidRDefault="002705B6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DF496A" w:rsidRPr="006762F2" w:rsidRDefault="002705B6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DF496A" w:rsidRPr="006762F2" w:rsidRDefault="002705B6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объекты с моделями геометрических фигур.</w:t>
      </w:r>
    </w:p>
    <w:p w:rsidR="00DF496A" w:rsidRPr="006762F2" w:rsidRDefault="002705B6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отрезка;</w:t>
      </w:r>
    </w:p>
    <w:p w:rsidR="00DF496A" w:rsidRPr="006762F2" w:rsidRDefault="002705B6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DF496A" w:rsidRPr="006762F2" w:rsidRDefault="002705B6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размеры геометрических объектов, расстояния приближённо (на глаз).</w:t>
      </w:r>
    </w:p>
    <w:p w:rsidR="00DF496A" w:rsidRPr="006762F2" w:rsidRDefault="00DF496A" w:rsidP="00531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</w:t>
      </w:r>
    </w:p>
    <w:p w:rsidR="00DF496A" w:rsidRPr="00D03502" w:rsidRDefault="00DF496A" w:rsidP="00531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DF496A" w:rsidRPr="006762F2" w:rsidRDefault="002705B6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DF496A" w:rsidRPr="006762F2" w:rsidRDefault="002705B6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несложные готовые таблицы;</w:t>
      </w:r>
    </w:p>
    <w:p w:rsidR="00DF496A" w:rsidRPr="006762F2" w:rsidRDefault="002705B6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столбчатые диаграммы.</w:t>
      </w:r>
    </w:p>
    <w:p w:rsidR="00DF496A" w:rsidRPr="006762F2" w:rsidRDefault="00D03502" w:rsidP="00531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DF496A" w:rsidRPr="00531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DF496A" w:rsidRPr="00676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="00DF496A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496A" w:rsidRPr="00531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DF496A" w:rsidRPr="00531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Познавательные</w:t>
      </w:r>
    </w:p>
    <w:p w:rsidR="00DF496A" w:rsidRPr="006762F2" w:rsidRDefault="00DF496A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DF496A" w:rsidRPr="006762F2" w:rsidRDefault="00DF496A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DF496A" w:rsidRPr="006762F2" w:rsidRDefault="00DF496A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-видовым</w:t>
      </w:r>
      <w:proofErr w:type="gramEnd"/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признакам, установления аналогий и причинно-следственных связей, построения рассуждений;</w:t>
      </w:r>
    </w:p>
    <w:p w:rsidR="00DF496A" w:rsidRPr="006762F2" w:rsidRDefault="00DF496A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базовыми предметными понятиями и </w:t>
      </w:r>
      <w:proofErr w:type="spellStart"/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DF496A" w:rsidRPr="006762F2" w:rsidRDefault="00DF496A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DF496A" w:rsidRPr="006762F2" w:rsidRDefault="00DF496A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способы решения проблем творческого и поискового характера;</w:t>
      </w:r>
    </w:p>
    <w:p w:rsidR="00DF496A" w:rsidRPr="006762F2" w:rsidRDefault="00DF496A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DF496A" w:rsidRPr="006762F2" w:rsidRDefault="00DF496A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DF496A" w:rsidRPr="006762F2" w:rsidRDefault="00DF496A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DF496A" w:rsidRPr="006762F2" w:rsidRDefault="00DF496A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видеосопровождением</w:t>
      </w:r>
      <w:proofErr w:type="spellEnd"/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0334" w:rsidRPr="006762F2" w:rsidRDefault="00D03502" w:rsidP="00270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20334" w:rsidRPr="00531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020334" w:rsidRPr="00531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Регулятивные </w:t>
      </w:r>
    </w:p>
    <w:p w:rsidR="00020334" w:rsidRPr="006762F2" w:rsidRDefault="00020334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искать и находить средства их достижения;</w:t>
      </w:r>
    </w:p>
    <w:p w:rsidR="00020334" w:rsidRPr="006762F2" w:rsidRDefault="00020334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020334" w:rsidRPr="006762F2" w:rsidRDefault="00020334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020334" w:rsidRPr="006762F2" w:rsidRDefault="00020334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020334" w:rsidRPr="006762F2" w:rsidRDefault="00D03502" w:rsidP="00270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020334" w:rsidRPr="00531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2.3. </w:t>
      </w:r>
      <w:r w:rsidR="00020334" w:rsidRPr="00676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020334" w:rsidRPr="00531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оммуникативные </w:t>
      </w:r>
    </w:p>
    <w:p w:rsidR="00020334" w:rsidRPr="006762F2" w:rsidRDefault="00020334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020334" w:rsidRPr="006762F2" w:rsidRDefault="00020334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020334" w:rsidRPr="006762F2" w:rsidRDefault="00020334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020334" w:rsidRPr="006762F2" w:rsidRDefault="00020334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020334" w:rsidRPr="006762F2" w:rsidRDefault="00020334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**навыкам сотрудничества </w:t>
      </w:r>
      <w:proofErr w:type="gramStart"/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020334" w:rsidRPr="006762F2" w:rsidRDefault="00020334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6762F2" w:rsidRPr="006762F2" w:rsidRDefault="00BD741D" w:rsidP="00270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20334" w:rsidRPr="0053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20334" w:rsidRPr="0053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2F2" w:rsidRPr="00676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6762F2" w:rsidRPr="00D03502" w:rsidRDefault="006762F2" w:rsidP="00270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выпускника будут сформированы:</w:t>
      </w:r>
    </w:p>
    <w:p w:rsidR="006762F2" w:rsidRPr="006762F2" w:rsidRDefault="00020334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762F2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целостного восприятия окружающего мира и универсальности математических способов его познания;</w:t>
      </w:r>
    </w:p>
    <w:p w:rsidR="006762F2" w:rsidRPr="006762F2" w:rsidRDefault="006762F2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 и культуре;</w:t>
      </w:r>
    </w:p>
    <w:p w:rsidR="006762F2" w:rsidRPr="006762F2" w:rsidRDefault="00020334" w:rsidP="002705B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762F2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6762F2" w:rsidRPr="006762F2" w:rsidRDefault="00020334" w:rsidP="00D035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762F2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6762F2" w:rsidRPr="006762F2" w:rsidRDefault="00020334" w:rsidP="00D035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762F2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урокам математики, к обучению, к школе;</w:t>
      </w:r>
    </w:p>
    <w:p w:rsidR="006762F2" w:rsidRPr="006762F2" w:rsidRDefault="00020334" w:rsidP="00D035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762F2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учебной деятельности и личностного смысла учения;</w:t>
      </w:r>
    </w:p>
    <w:p w:rsidR="006762F2" w:rsidRPr="006762F2" w:rsidRDefault="00020334" w:rsidP="00D035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762F2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6762F2" w:rsidRPr="006762F2" w:rsidRDefault="00020334" w:rsidP="00D035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762F2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самостоятельной деятельности, осознание личной ответственности за её результат;</w:t>
      </w:r>
    </w:p>
    <w:p w:rsidR="006762F2" w:rsidRPr="006762F2" w:rsidRDefault="00020334" w:rsidP="00D035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6762F2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сотрудничества </w:t>
      </w:r>
      <w:proofErr w:type="gramStart"/>
      <w:r w:rsidR="006762F2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6762F2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6762F2" w:rsidRPr="006762F2" w:rsidRDefault="00020334" w:rsidP="00D035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762F2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400D5B" w:rsidRPr="006762F2" w:rsidRDefault="00020334" w:rsidP="00D035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762F2" w:rsidRPr="0067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932553" w:rsidRPr="00D03502" w:rsidRDefault="00400D5B" w:rsidP="0052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0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553" w:rsidRPr="00D0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9C1F89" w:rsidRPr="00531EA9" w:rsidRDefault="004F0EB0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31EA9">
        <w:rPr>
          <w:rStyle w:val="c2"/>
          <w:b/>
          <w:iCs/>
          <w:color w:val="000000"/>
        </w:rPr>
        <w:t>Числа от 1 до 1</w:t>
      </w:r>
      <w:r w:rsidR="001367B0" w:rsidRPr="00531EA9">
        <w:rPr>
          <w:rStyle w:val="c2"/>
          <w:b/>
          <w:iCs/>
          <w:color w:val="000000"/>
        </w:rPr>
        <w:t>000  (</w:t>
      </w:r>
      <w:r w:rsidRPr="00531EA9">
        <w:rPr>
          <w:rStyle w:val="c2"/>
          <w:b/>
          <w:iCs/>
          <w:color w:val="000000"/>
        </w:rPr>
        <w:t>14 ч.</w:t>
      </w:r>
      <w:r w:rsidR="001367B0" w:rsidRPr="00531EA9">
        <w:rPr>
          <w:rStyle w:val="c2"/>
          <w:b/>
          <w:iCs/>
          <w:color w:val="000000"/>
        </w:rPr>
        <w:t>)</w:t>
      </w:r>
    </w:p>
    <w:p w:rsidR="009C1F89" w:rsidRPr="00531EA9" w:rsidRDefault="00400D5B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C1F89" w:rsidRPr="00531EA9">
        <w:rPr>
          <w:color w:val="000000"/>
        </w:rPr>
        <w:t>Нумерация.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531EA9">
        <w:rPr>
          <w:color w:val="000000"/>
        </w:rPr>
        <w:t xml:space="preserve">Числа от 1 до 1000. Нумерация. Четыре арифметических действия. Порядок их выполнения в выражениях, содержащих 2—4 действия. </w:t>
      </w:r>
      <w:r w:rsidR="00400D5B">
        <w:rPr>
          <w:color w:val="000000"/>
        </w:rPr>
        <w:t xml:space="preserve">                        </w:t>
      </w:r>
      <w:r w:rsidRPr="00531EA9">
        <w:rPr>
          <w:color w:val="000000"/>
        </w:rPr>
        <w:t>Письменные приемы вычислений.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31EA9">
        <w:rPr>
          <w:rStyle w:val="c2"/>
          <w:b/>
          <w:iCs/>
          <w:color w:val="000000"/>
        </w:rPr>
        <w:t>Числа, которые больше 1000.</w:t>
      </w:r>
    </w:p>
    <w:p w:rsidR="009C1F89" w:rsidRPr="00531EA9" w:rsidRDefault="004F0EB0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31EA9">
        <w:rPr>
          <w:rStyle w:val="c2"/>
          <w:b/>
          <w:iCs/>
          <w:color w:val="000000"/>
        </w:rPr>
        <w:t>Нумерация (12</w:t>
      </w:r>
      <w:r w:rsidR="009C1F89" w:rsidRPr="00531EA9">
        <w:rPr>
          <w:rStyle w:val="c2"/>
          <w:b/>
          <w:iCs/>
          <w:color w:val="000000"/>
        </w:rPr>
        <w:t xml:space="preserve"> ч)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Новая счетная единица — тысяча.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Разряды и классы: класс единиц, класс тысяч, класс миллионов и т. д.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Чтение, запись и сравнение многозначных чисел.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Представление многозначного числа в виде суммы раз рядных слагаемых.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Увеличение (уменьшение) числа в 10, 100, 1000 раз.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Практическая работа: Угол. Построение углов различных видов.</w:t>
      </w:r>
    </w:p>
    <w:p w:rsidR="009C1F89" w:rsidRPr="00531EA9" w:rsidRDefault="00CC596E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31EA9">
        <w:rPr>
          <w:rStyle w:val="c2"/>
          <w:b/>
          <w:iCs/>
          <w:color w:val="000000"/>
        </w:rPr>
        <w:t>Величины (1</w:t>
      </w:r>
      <w:r w:rsidR="001367B0" w:rsidRPr="00531EA9">
        <w:rPr>
          <w:rStyle w:val="c2"/>
          <w:b/>
          <w:iCs/>
          <w:color w:val="000000"/>
        </w:rPr>
        <w:t xml:space="preserve">0 </w:t>
      </w:r>
      <w:r w:rsidR="009C1F89" w:rsidRPr="00531EA9">
        <w:rPr>
          <w:rStyle w:val="c2"/>
          <w:b/>
          <w:iCs/>
          <w:color w:val="000000"/>
        </w:rPr>
        <w:t>ч)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Единицы длины: миллиметр, сантиметр, дециметр, метр, километр. Соотношения между ними.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531EA9">
        <w:rPr>
          <w:color w:val="000000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Единицы массы: грамм, килограмм, центнер, тонна. Соотношения между ними.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531EA9">
        <w:rPr>
          <w:color w:val="000000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Практическая работа: Измерение площади геометрической фигуры при помощи палетки.</w:t>
      </w:r>
    </w:p>
    <w:p w:rsidR="009C1F89" w:rsidRPr="00531EA9" w:rsidRDefault="00CC596E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31EA9">
        <w:rPr>
          <w:rStyle w:val="c2"/>
          <w:b/>
          <w:iCs/>
          <w:color w:val="000000"/>
        </w:rPr>
        <w:t>Сложение и вычитание (1</w:t>
      </w:r>
      <w:r w:rsidR="001367B0" w:rsidRPr="00531EA9">
        <w:rPr>
          <w:rStyle w:val="c2"/>
          <w:b/>
          <w:iCs/>
          <w:color w:val="000000"/>
        </w:rPr>
        <w:t>2</w:t>
      </w:r>
      <w:r w:rsidR="009C1F89" w:rsidRPr="00531EA9">
        <w:rPr>
          <w:rStyle w:val="c2"/>
          <w:b/>
          <w:iCs/>
          <w:color w:val="000000"/>
        </w:rPr>
        <w:t xml:space="preserve"> ч)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531EA9">
        <w:rPr>
          <w:color w:val="000000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Решение уравнений вида: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Х + 312 = 654 + 79,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729 – х = 217,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х – 137 = 500 – 140.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lastRenderedPageBreak/>
        <w:t>Сложение и вычитание значений величин.</w:t>
      </w:r>
    </w:p>
    <w:p w:rsidR="009C1F89" w:rsidRPr="00531EA9" w:rsidRDefault="00CC596E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31EA9">
        <w:rPr>
          <w:rStyle w:val="c2"/>
          <w:b/>
          <w:iCs/>
          <w:color w:val="000000"/>
        </w:rPr>
        <w:t>Умножение и деление (78</w:t>
      </w:r>
      <w:r w:rsidR="009C1F89" w:rsidRPr="00531EA9">
        <w:rPr>
          <w:rStyle w:val="c2"/>
          <w:b/>
          <w:iCs/>
          <w:color w:val="000000"/>
        </w:rPr>
        <w:t xml:space="preserve"> ч)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531EA9">
        <w:rPr>
          <w:color w:val="000000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531EA9">
        <w:rPr>
          <w:color w:val="000000"/>
        </w:rPr>
        <w:t>Решение уравнений вида 6 – х = 429 + 120, х – 18 = 270 – 50, 360</w:t>
      </w:r>
      <w:proofErr w:type="gramStart"/>
      <w:r w:rsidRPr="00531EA9">
        <w:rPr>
          <w:color w:val="000000"/>
        </w:rPr>
        <w:t xml:space="preserve"> :</w:t>
      </w:r>
      <w:proofErr w:type="gramEnd"/>
      <w:r w:rsidRPr="00531EA9">
        <w:rPr>
          <w:color w:val="000000"/>
        </w:rPr>
        <w:t xml:space="preserve"> х= 630 : 7 на основе взаимосвязей между компонентами и результатами действий.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proofErr w:type="gramStart"/>
      <w:r w:rsidRPr="00531EA9">
        <w:rPr>
          <w:color w:val="000000"/>
        </w:rPr>
        <w:t>Письменное умножение и деление на однозначное и двузначное числа в пределах миллиона.</w:t>
      </w:r>
      <w:proofErr w:type="gramEnd"/>
      <w:r w:rsidRPr="00531EA9">
        <w:rPr>
          <w:color w:val="000000"/>
        </w:rPr>
        <w:t xml:space="preserve"> Письменное умножение и деление на трехзначное число (в порядке ознакомления).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Умножение и деление значений величин на однозначное число.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Практическая работа: Построение прямоугольного треугольника и прямоугольника на нелинованной бумаге.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В течение всего года проводится: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531EA9">
        <w:rPr>
          <w:color w:val="000000"/>
        </w:rPr>
        <w:t xml:space="preserve">вычисление значений числовых выражений в 2 – 4 действия </w:t>
      </w:r>
      <w:proofErr w:type="gramStart"/>
      <w:r w:rsidRPr="00531EA9">
        <w:rPr>
          <w:color w:val="000000"/>
        </w:rPr>
        <w:t xml:space="preserve">( </w:t>
      </w:r>
      <w:proofErr w:type="gramEnd"/>
      <w:r w:rsidRPr="00531EA9">
        <w:rPr>
          <w:color w:val="000000"/>
        </w:rPr>
        <w:t>со скобками и без них), требующих применения всех изученных правил о порядке действий;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решение задач в одно действие, раскрывающих: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а) смысл арифметических действий;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б) нахождение неизвестных компонентов действий;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в) отношения больше, меньше, равно;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г) взаимосвязь между величинами;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решение задач в 2 – 4 действия;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531EA9">
        <w:rPr>
          <w:color w:val="000000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31EA9">
        <w:rPr>
          <w:rStyle w:val="c2"/>
          <w:b/>
          <w:iCs/>
          <w:color w:val="000000"/>
        </w:rPr>
        <w:t>Итоговое повторение (12 ч)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Нумерация многозначных чисел. Арифметические действия. Порядок выполнения действий.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Выражение. Равенство. Неравенство. Уравнение.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Величины.</w:t>
      </w:r>
    </w:p>
    <w:p w:rsidR="009C1F89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Геометрические фигуры.</w:t>
      </w:r>
    </w:p>
    <w:p w:rsidR="00400D5B" w:rsidRPr="00531EA9" w:rsidRDefault="009C1F89" w:rsidP="00400D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Доли.</w:t>
      </w:r>
      <w:r w:rsidR="00BF2077" w:rsidRPr="00531EA9">
        <w:rPr>
          <w:color w:val="000000"/>
        </w:rPr>
        <w:t xml:space="preserve">  Решение задач изученных видов.</w:t>
      </w:r>
    </w:p>
    <w:p w:rsidR="00400D5B" w:rsidRPr="00D03502" w:rsidRDefault="00400D5B" w:rsidP="00400D5B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03502">
        <w:rPr>
          <w:b/>
          <w:bCs/>
          <w:color w:val="000000"/>
        </w:rPr>
        <w:t>3. Критерии оценивания планируемых результатов.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 xml:space="preserve">Оценка «5» ставится в случае, если </w:t>
      </w:r>
      <w:proofErr w:type="gramStart"/>
      <w:r w:rsidRPr="00531EA9">
        <w:rPr>
          <w:b/>
          <w:bCs/>
          <w:color w:val="000000"/>
        </w:rPr>
        <w:t>обучающийся</w:t>
      </w:r>
      <w:proofErr w:type="gramEnd"/>
      <w:r w:rsidRPr="00531EA9">
        <w:rPr>
          <w:b/>
          <w:bCs/>
          <w:color w:val="000000"/>
        </w:rPr>
        <w:t>:</w:t>
      </w:r>
    </w:p>
    <w:p w:rsidR="00422317" w:rsidRPr="00531EA9" w:rsidRDefault="00422317" w:rsidP="00400D5B">
      <w:pPr>
        <w:pStyle w:val="af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полно раскрыл содержание материала в объёме, предусмотренном программой;</w:t>
      </w:r>
    </w:p>
    <w:p w:rsidR="00422317" w:rsidRPr="00531EA9" w:rsidRDefault="00422317" w:rsidP="00400D5B">
      <w:pPr>
        <w:pStyle w:val="af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lastRenderedPageBreak/>
        <w:t>изложил материал грамотным языком в определённой логической последовательности, точно используя математическую терминологию и  символику;</w:t>
      </w:r>
    </w:p>
    <w:p w:rsidR="00422317" w:rsidRPr="00531EA9" w:rsidRDefault="00422317" w:rsidP="00400D5B">
      <w:pPr>
        <w:pStyle w:val="af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правильно выполнил рисунки, чертежи, в соответствии с ответом;</w:t>
      </w:r>
    </w:p>
    <w:p w:rsidR="00422317" w:rsidRPr="00531EA9" w:rsidRDefault="00422317" w:rsidP="00400D5B">
      <w:pPr>
        <w:pStyle w:val="af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показал умение применять изученные правила при выполнении практического задания;</w:t>
      </w:r>
    </w:p>
    <w:p w:rsidR="00422317" w:rsidRPr="00531EA9" w:rsidRDefault="00422317" w:rsidP="00400D5B">
      <w:pPr>
        <w:pStyle w:val="af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отвечал самостоятельно без наводящих вопросов учителя;</w:t>
      </w:r>
    </w:p>
    <w:p w:rsidR="00422317" w:rsidRPr="00531EA9" w:rsidRDefault="00422317" w:rsidP="00400D5B">
      <w:pPr>
        <w:pStyle w:val="af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допускал одну - две неточности при освещении второстепенных воп</w:t>
      </w:r>
      <w:r w:rsidRPr="00531EA9">
        <w:rPr>
          <w:color w:val="000000"/>
        </w:rPr>
        <w:softHyphen/>
        <w:t>росов, которые ученик легко исправил по замечанию учителя.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Оценка «4» ставится,</w:t>
      </w:r>
      <w:r w:rsidRPr="00531EA9">
        <w:rPr>
          <w:color w:val="000000"/>
        </w:rPr>
        <w:t> если ответы в основ</w:t>
      </w:r>
      <w:r w:rsidRPr="00531EA9">
        <w:rPr>
          <w:color w:val="000000"/>
        </w:rPr>
        <w:softHyphen/>
        <w:t>ном соответствуют требованиям на оценку «5», но при этом имеется один из недостат</w:t>
      </w:r>
      <w:r w:rsidRPr="00531EA9">
        <w:rPr>
          <w:color w:val="000000"/>
        </w:rPr>
        <w:softHyphen/>
        <w:t>ков:</w:t>
      </w:r>
    </w:p>
    <w:p w:rsidR="00422317" w:rsidRPr="00531EA9" w:rsidRDefault="00422317" w:rsidP="00400D5B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при ответе есть некоторые неточности, которые не искажают математическое содержание ответа;</w:t>
      </w:r>
    </w:p>
    <w:p w:rsidR="00422317" w:rsidRPr="00531EA9" w:rsidRDefault="00422317" w:rsidP="00400D5B">
      <w:pPr>
        <w:pStyle w:val="af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допущены один - два недочета при освещении основного содержания ответа, исправленные по замечанию учителя;</w:t>
      </w:r>
    </w:p>
    <w:p w:rsidR="00422317" w:rsidRPr="00531EA9" w:rsidRDefault="00422317" w:rsidP="00400D5B">
      <w:pPr>
        <w:pStyle w:val="af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допущены ошибка или более двух недочётов при освещении второстепенных вопросов, легко исправленные по замечанию учителя.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 xml:space="preserve">Оценка «3» ставится в случае, если </w:t>
      </w:r>
      <w:proofErr w:type="gramStart"/>
      <w:r w:rsidRPr="00531EA9">
        <w:rPr>
          <w:b/>
          <w:bCs/>
          <w:color w:val="000000"/>
        </w:rPr>
        <w:t>обучающийся</w:t>
      </w:r>
      <w:proofErr w:type="gramEnd"/>
      <w:r w:rsidRPr="00531EA9">
        <w:rPr>
          <w:b/>
          <w:bCs/>
          <w:color w:val="000000"/>
        </w:rPr>
        <w:t>:</w:t>
      </w:r>
    </w:p>
    <w:p w:rsidR="00422317" w:rsidRPr="00531EA9" w:rsidRDefault="00422317" w:rsidP="00400D5B">
      <w:pPr>
        <w:pStyle w:val="af0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неполно или непоследовательно раскрыл содержание материала, но показал общее понимание вопроса и продемонстрировал умения, дос</w:t>
      </w:r>
      <w:r w:rsidRPr="00531EA9">
        <w:rPr>
          <w:color w:val="000000"/>
        </w:rPr>
        <w:softHyphen/>
        <w:t>таточные для дальнейшего усвоения программного материала;</w:t>
      </w:r>
    </w:p>
    <w:p w:rsidR="00422317" w:rsidRPr="00531EA9" w:rsidRDefault="00422317" w:rsidP="00400D5B">
      <w:pPr>
        <w:pStyle w:val="af0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затруднялся или допускал ошибки в определении понятий, использовании математической терминологии, рисунках или чертежах, но исправлял их после нескольких наводящих вопросов учителя;</w:t>
      </w:r>
    </w:p>
    <w:p w:rsidR="00422317" w:rsidRPr="00531EA9" w:rsidRDefault="00422317" w:rsidP="00400D5B">
      <w:pPr>
        <w:pStyle w:val="af0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не справился с применением теории в новой ситуации при выполнении практического задания, но выполнил задания обязательно</w:t>
      </w:r>
      <w:r w:rsidRPr="00531EA9">
        <w:rPr>
          <w:color w:val="000000"/>
        </w:rPr>
        <w:softHyphen/>
        <w:t>го уровня сложности по данной теме.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 xml:space="preserve">Оценка «2» ставится в случае, если </w:t>
      </w:r>
      <w:proofErr w:type="gramStart"/>
      <w:r w:rsidRPr="00531EA9">
        <w:rPr>
          <w:b/>
          <w:bCs/>
          <w:color w:val="000000"/>
        </w:rPr>
        <w:t>обучающийся</w:t>
      </w:r>
      <w:proofErr w:type="gramEnd"/>
      <w:r w:rsidRPr="00531EA9">
        <w:rPr>
          <w:b/>
          <w:bCs/>
          <w:color w:val="000000"/>
        </w:rPr>
        <w:t>:</w:t>
      </w:r>
    </w:p>
    <w:p w:rsidR="00422317" w:rsidRPr="00531EA9" w:rsidRDefault="00422317" w:rsidP="00400D5B">
      <w:pPr>
        <w:pStyle w:val="af0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не раскрыл основное содержание учебного материала;</w:t>
      </w:r>
    </w:p>
    <w:p w:rsidR="00422317" w:rsidRPr="00531EA9" w:rsidRDefault="00422317" w:rsidP="00400D5B">
      <w:pPr>
        <w:pStyle w:val="af0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продемонстрировал незнание или непонимание большей или наибо</w:t>
      </w:r>
      <w:r w:rsidRPr="00531EA9">
        <w:rPr>
          <w:color w:val="000000"/>
        </w:rPr>
        <w:softHyphen/>
        <w:t>лее важной части учебного материала, не мог ответить на вопросы по изученному материалу;</w:t>
      </w:r>
    </w:p>
    <w:p w:rsidR="00422317" w:rsidRPr="00400D5B" w:rsidRDefault="00422317" w:rsidP="00C70608">
      <w:pPr>
        <w:pStyle w:val="af0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допустил ошибки в определении понятий при использовании матема</w:t>
      </w:r>
      <w:r w:rsidRPr="00531EA9">
        <w:rPr>
          <w:color w:val="000000"/>
        </w:rPr>
        <w:softHyphen/>
        <w:t>тической терминологии, в рисунках, чертежах, которые не исправлены после наводящих вопросов учителя.</w:t>
      </w:r>
    </w:p>
    <w:p w:rsidR="00422317" w:rsidRPr="00531EA9" w:rsidRDefault="00422317" w:rsidP="00C70608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Классификация ошибок и недочетов, влияющих на снижение оценки</w:t>
      </w:r>
    </w:p>
    <w:p w:rsidR="00422317" w:rsidRPr="00531EA9" w:rsidRDefault="00422317" w:rsidP="00C70608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  <w:u w:val="single"/>
        </w:rPr>
        <w:t>Ошибки:</w:t>
      </w:r>
    </w:p>
    <w:p w:rsidR="00422317" w:rsidRPr="00531EA9" w:rsidRDefault="00422317" w:rsidP="00C70608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неправильный ответ на поставленный вопрос;</w:t>
      </w:r>
    </w:p>
    <w:p w:rsidR="00422317" w:rsidRPr="00531EA9" w:rsidRDefault="00422317" w:rsidP="00400D5B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неумение ответить на поставленный вопрос или выполнить задание без помощи учителя;</w:t>
      </w:r>
    </w:p>
    <w:p w:rsidR="00422317" w:rsidRPr="00531EA9" w:rsidRDefault="00422317" w:rsidP="00400D5B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при правильном выполнении задания неумение дать соответствующие объяснения.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  <w:u w:val="single"/>
        </w:rPr>
        <w:t>Недочеты:</w:t>
      </w:r>
    </w:p>
    <w:p w:rsidR="00422317" w:rsidRPr="00531EA9" w:rsidRDefault="00422317" w:rsidP="00400D5B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неточный или неполный ответ на поставленный вопрос;</w:t>
      </w:r>
    </w:p>
    <w:p w:rsidR="00422317" w:rsidRPr="00531EA9" w:rsidRDefault="00422317" w:rsidP="00400D5B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неумение самостоятельно или полно обосновать ответ;</w:t>
      </w:r>
    </w:p>
    <w:p w:rsidR="00422317" w:rsidRPr="00531EA9" w:rsidRDefault="00422317" w:rsidP="00400D5B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неумение точно сформулировать ответ решенной задачи;</w:t>
      </w:r>
    </w:p>
    <w:p w:rsidR="00422317" w:rsidRPr="00531EA9" w:rsidRDefault="00422317" w:rsidP="00400D5B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медленный темп выполнения задания, не являющейся индивидуальной особенностью школьника;</w:t>
      </w:r>
    </w:p>
    <w:p w:rsidR="00422317" w:rsidRPr="00400D5B" w:rsidRDefault="00422317" w:rsidP="00400D5B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неправильное произношение математических терминов.</w:t>
      </w:r>
    </w:p>
    <w:p w:rsidR="002966DF" w:rsidRDefault="002966DF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lastRenderedPageBreak/>
        <w:t>ОЦЕНИВАНИЕ ПИСЬМЕННЫХ РАБОТ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В основе оценивания лежат следующие показатели: правильность выполнени</w:t>
      </w:r>
      <w:r w:rsidR="00400D5B">
        <w:rPr>
          <w:color w:val="000000"/>
        </w:rPr>
        <w:t>я и объем выполненного задания.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Работа, состоящая из примеров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«5» </w:t>
      </w:r>
      <w:r w:rsidRPr="00531EA9">
        <w:rPr>
          <w:color w:val="000000"/>
        </w:rPr>
        <w:t>– работа выполнена без ошибок;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«4» </w:t>
      </w:r>
      <w:r w:rsidRPr="00531EA9">
        <w:rPr>
          <w:color w:val="000000"/>
        </w:rPr>
        <w:t xml:space="preserve">–1 </w:t>
      </w:r>
      <w:proofErr w:type="gramStart"/>
      <w:r w:rsidRPr="00531EA9">
        <w:rPr>
          <w:color w:val="000000"/>
        </w:rPr>
        <w:t>грубая</w:t>
      </w:r>
      <w:proofErr w:type="gramEnd"/>
      <w:r w:rsidRPr="00531EA9">
        <w:rPr>
          <w:color w:val="000000"/>
        </w:rPr>
        <w:t xml:space="preserve"> и 1–2 негрубые ошибки;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«3» </w:t>
      </w:r>
      <w:r w:rsidRPr="00531EA9">
        <w:rPr>
          <w:color w:val="000000"/>
        </w:rPr>
        <w:t>– 2–3 грубые и 1–2 негрубые ошибки или 3 и более негрубые ошибки;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«2» </w:t>
      </w:r>
      <w:r w:rsidRPr="00531EA9">
        <w:rPr>
          <w:color w:val="000000"/>
        </w:rPr>
        <w:t>–более 4</w:t>
      </w:r>
      <w:r w:rsidR="00400D5B">
        <w:rPr>
          <w:color w:val="000000"/>
        </w:rPr>
        <w:t xml:space="preserve"> грубых ошибок.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Работа, состоящая из задач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«5» </w:t>
      </w:r>
      <w:r w:rsidRPr="00531EA9">
        <w:rPr>
          <w:color w:val="000000"/>
        </w:rPr>
        <w:t>– без ошибок;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«4» </w:t>
      </w:r>
      <w:r w:rsidRPr="00531EA9">
        <w:rPr>
          <w:color w:val="000000"/>
        </w:rPr>
        <w:t>– 1–2 негрубых ошибки;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«3» </w:t>
      </w:r>
      <w:r w:rsidRPr="00531EA9">
        <w:rPr>
          <w:color w:val="000000"/>
        </w:rPr>
        <w:t xml:space="preserve">– 1 </w:t>
      </w:r>
      <w:proofErr w:type="gramStart"/>
      <w:r w:rsidRPr="00531EA9">
        <w:rPr>
          <w:color w:val="000000"/>
        </w:rPr>
        <w:t>грубая</w:t>
      </w:r>
      <w:proofErr w:type="gramEnd"/>
      <w:r w:rsidRPr="00531EA9">
        <w:rPr>
          <w:color w:val="000000"/>
        </w:rPr>
        <w:t xml:space="preserve"> и 3–4 негрубые ошибки;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«2» </w:t>
      </w:r>
      <w:r w:rsidR="00400D5B">
        <w:rPr>
          <w:color w:val="000000"/>
        </w:rPr>
        <w:t>– 2 и более грубых ошибки.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Математический диктант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«5» </w:t>
      </w:r>
      <w:r w:rsidRPr="00531EA9">
        <w:rPr>
          <w:color w:val="000000"/>
        </w:rPr>
        <w:t>– без ошибок;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«4» </w:t>
      </w:r>
      <w:r w:rsidRPr="00531EA9">
        <w:rPr>
          <w:color w:val="000000"/>
        </w:rPr>
        <w:t>– 1–2 ошибки;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«3» </w:t>
      </w:r>
      <w:r w:rsidRPr="00531EA9">
        <w:rPr>
          <w:color w:val="000000"/>
        </w:rPr>
        <w:t>– 3–4 ошибки;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«2» </w:t>
      </w:r>
      <w:r w:rsidRPr="00531EA9">
        <w:rPr>
          <w:color w:val="000000"/>
        </w:rPr>
        <w:t>– 5 и более ошиб</w:t>
      </w:r>
      <w:r w:rsidR="00400D5B">
        <w:rPr>
          <w:color w:val="000000"/>
        </w:rPr>
        <w:t>ок.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Комбинированная работа (1 задача, примеры и задание другого вида)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Оценка «5»</w:t>
      </w:r>
      <w:r w:rsidRPr="00531EA9">
        <w:rPr>
          <w:color w:val="000000"/>
        </w:rPr>
        <w:t> ставится:</w:t>
      </w:r>
    </w:p>
    <w:p w:rsidR="00422317" w:rsidRPr="00531EA9" w:rsidRDefault="00422317" w:rsidP="00400D5B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вся работа выполнена безошибочно и нет исправлений.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Оценка «4»</w:t>
      </w:r>
      <w:r w:rsidRPr="00531EA9">
        <w:rPr>
          <w:color w:val="000000"/>
        </w:rPr>
        <w:t> ставится:</w:t>
      </w:r>
    </w:p>
    <w:p w:rsidR="00422317" w:rsidRPr="00531EA9" w:rsidRDefault="00422317" w:rsidP="00400D5B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допущены 1-2вычислительные ошибки.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Оценка «3»</w:t>
      </w:r>
      <w:r w:rsidRPr="00531EA9">
        <w:rPr>
          <w:color w:val="000000"/>
        </w:rPr>
        <w:t> ставится:</w:t>
      </w:r>
    </w:p>
    <w:p w:rsidR="00422317" w:rsidRPr="00531EA9" w:rsidRDefault="00422317" w:rsidP="00400D5B">
      <w:pPr>
        <w:pStyle w:val="af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допущены ошибки в ходе решения задачи при правильном выполнении всех остальных заданий или допущены 3-4 вычислительные ошибки.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Оценка «2»</w:t>
      </w:r>
      <w:r w:rsidRPr="00531EA9">
        <w:rPr>
          <w:color w:val="000000"/>
        </w:rPr>
        <w:t> ставится:</w:t>
      </w:r>
    </w:p>
    <w:p w:rsidR="00422317" w:rsidRPr="00531EA9" w:rsidRDefault="00422317" w:rsidP="00400D5B">
      <w:pPr>
        <w:pStyle w:val="af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при решении задачи и примеров допущено более 5 вычислительных ошибок;</w:t>
      </w:r>
    </w:p>
    <w:p w:rsidR="00422317" w:rsidRPr="00531EA9" w:rsidRDefault="00422317" w:rsidP="00400D5B">
      <w:pPr>
        <w:pStyle w:val="af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допущены ошибки в ходе решения задачи и вычислительные ошибки.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Комбинированная работа (2 задачи и примеры)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Оценка «5»</w:t>
      </w:r>
      <w:r w:rsidRPr="00531EA9">
        <w:rPr>
          <w:color w:val="000000"/>
        </w:rPr>
        <w:t> ставится:</w:t>
      </w:r>
    </w:p>
    <w:p w:rsidR="00422317" w:rsidRPr="00531EA9" w:rsidRDefault="00422317" w:rsidP="00400D5B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вся работа выполнена безошибочно и нет исправлений.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Оценка «4»</w:t>
      </w:r>
      <w:r w:rsidRPr="00531EA9">
        <w:rPr>
          <w:color w:val="000000"/>
        </w:rPr>
        <w:t> ставится:</w:t>
      </w:r>
    </w:p>
    <w:p w:rsidR="00422317" w:rsidRPr="00531EA9" w:rsidRDefault="00422317" w:rsidP="00400D5B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допущены 1-2 вычислительные ошибки.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Оценка «3»</w:t>
      </w:r>
      <w:r w:rsidRPr="00531EA9">
        <w:rPr>
          <w:color w:val="000000"/>
        </w:rPr>
        <w:t> ставится:</w:t>
      </w:r>
    </w:p>
    <w:p w:rsidR="00422317" w:rsidRPr="00531EA9" w:rsidRDefault="00422317" w:rsidP="00400D5B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 xml:space="preserve">допущены ошибки в ходе решения одной из задач </w:t>
      </w:r>
      <w:proofErr w:type="spellStart"/>
      <w:r w:rsidRPr="00531EA9">
        <w:rPr>
          <w:color w:val="000000"/>
        </w:rPr>
        <w:t>илидопущены</w:t>
      </w:r>
      <w:proofErr w:type="spellEnd"/>
      <w:r w:rsidRPr="00531EA9">
        <w:rPr>
          <w:color w:val="000000"/>
        </w:rPr>
        <w:t xml:space="preserve"> 3-4 вычислительные ошибки.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Оценка «2»</w:t>
      </w:r>
      <w:r w:rsidRPr="00531EA9">
        <w:rPr>
          <w:color w:val="000000"/>
        </w:rPr>
        <w:t> ставится:</w:t>
      </w:r>
    </w:p>
    <w:p w:rsidR="00422317" w:rsidRPr="00531EA9" w:rsidRDefault="00422317" w:rsidP="00400D5B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lastRenderedPageBreak/>
        <w:t>допущены ошибки в ходе решения 2-х задач или допущена ошибка в ходе решения одной задачи и 4 вычислительные ошибки.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Тест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Оценка «5»</w:t>
      </w:r>
      <w:r w:rsidRPr="00531EA9">
        <w:rPr>
          <w:color w:val="000000"/>
        </w:rPr>
        <w:t> ставится за 100% правильно выполненных заданий.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Оценка «4»</w:t>
      </w:r>
      <w:r w:rsidRPr="00531EA9">
        <w:rPr>
          <w:color w:val="000000"/>
        </w:rPr>
        <w:t> ставится за 80% правильно выполненных заданий.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Оценка «3» </w:t>
      </w:r>
      <w:r w:rsidRPr="00531EA9">
        <w:rPr>
          <w:color w:val="000000"/>
        </w:rPr>
        <w:t>ставится за 60% правильно выполненных заданий.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Оценка «2»</w:t>
      </w:r>
      <w:r w:rsidRPr="00531EA9">
        <w:rPr>
          <w:color w:val="000000"/>
        </w:rPr>
        <w:t> ставится, если правильно выполнено менее 50% заданий.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  <w:u w:val="single"/>
        </w:rPr>
        <w:t>Классификация ошибок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Грубые ошибки:</w:t>
      </w:r>
    </w:p>
    <w:p w:rsidR="00422317" w:rsidRPr="00531EA9" w:rsidRDefault="00422317" w:rsidP="00400D5B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вычислительные ошибки в примерах и задачах;</w:t>
      </w:r>
    </w:p>
    <w:p w:rsidR="00422317" w:rsidRPr="00531EA9" w:rsidRDefault="00422317" w:rsidP="00400D5B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ошибки на незнание порядка выполнения арифметических действий;</w:t>
      </w:r>
    </w:p>
    <w:p w:rsidR="00422317" w:rsidRPr="00531EA9" w:rsidRDefault="00422317" w:rsidP="00400D5B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неправильное решение задачи (пропуск действия, неправильный выбор действий, лишние действия);</w:t>
      </w:r>
    </w:p>
    <w:p w:rsidR="00422317" w:rsidRPr="00531EA9" w:rsidRDefault="00422317" w:rsidP="00400D5B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не доведение до конца решения задачи или примера;</w:t>
      </w:r>
    </w:p>
    <w:p w:rsidR="00422317" w:rsidRPr="00531EA9" w:rsidRDefault="00422317" w:rsidP="00400D5B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невыполненное задание.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b/>
          <w:bCs/>
          <w:color w:val="000000"/>
        </w:rPr>
        <w:t>Негрубые ошибки:</w:t>
      </w:r>
    </w:p>
    <w:p w:rsidR="00422317" w:rsidRPr="00531EA9" w:rsidRDefault="00422317" w:rsidP="00400D5B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нерациональный прием вычислений;</w:t>
      </w:r>
    </w:p>
    <w:p w:rsidR="00422317" w:rsidRPr="00531EA9" w:rsidRDefault="00422317" w:rsidP="00400D5B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неправильная постановка вопроса к действию при решении задачи, неверно оформлен ответ задачи;</w:t>
      </w:r>
    </w:p>
    <w:p w:rsidR="00422317" w:rsidRPr="00531EA9" w:rsidRDefault="00422317" w:rsidP="00400D5B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неправильное списывание данных (чисел, знаков);</w:t>
      </w:r>
    </w:p>
    <w:p w:rsidR="00422317" w:rsidRPr="00531EA9" w:rsidRDefault="00422317" w:rsidP="00400D5B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незаконченные преобразования.</w:t>
      </w:r>
    </w:p>
    <w:p w:rsidR="00422317" w:rsidRPr="00531EA9" w:rsidRDefault="00422317" w:rsidP="00400D5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EA9">
        <w:rPr>
          <w:color w:val="000000"/>
        </w:rPr>
        <w:t>За грамматические ошибки, допущенные в работе по математике, оценка не снижается. За небрежно оформленную работу, несоблюдение правил и каллиграфии оценка снижается на один балл.</w:t>
      </w:r>
    </w:p>
    <w:p w:rsidR="00C70608" w:rsidRDefault="00C70608" w:rsidP="00C7060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70608">
        <w:rPr>
          <w:color w:val="000000"/>
        </w:rPr>
        <w:t xml:space="preserve">   </w:t>
      </w:r>
    </w:p>
    <w:p w:rsidR="00C70608" w:rsidRDefault="00C70608" w:rsidP="00C7060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F1565" w:rsidRPr="00531EA9" w:rsidRDefault="00C70608" w:rsidP="00C7060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bookmarkStart w:id="0" w:name="_GoBack"/>
      <w:r w:rsidRPr="00C70608">
        <w:rPr>
          <w:color w:val="000000"/>
        </w:rPr>
        <w:t>В соответствии с Учебным планом Муниципального бюджетного образовательного учреждения Тацинская  средняя общеобразовательная школа № 3 предусмотрено обязательное изучение  предмета «Русский язык» на этапе начального общего образования в 4 классе в объёме 136 часов. Согласно календарному учебному  графику и расписанию уроков на 2020 – 2021 учебный год в МБОУ Тацинская СОШ № 3 курс программы реализуется за 133 часа. В текущем учебном году Правительство РФ определило 4 праздничных дня (</w:t>
      </w:r>
      <w:r w:rsidRPr="00C70608">
        <w:rPr>
          <w:b/>
          <w:color w:val="000000"/>
        </w:rPr>
        <w:t>23 февраля, 8 марта, 3 и 10 мая</w:t>
      </w:r>
      <w:r w:rsidRPr="00C70608">
        <w:rPr>
          <w:color w:val="000000"/>
        </w:rPr>
        <w:t>). Темы уроков, выпавшие в праздничные дни, будут выданы в полном объёме за счёт объединения тем учебной программы</w:t>
      </w:r>
    </w:p>
    <w:bookmarkEnd w:id="0"/>
    <w:p w:rsidR="00C70608" w:rsidRDefault="00C70608" w:rsidP="00BF2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3502" w:rsidRDefault="00D03502" w:rsidP="00BF2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3502" w:rsidRDefault="00D03502" w:rsidP="00BF2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3502" w:rsidRDefault="00D03502" w:rsidP="00BF2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3502" w:rsidRDefault="00D03502" w:rsidP="00BF2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66DF" w:rsidRDefault="002966DF" w:rsidP="00BF2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66DF" w:rsidRDefault="002966DF" w:rsidP="00BF2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66DF" w:rsidRDefault="002966DF" w:rsidP="00BF2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7332" w:rsidRPr="00D03502" w:rsidRDefault="00D03502" w:rsidP="00BF2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="00207332" w:rsidRPr="00D035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</w:t>
      </w:r>
      <w:r w:rsidR="006636E3" w:rsidRPr="00D035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рно – тематическое планирование.</w:t>
      </w:r>
      <w:r w:rsidR="00207332" w:rsidRPr="00D035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6290" w:type="dxa"/>
        <w:jc w:val="center"/>
        <w:tblInd w:w="-3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40"/>
        <w:gridCol w:w="10"/>
        <w:gridCol w:w="2704"/>
        <w:gridCol w:w="708"/>
        <w:gridCol w:w="851"/>
        <w:gridCol w:w="1134"/>
        <w:gridCol w:w="2485"/>
        <w:gridCol w:w="66"/>
        <w:gridCol w:w="2061"/>
        <w:gridCol w:w="66"/>
        <w:gridCol w:w="2482"/>
        <w:gridCol w:w="2009"/>
        <w:gridCol w:w="23"/>
      </w:tblGrid>
      <w:tr w:rsidR="00440016" w:rsidRPr="003D3401" w:rsidTr="00AD2609">
        <w:trPr>
          <w:gridAfter w:val="1"/>
          <w:wAfter w:w="23" w:type="dxa"/>
          <w:trHeight w:val="563"/>
          <w:jc w:val="center"/>
        </w:trPr>
        <w:tc>
          <w:tcPr>
            <w:tcW w:w="851" w:type="dxa"/>
            <w:vMerge w:val="restart"/>
          </w:tcPr>
          <w:p w:rsidR="00440016" w:rsidRPr="00C6020F" w:rsidRDefault="00440016" w:rsidP="005845DD">
            <w:pPr>
              <w:spacing w:after="0" w:line="240" w:lineRule="auto"/>
              <w:ind w:left="-353" w:firstLine="35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0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0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0" w:type="dxa"/>
            <w:vMerge w:val="restart"/>
          </w:tcPr>
          <w:p w:rsidR="00440016" w:rsidRPr="00C6020F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440016" w:rsidRPr="00C6020F" w:rsidRDefault="00440016" w:rsidP="00CA3C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C6020F" w:rsidRDefault="00440016" w:rsidP="00CA3C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  <w:vMerge w:val="restart"/>
          </w:tcPr>
          <w:p w:rsidR="00440016" w:rsidRPr="00C6020F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440016" w:rsidRPr="00C6020F" w:rsidRDefault="00440016" w:rsidP="00CA3C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C6020F" w:rsidRDefault="00440016" w:rsidP="00CA3C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440016" w:rsidRPr="00C6020F" w:rsidRDefault="00440016" w:rsidP="00893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1" w:type="dxa"/>
            <w:vMerge w:val="restart"/>
            <w:textDirection w:val="btLr"/>
          </w:tcPr>
          <w:p w:rsidR="00440016" w:rsidRPr="00C6020F" w:rsidRDefault="00440016" w:rsidP="00B46B2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60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</w:t>
            </w:r>
            <w:proofErr w:type="spellEnd"/>
          </w:p>
          <w:p w:rsidR="00440016" w:rsidRPr="00C6020F" w:rsidRDefault="00440016" w:rsidP="00B46B2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60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1134" w:type="dxa"/>
            <w:vMerge w:val="restart"/>
          </w:tcPr>
          <w:p w:rsidR="00440016" w:rsidRPr="00C6020F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</w:t>
            </w:r>
          </w:p>
          <w:p w:rsidR="00440016" w:rsidRPr="00C6020F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2485" w:type="dxa"/>
            <w:vMerge w:val="restart"/>
          </w:tcPr>
          <w:p w:rsidR="00440016" w:rsidRPr="00C6020F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6684" w:type="dxa"/>
            <w:gridSpan w:val="5"/>
          </w:tcPr>
          <w:p w:rsidR="00440016" w:rsidRPr="00C6020F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  <w:p w:rsidR="00440016" w:rsidRPr="00C6020F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(УУД)</w:t>
            </w:r>
          </w:p>
        </w:tc>
      </w:tr>
      <w:tr w:rsidR="00440016" w:rsidRPr="003D3401" w:rsidTr="00AD2609">
        <w:trPr>
          <w:gridAfter w:val="1"/>
          <w:wAfter w:w="23" w:type="dxa"/>
          <w:trHeight w:val="598"/>
          <w:jc w:val="center"/>
        </w:trPr>
        <w:tc>
          <w:tcPr>
            <w:tcW w:w="851" w:type="dxa"/>
            <w:vMerge/>
          </w:tcPr>
          <w:p w:rsidR="00440016" w:rsidRPr="00C6020F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</w:tcPr>
          <w:p w:rsidR="00440016" w:rsidRPr="00C6020F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  <w:vMerge/>
          </w:tcPr>
          <w:p w:rsidR="00440016" w:rsidRPr="00C6020F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40016" w:rsidRPr="00C6020F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40016" w:rsidRPr="00C6020F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40016" w:rsidRPr="00C6020F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</w:tcPr>
          <w:p w:rsidR="00440016" w:rsidRPr="00C6020F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40016" w:rsidRPr="00C6020F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2548" w:type="dxa"/>
            <w:gridSpan w:val="2"/>
          </w:tcPr>
          <w:p w:rsidR="00440016" w:rsidRPr="00C6020F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009" w:type="dxa"/>
          </w:tcPr>
          <w:p w:rsidR="00440016" w:rsidRPr="00C6020F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</w:tr>
      <w:tr w:rsidR="00C6020F" w:rsidRPr="003D3401" w:rsidTr="00024331">
        <w:trPr>
          <w:gridAfter w:val="1"/>
          <w:wAfter w:w="23" w:type="dxa"/>
          <w:trHeight w:val="319"/>
          <w:jc w:val="center"/>
        </w:trPr>
        <w:tc>
          <w:tcPr>
            <w:tcW w:w="16267" w:type="dxa"/>
            <w:gridSpan w:val="13"/>
          </w:tcPr>
          <w:p w:rsidR="00C6020F" w:rsidRPr="002966DF" w:rsidRDefault="00C6020F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6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четверть-32ч</w:t>
            </w:r>
          </w:p>
        </w:tc>
      </w:tr>
      <w:tr w:rsidR="00440016" w:rsidRPr="003D3401" w:rsidTr="00AD2609">
        <w:trPr>
          <w:gridAfter w:val="1"/>
          <w:wAfter w:w="23" w:type="dxa"/>
          <w:trHeight w:val="5243"/>
          <w:jc w:val="center"/>
        </w:trPr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C60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440016" w:rsidRPr="003D3401" w:rsidRDefault="00440016" w:rsidP="00CA3C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1000. (14 ч)</w:t>
            </w:r>
          </w:p>
          <w:p w:rsidR="00440016" w:rsidRPr="003D3401" w:rsidRDefault="00440016" w:rsidP="0096579C">
            <w:pPr>
              <w:spacing w:after="0" w:line="240" w:lineRule="auto"/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Нумерация. Счет предметов. Разряды.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1н.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</w:p>
          <w:p w:rsidR="00440016" w:rsidRPr="003D3401" w:rsidRDefault="00440016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  № 4</w:t>
            </w:r>
          </w:p>
        </w:tc>
        <w:tc>
          <w:tcPr>
            <w:tcW w:w="1134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Урок - путешествие</w:t>
            </w:r>
          </w:p>
        </w:tc>
        <w:tc>
          <w:tcPr>
            <w:tcW w:w="2485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94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Образовывать числа натурального ряда от 100 до 1000. </w:t>
            </w:r>
          </w:p>
          <w:p w:rsidR="00440016" w:rsidRPr="003D3401" w:rsidRDefault="00440016" w:rsidP="00946229">
            <w:pPr>
              <w:tabs>
                <w:tab w:val="left" w:pos="2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навыки, решать задачу разными способами; составлять задачи, обратные данной</w:t>
            </w:r>
            <w:proofErr w:type="gramEnd"/>
          </w:p>
        </w:tc>
        <w:tc>
          <w:tcPr>
            <w:tcW w:w="2127" w:type="dxa"/>
            <w:gridSpan w:val="2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1000, как образуется каждая следующая счетная единица.</w:t>
            </w:r>
          </w:p>
        </w:tc>
        <w:tc>
          <w:tcPr>
            <w:tcW w:w="2548" w:type="dxa"/>
            <w:gridSpan w:val="2"/>
            <w:vMerge w:val="restart"/>
          </w:tcPr>
          <w:p w:rsidR="00440016" w:rsidRPr="003D3401" w:rsidRDefault="00C6020F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="00440016"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 обнаруживать и формулировать учебную проблему совместно с учителем, выбирать тему проекта с помощью учителя. Создавать модели с выделением существенных характеристик объекта  и представлением их в пространственно-графической или знаково-символической форме, преобразовывать модели с целью выявления общих знаков.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440016" w:rsidRPr="003D3401" w:rsidRDefault="00C6020F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Пошагово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440016" w:rsidRPr="003D3401" w:rsidRDefault="00C6020F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440016"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C6020F" w:rsidRDefault="00C6020F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440016" w:rsidRPr="003D3401" w:rsidRDefault="00C6020F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440016"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свои действия с целью и, при необходимости,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440016" w:rsidRPr="003D3401" w:rsidRDefault="00C6020F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="00440016"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440016"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заданному или </w:t>
            </w:r>
            <w:proofErr w:type="spellStart"/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самостоятельноустановленному</w:t>
            </w:r>
            <w:proofErr w:type="spellEnd"/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</w:tc>
        <w:tc>
          <w:tcPr>
            <w:tcW w:w="2009" w:type="dxa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Определять цель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выполнения своей работы и работы всех, исходя из имеющихся критериев.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пользоваться 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AD2609">
        <w:trPr>
          <w:gridAfter w:val="1"/>
          <w:wAfter w:w="23" w:type="dxa"/>
          <w:jc w:val="center"/>
        </w:trPr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60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440016" w:rsidRPr="003D3401" w:rsidRDefault="00440016" w:rsidP="005F1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Числовые выражения. Порядок выполнения действий.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</w:p>
          <w:p w:rsidR="00440016" w:rsidRPr="003D3401" w:rsidRDefault="00440016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  № 5</w:t>
            </w:r>
          </w:p>
        </w:tc>
        <w:tc>
          <w:tcPr>
            <w:tcW w:w="1134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Урок-дискуссия</w:t>
            </w:r>
          </w:p>
        </w:tc>
        <w:tc>
          <w:tcPr>
            <w:tcW w:w="2485" w:type="dxa"/>
          </w:tcPr>
          <w:p w:rsidR="00440016" w:rsidRPr="003D3401" w:rsidRDefault="00440016" w:rsidP="006C7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значение числового выражения, содержащего 2–3 действия.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правила порядка  выполнения действий в числовых  выражениях.</w:t>
            </w:r>
          </w:p>
        </w:tc>
        <w:tc>
          <w:tcPr>
            <w:tcW w:w="2548" w:type="dxa"/>
            <w:gridSpan w:val="2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 w:val="restart"/>
          </w:tcPr>
          <w:p w:rsidR="00440016" w:rsidRPr="003D3401" w:rsidRDefault="0044001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Развивать  мотивацию учебной деятельности и личностного смысла учения, заинтересованность в приобретении и расширении знаний и способов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действий, творческий подход к выполнению заданий.</w:t>
            </w:r>
          </w:p>
          <w:p w:rsidR="00440016" w:rsidRPr="003D3401" w:rsidRDefault="0044001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Рефлексивную самооценку, умение анализировать свои действия и управлять ими.</w:t>
            </w:r>
          </w:p>
          <w:p w:rsidR="00440016" w:rsidRPr="003D3401" w:rsidRDefault="0044001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Навыки сотрудничества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сверстниками.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AD2609">
        <w:trPr>
          <w:gridAfter w:val="1"/>
          <w:wAfter w:w="23" w:type="dxa"/>
          <w:jc w:val="center"/>
        </w:trPr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40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60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суммы нескольких слагаемых.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0016" w:rsidRPr="003D3401" w:rsidRDefault="00440016" w:rsidP="002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Арифмет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  <w:proofErr w:type="spellEnd"/>
          </w:p>
        </w:tc>
        <w:tc>
          <w:tcPr>
            <w:tcW w:w="2485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Выполнять письменные вычисления с натуральны</w:t>
            </w: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ми числами. Находить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чи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softHyphen/>
              <w:t>словых выражений со скобками и без них</w:t>
            </w:r>
          </w:p>
        </w:tc>
        <w:tc>
          <w:tcPr>
            <w:tcW w:w="2127" w:type="dxa"/>
            <w:gridSpan w:val="2"/>
          </w:tcPr>
          <w:p w:rsidR="00440016" w:rsidRPr="003D3401" w:rsidRDefault="00440016" w:rsidP="00BC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вычисления (сложение и вычитание многозначных чисел, умножение и деление многозначных чисел на однозначное число), вычислять значение числового выражения, содержащего 2–3 действия.</w:t>
            </w:r>
          </w:p>
        </w:tc>
        <w:tc>
          <w:tcPr>
            <w:tcW w:w="2548" w:type="dxa"/>
            <w:gridSpan w:val="2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53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0" w:type="dxa"/>
          </w:tcPr>
          <w:p w:rsidR="00DD528B" w:rsidRPr="003D3401" w:rsidRDefault="00DD528B" w:rsidP="00C6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DD528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Алгоритм письменного вычитания трехзначных чисел </w:t>
            </w:r>
          </w:p>
          <w:p w:rsidR="00DD528B" w:rsidRPr="003D3401" w:rsidRDefault="00DD528B" w:rsidP="00DD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D528B" w:rsidRPr="003D3401" w:rsidRDefault="00DD528B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7A6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D528B" w:rsidRPr="003D3401" w:rsidRDefault="00DD528B" w:rsidP="007A6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28B" w:rsidRPr="003D3401" w:rsidRDefault="00DD528B" w:rsidP="007A6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DD528B" w:rsidRPr="003D3401" w:rsidRDefault="00DD528B" w:rsidP="007A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Выполнять письменное вычитание трёхзначных чисел. Находить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чи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7A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Вычитать трёхзначные числа, используя запись столбиком.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 w:val="restart"/>
          </w:tcPr>
          <w:p w:rsidR="00DD528B" w:rsidRPr="003D3401" w:rsidRDefault="00DD528B" w:rsidP="00BC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обнаруживать и формулировать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учебную проблему совместно с учителем, выбирать тему проекта с помощью учителя, выстраивать логическую цепь рассуждений.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Осуществлять действия по реализации плана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прилагая усилия для преодоления трудностей, сверяясь с целью и планом, поправляя себя при необходимости, если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достигнут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выполнять анализ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(выделение признаков);.</w:t>
            </w:r>
          </w:p>
        </w:tc>
      </w:tr>
      <w:tr w:rsidR="00DD528B" w:rsidRPr="003D3401" w:rsidTr="00AD2609">
        <w:trPr>
          <w:gridAfter w:val="1"/>
          <w:wAfter w:w="23" w:type="dxa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DD52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Стартовая к/</w:t>
            </w:r>
            <w:proofErr w:type="gramStart"/>
            <w:r w:rsidRPr="003D34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  <w:p w:rsidR="00DD528B" w:rsidRPr="003D3401" w:rsidRDefault="00DD528B" w:rsidP="00DD528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28B" w:rsidRPr="003D3401" w:rsidRDefault="00DD528B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D528B" w:rsidRPr="003D3401" w:rsidRDefault="00DD528B" w:rsidP="0091141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28B" w:rsidRPr="003D3401" w:rsidRDefault="00DD528B" w:rsidP="0091141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D528B" w:rsidRPr="003D3401" w:rsidRDefault="00DD528B" w:rsidP="00AC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 Д-</w:t>
            </w:r>
          </w:p>
          <w:p w:rsidR="00DD528B" w:rsidRPr="003D3401" w:rsidRDefault="00DD528B" w:rsidP="00AC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  № 11</w:t>
            </w:r>
          </w:p>
        </w:tc>
        <w:tc>
          <w:tcPr>
            <w:tcW w:w="1134" w:type="dxa"/>
          </w:tcPr>
          <w:p w:rsidR="00DD528B" w:rsidRPr="003D3401" w:rsidRDefault="00DD528B" w:rsidP="007A6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Контроль и учёт знаний</w:t>
            </w:r>
          </w:p>
          <w:p w:rsidR="00DD528B" w:rsidRPr="003D3401" w:rsidRDefault="00DD528B" w:rsidP="007A6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DD528B" w:rsidRPr="003D3401" w:rsidRDefault="00DD528B" w:rsidP="007A6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Использовать переместительное свойство умножения. Совершенствовать устные и письменные вычислительные навыки, умение решать задачи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7A65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Уметь выполнять приемы письменного умножения однозначных чисел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трехзначные.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</w:tcPr>
          <w:p w:rsidR="00DD528B" w:rsidRPr="003D3401" w:rsidRDefault="00DD528B" w:rsidP="00A3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DD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Приемы письменного умножения трехзначных чисел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однозначные </w:t>
            </w:r>
          </w:p>
          <w:p w:rsidR="00DD528B" w:rsidRPr="003D3401" w:rsidRDefault="00DD528B" w:rsidP="00AC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28B" w:rsidRPr="003D3401" w:rsidRDefault="00DD528B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28B" w:rsidRPr="003D3401" w:rsidRDefault="00DD528B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 Д.-</w:t>
            </w:r>
          </w:p>
          <w:p w:rsidR="00DD528B" w:rsidRPr="003D3401" w:rsidRDefault="00DD528B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  № 12</w:t>
            </w:r>
          </w:p>
        </w:tc>
        <w:tc>
          <w:tcPr>
            <w:tcW w:w="1134" w:type="dxa"/>
          </w:tcPr>
          <w:p w:rsidR="00DD528B" w:rsidRPr="003D3401" w:rsidRDefault="00DD528B" w:rsidP="0097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85" w:type="dxa"/>
          </w:tcPr>
          <w:p w:rsidR="00DD528B" w:rsidRPr="003D3401" w:rsidRDefault="00DD528B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 Совершенствовать устные и письменные вычислительные навыки, умение решать задачи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7647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Уметь пользоваться изученной математической терминологией, решать текстовые задачи арифметическим способом, выполнять приемы письменного умножения трехзначных чисел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наоднозначные</w:t>
            </w:r>
            <w:proofErr w:type="spellEnd"/>
          </w:p>
          <w:p w:rsidR="00DD528B" w:rsidRPr="003D3401" w:rsidRDefault="00DD528B" w:rsidP="0097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548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DD528B" w:rsidRPr="003D3401" w:rsidRDefault="00DD528B" w:rsidP="005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5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5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5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F7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умножения</w:t>
            </w:r>
          </w:p>
          <w:p w:rsidR="00DD528B" w:rsidRPr="003D3401" w:rsidRDefault="00DD528B" w:rsidP="00DD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D528B" w:rsidRPr="003D3401" w:rsidRDefault="00DD528B" w:rsidP="00FF6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 Д.-</w:t>
            </w:r>
          </w:p>
          <w:p w:rsidR="00DD528B" w:rsidRPr="003D3401" w:rsidRDefault="00DD528B" w:rsidP="00FF6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  № 12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D528B" w:rsidRPr="00E16038" w:rsidRDefault="00DD528B" w:rsidP="00E55BD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</w:rPr>
              <w:t>Урок – эстафета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28B" w:rsidRPr="003D3401" w:rsidRDefault="00DD528B" w:rsidP="00F71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vMerge w:val="restart"/>
          </w:tcPr>
          <w:p w:rsidR="00DD528B" w:rsidRPr="003D3401" w:rsidRDefault="00DD528B" w:rsidP="00F6022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приём письменного деления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 Совершенствовать устные и письменные вычислительные навыки, умение решать задачи</w:t>
            </w:r>
          </w:p>
        </w:tc>
        <w:tc>
          <w:tcPr>
            <w:tcW w:w="2127" w:type="dxa"/>
            <w:gridSpan w:val="2"/>
            <w:vMerge w:val="restart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выполнять приемы письменного деления на однозначное число.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таблицу умножения и деления однозначных чисел.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 w:val="restart"/>
            <w:tcBorders>
              <w:top w:val="nil"/>
            </w:tcBorders>
          </w:tcPr>
          <w:p w:rsidR="00DD528B" w:rsidRPr="003D3401" w:rsidRDefault="00DD528B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</w:t>
            </w:r>
          </w:p>
          <w:p w:rsidR="00DD528B" w:rsidRPr="003D3401" w:rsidRDefault="00DD528B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опираясь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общие </w:t>
            </w:r>
          </w:p>
          <w:p w:rsidR="00DD528B" w:rsidRPr="003D3401" w:rsidRDefault="00DD528B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всех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простые</w:t>
            </w:r>
            <w:proofErr w:type="gramEnd"/>
          </w:p>
          <w:p w:rsidR="00DD528B" w:rsidRPr="003D3401" w:rsidRDefault="00DD528B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правила поведения,  </w:t>
            </w:r>
          </w:p>
          <w:p w:rsidR="00DD528B" w:rsidRPr="003D3401" w:rsidRDefault="00DD528B" w:rsidP="00BC47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 выбор,  какой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поступок совершить.</w:t>
            </w:r>
          </w:p>
        </w:tc>
      </w:tr>
      <w:tr w:rsidR="00DD528B" w:rsidRPr="003D3401" w:rsidTr="00AD2609">
        <w:trPr>
          <w:gridAfter w:val="1"/>
          <w:wAfter w:w="23" w:type="dxa"/>
          <w:trHeight w:val="548"/>
          <w:jc w:val="center"/>
        </w:trPr>
        <w:tc>
          <w:tcPr>
            <w:tcW w:w="851" w:type="dxa"/>
          </w:tcPr>
          <w:p w:rsidR="00DD528B" w:rsidRPr="003D3401" w:rsidRDefault="00DD528B" w:rsidP="0001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40" w:type="dxa"/>
          </w:tcPr>
          <w:p w:rsidR="00DD528B" w:rsidRPr="003D3401" w:rsidRDefault="00DD528B" w:rsidP="00DD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DD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письменного деления</w:t>
            </w:r>
          </w:p>
          <w:p w:rsidR="00DD528B" w:rsidRPr="003D3401" w:rsidRDefault="00DD528B" w:rsidP="0001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28B" w:rsidRPr="003D3401" w:rsidRDefault="00DD528B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D528B" w:rsidRPr="003D3401" w:rsidRDefault="00DD528B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D528B" w:rsidRPr="003D3401" w:rsidRDefault="00DD528B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vMerge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DD528B" w:rsidRPr="003D3401" w:rsidRDefault="00DD528B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2718"/>
          <w:jc w:val="center"/>
        </w:trPr>
        <w:tc>
          <w:tcPr>
            <w:tcW w:w="851" w:type="dxa"/>
          </w:tcPr>
          <w:p w:rsidR="00DD528B" w:rsidRPr="003D3401" w:rsidRDefault="00DD528B" w:rsidP="005863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</w:tcPr>
          <w:p w:rsidR="00DD528B" w:rsidRPr="003D3401" w:rsidRDefault="00DD528B" w:rsidP="00DD52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письменного деления.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vMerge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268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</w:tcPr>
          <w:p w:rsidR="00DD528B" w:rsidRPr="003D3401" w:rsidRDefault="00DD528B" w:rsidP="00DD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письменного деления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528B" w:rsidRPr="003D3401" w:rsidRDefault="00DD528B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Тематич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арифмет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приём письменного деления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 Совершенствовать устные и письменные вычислительные навыки, умение решать задачи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</w:tcBorders>
          </w:tcPr>
          <w:p w:rsidR="00DD528B" w:rsidRPr="003D3401" w:rsidRDefault="00DD528B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</w:tcBorders>
          </w:tcPr>
          <w:p w:rsidR="00DD528B" w:rsidRPr="003D3401" w:rsidRDefault="00DD528B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заданному или самостоятельно установленному правилу.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DD528B" w:rsidRPr="00984009" w:rsidRDefault="00DD528B" w:rsidP="000135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="009840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Готовность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слушать собеседника и вести диалог; готовность признать возможность существования различных точек зрения и права каждою иметь свою; излагать своё мнение и аргументировать свою точку зрения.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сотрудничестве, опираясь на правила,  делать выбор.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</w:tcPr>
          <w:p w:rsidR="00DD528B" w:rsidRPr="003D3401" w:rsidRDefault="00DD528B" w:rsidP="00DD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E16038" w:rsidRDefault="00DD528B" w:rsidP="00E55BD4">
            <w:pPr>
              <w:shd w:val="clear" w:color="auto" w:fill="FFFFFF"/>
              <w:spacing w:after="0"/>
              <w:rPr>
                <w:color w:val="00000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DD528B" w:rsidRPr="00E16038" w:rsidRDefault="00DD528B" w:rsidP="00E55B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открытых мыслей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Использовать диаграммы для сбора и представления данных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читать диаграммы; выполнять мыслительные операции анализа и синтеза; делать выводы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6D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40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DD528B" w:rsidRPr="003D3401" w:rsidRDefault="00DD528B" w:rsidP="00BC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E16038" w:rsidRDefault="00DD528B" w:rsidP="00E1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Start"/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мотр знаний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DD528B" w:rsidRPr="003D3401" w:rsidRDefault="00DD528B" w:rsidP="00F86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пользоваться изученной математической терминологией, выполнять письменные вычисления с натуральными числами.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 w:val="restart"/>
          </w:tcPr>
          <w:p w:rsidR="00DD528B" w:rsidRPr="003D3401" w:rsidRDefault="00DD528B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D528B" w:rsidRPr="003D3401" w:rsidRDefault="00DD528B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Рефлексивную самооценку, умение анализировать свои действия и управлять ими.</w:t>
            </w:r>
          </w:p>
          <w:p w:rsidR="00DD528B" w:rsidRPr="003D3401" w:rsidRDefault="00DD528B" w:rsidP="00B03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Навыки сотрудничества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сверстниками.</w:t>
            </w:r>
          </w:p>
          <w:p w:rsidR="00DD528B" w:rsidRPr="003D3401" w:rsidRDefault="00DD528B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Определять цель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искать средства её осуществления.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выполнения своей работы и работы всех, исходя из имеющихся критериев.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пользоваться ими в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ходе оценки и самооценки.</w:t>
            </w:r>
          </w:p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40" w:type="dxa"/>
          </w:tcPr>
          <w:p w:rsidR="00DD528B" w:rsidRPr="003D3401" w:rsidRDefault="00DD528B" w:rsidP="0094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«Числа от 1 до 1000. Четыре арифметических действия: сложение, вычитание, умножение и деление»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Контроль и учёт знаний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пользоваться изученной математической терминологией,</w:t>
            </w:r>
          </w:p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решать текстовые задачи арифметическим способом, выполнять письменные вычисления (сложение и вычитание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многозначных чисел, умножение и деление многозначных чисел на однозначное число).</w:t>
            </w:r>
          </w:p>
        </w:tc>
        <w:tc>
          <w:tcPr>
            <w:tcW w:w="2548" w:type="dxa"/>
            <w:gridSpan w:val="2"/>
            <w:tcBorders>
              <w:top w:val="nil"/>
            </w:tcBorders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="009840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="009840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Рассуждать.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="009840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Учиться, совместно с учителем, обнаруживать 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учебную проблему.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проблемы.</w:t>
            </w: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2117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40" w:type="dxa"/>
          </w:tcPr>
          <w:p w:rsidR="00DD528B" w:rsidRPr="003D3401" w:rsidRDefault="00DD528B" w:rsidP="00DD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Странички для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2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ошибками</w:t>
            </w:r>
          </w:p>
          <w:p w:rsidR="00DD528B" w:rsidRPr="00E16038" w:rsidRDefault="00DD528B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Аукцион знаний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Оценивать свою деятельность, видеть ошибки, допущенные в контрольной работе.</w:t>
            </w:r>
          </w:p>
        </w:tc>
        <w:tc>
          <w:tcPr>
            <w:tcW w:w="2548" w:type="dxa"/>
            <w:gridSpan w:val="2"/>
            <w:vMerge w:val="restart"/>
          </w:tcPr>
          <w:p w:rsidR="00DD528B" w:rsidRPr="003D3401" w:rsidRDefault="00DD528B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 формулировать учебную проблему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совместно с учителем,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выбирать тему проекта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помощью учителя. Определять 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формулировать цель деятельности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составлять план действий по решению проблемы (задачи)</w:t>
            </w:r>
          </w:p>
          <w:p w:rsidR="00DD528B" w:rsidRPr="003D3401" w:rsidRDefault="00DD528B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прикидку результата).</w:t>
            </w:r>
          </w:p>
          <w:p w:rsidR="00DD528B" w:rsidRPr="00984009" w:rsidRDefault="00DD528B" w:rsidP="009657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="009840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DD528B" w:rsidRPr="003D3401" w:rsidRDefault="00DD528B" w:rsidP="00013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делать выбор, опираясь на правила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dxa"/>
          </w:tcPr>
          <w:p w:rsidR="00DD528B" w:rsidRPr="003D3401" w:rsidRDefault="00DD528B" w:rsidP="00DD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Числа, которые больше 1000.Нумерация. (</w:t>
            </w: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12ч)</w:t>
            </w:r>
          </w:p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единиц и класс тысяч.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Н.-Т № 6</w:t>
            </w:r>
          </w:p>
        </w:tc>
        <w:tc>
          <w:tcPr>
            <w:tcW w:w="1134" w:type="dxa"/>
          </w:tcPr>
          <w:p w:rsidR="00DD528B" w:rsidRPr="00E16038" w:rsidRDefault="00DD528B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Урок новых знаний</w:t>
            </w:r>
          </w:p>
        </w:tc>
        <w:tc>
          <w:tcPr>
            <w:tcW w:w="2485" w:type="dxa"/>
          </w:tcPr>
          <w:p w:rsidR="00DD528B" w:rsidRPr="003D3401" w:rsidRDefault="00DD528B" w:rsidP="009840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 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100000; таблицу сложения и вычитания однозначных чисел; таблицу умножения и деления однозначных</w:t>
            </w:r>
          </w:p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чисел; правила порядка выполнения действий  в числовых выражениях.</w:t>
            </w:r>
          </w:p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записывать и сравнивать числа в пределах 1000000; пользоваться изученной математической терминологией; решать текстовые задачи арифметическим способом.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для всех людей правила поведения при общении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" w:type="dxa"/>
          </w:tcPr>
          <w:p w:rsidR="00DD528B" w:rsidRPr="003D3401" w:rsidRDefault="00DD528B" w:rsidP="00DD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многозначных чисел.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Н.-Т № 7</w:t>
            </w:r>
          </w:p>
        </w:tc>
        <w:tc>
          <w:tcPr>
            <w:tcW w:w="1134" w:type="dxa"/>
          </w:tcPr>
          <w:p w:rsidR="00DD528B" w:rsidRPr="003D3401" w:rsidRDefault="00DD528B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арифметический диктант</w:t>
            </w:r>
          </w:p>
        </w:tc>
        <w:tc>
          <w:tcPr>
            <w:tcW w:w="2485" w:type="dxa"/>
          </w:tcPr>
          <w:p w:rsidR="00DD528B" w:rsidRPr="003D3401" w:rsidRDefault="00DD528B" w:rsidP="00CC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количество сотен, десятков, единиц в числе. Совершенствовать вычислительные навыки.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свои действия и управлять ими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чисел в пределах 100 000, понятия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«разряды» и «классы».</w:t>
            </w:r>
          </w:p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числа, которые больше 1000.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 w:val="restart"/>
          </w:tcPr>
          <w:p w:rsidR="00DD528B" w:rsidRPr="003D3401" w:rsidRDefault="00DD528B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самостоятельно, искать средства её осуществления.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математическую терминологию при записи и выполнении арифметического действия. Моделировать изученные арифметические зависимости. Составлять алгоритм выполнения задания. Прогнозировать результат вычисления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40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Запись чисел. 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цифры 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 записи числа.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E16038" w:rsidRDefault="00DD528B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Урок – </w:t>
            </w:r>
            <w:proofErr w:type="spellStart"/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эстафета</w:t>
            </w: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spellEnd"/>
            <w:r w:rsidRPr="00E16038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арифметический диктант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Выделять количество сотен, десятков, единиц в числе. Совершенствовать вычислительные навыки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и сравнивать числа в пределах 1 000 000.</w:t>
            </w:r>
          </w:p>
        </w:tc>
        <w:tc>
          <w:tcPr>
            <w:tcW w:w="2548" w:type="dxa"/>
            <w:gridSpan w:val="2"/>
            <w:vMerge w:val="restart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Самостоятельно формулировать цели урока после предварительного обсуждения.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Выстраивать логическую цепь рассуждений.  Работая по плану, сверять свои действия с целью и, при необходимости, исправлять ошибки с помощью учителя.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="009840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Создавать модели с выделением существенных характеристик объекта  и представлением их в пространственно-графической или знаково-символической форме,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преобразовывать модели с целью выявления общих знаков.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заданному или самостоятельно установленному правилу.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Выстраивать логическую цепь рассуждений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DD528B" w:rsidRPr="003D3401" w:rsidRDefault="00DD528B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Разрядные слагаемые. Представление числа в виде суммы разрядных слагаемых.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Н.-Т № 8</w:t>
            </w:r>
          </w:p>
        </w:tc>
        <w:tc>
          <w:tcPr>
            <w:tcW w:w="1134" w:type="dxa"/>
          </w:tcPr>
          <w:p w:rsidR="00DD528B" w:rsidRPr="00E16038" w:rsidRDefault="00DD528B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Урок- викторина</w:t>
            </w:r>
          </w:p>
          <w:p w:rsidR="00DD528B" w:rsidRPr="00E16038" w:rsidRDefault="00DD528B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D528B" w:rsidRPr="003D3401" w:rsidRDefault="00DD528B" w:rsidP="009840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устно арифметические действия над числами в пределах сотни и с большими числами в случаях, легко сводимых к действиям в пределах ста.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0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  чисел.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Н.-Т № 8</w:t>
            </w:r>
          </w:p>
        </w:tc>
        <w:tc>
          <w:tcPr>
            <w:tcW w:w="1134" w:type="dxa"/>
          </w:tcPr>
          <w:p w:rsidR="00DD528B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iCs/>
                <w:sz w:val="20"/>
                <w:szCs w:val="20"/>
              </w:rPr>
              <w:t>Урок- игра</w:t>
            </w:r>
          </w:p>
          <w:p w:rsidR="00DD528B" w:rsidRPr="00E16038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85" w:type="dxa"/>
          </w:tcPr>
          <w:p w:rsidR="00DD528B" w:rsidRPr="003D3401" w:rsidRDefault="00DD528B" w:rsidP="00984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элементы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руппировать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числа по заданному или самостоятельно установленному признаку, находить несколько вариантов группировки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8400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и сравнивать числа в пределах 1 000 000.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40" w:type="dxa"/>
          </w:tcPr>
          <w:p w:rsidR="00DD528B" w:rsidRPr="003D3401" w:rsidRDefault="00DD528B" w:rsidP="00DD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числа в 10, 100, 1000 раз.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E16038" w:rsidRDefault="00DD528B" w:rsidP="00745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Аукцион знаний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485" w:type="dxa"/>
          </w:tcPr>
          <w:p w:rsidR="00DD528B" w:rsidRPr="003D3401" w:rsidRDefault="00DD528B" w:rsidP="00E115E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Проверять пра</w:t>
            </w: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вильность выполненных вычислений, решать текстовые задачи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арифметическим спо</w:t>
            </w: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собом, выполнять увеличение и уменьшение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числа в 10, 100, 1000 раз 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проверять правильность выполненных вычислений, решать текстовые задачи арифметическим способом, выполнять увеличение и уменьшение числа в 10, 100, 1000 раз.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 w:val="restart"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обнаруживать и формулировать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учебную проблему совместно с учителем, выбирать тему проекта с помощью учителя, выстраивать логическую цепь рассуждений.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Осуществлять действия по реализации плана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прилагая усилия для преодоления трудностей, сверяясь с целью и планом, поправляя себя при необходимости, если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достигнут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выполнять анализ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(выделение признаков);.</w:t>
            </w:r>
          </w:p>
        </w:tc>
      </w:tr>
      <w:tr w:rsidR="00DD528B" w:rsidRPr="003D3401" w:rsidTr="00AD2609">
        <w:trPr>
          <w:gridAfter w:val="1"/>
          <w:wAfter w:w="23" w:type="dxa"/>
          <w:trHeight w:val="2826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0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4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2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. диктант (10 мин) </w:t>
            </w:r>
          </w:p>
          <w:p w:rsidR="00DD528B" w:rsidRPr="003D3401" w:rsidRDefault="00DD528B" w:rsidP="007455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Смотр знаний</w:t>
            </w:r>
          </w:p>
        </w:tc>
        <w:tc>
          <w:tcPr>
            <w:tcW w:w="2485" w:type="dxa"/>
          </w:tcPr>
          <w:p w:rsidR="00DD528B" w:rsidRPr="003D3401" w:rsidRDefault="00DD528B" w:rsidP="00F84E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ность чисел в пределах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100 000. Читать, записы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вать и сравнивать чис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ла в пределах 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100 000. Находить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единиц какого-либо 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разряда в многознач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ном числе</w:t>
            </w:r>
          </w:p>
        </w:tc>
        <w:tc>
          <w:tcPr>
            <w:tcW w:w="2127" w:type="dxa"/>
            <w:gridSpan w:val="2"/>
            <w:vAlign w:val="center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100 000. </w:t>
            </w:r>
          </w:p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и сравнивать числа в пределах </w:t>
            </w:r>
          </w:p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1 000 000, находить общее количество единиц какого-либо разряда в многозначном числе.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0" w:type="dxa"/>
          </w:tcPr>
          <w:p w:rsidR="00DD528B" w:rsidRPr="003D3401" w:rsidRDefault="00DD528B" w:rsidP="0014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4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миллионов, класс миллиардов.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4" w:type="dxa"/>
          </w:tcPr>
          <w:p w:rsidR="00DD528B" w:rsidRPr="003D3401" w:rsidRDefault="00DD528B" w:rsidP="007455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Называть классы и разряды: </w:t>
            </w: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класс единиц, класс 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тысяч, класс мил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лионов. Читать числа в пределах 1 000 000 000</w:t>
            </w:r>
          </w:p>
        </w:tc>
        <w:tc>
          <w:tcPr>
            <w:tcW w:w="2127" w:type="dxa"/>
            <w:gridSpan w:val="2"/>
            <w:vAlign w:val="center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класс миллионов, класс миллиардов;  последовательность чисел в пределах 100 000. </w:t>
            </w:r>
          </w:p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сравнивать числа в пределах 1 000 000.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40" w:type="dxa"/>
          </w:tcPr>
          <w:p w:rsidR="00DD528B" w:rsidRPr="003D3401" w:rsidRDefault="00146080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D528B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Что узнали. Чему научились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E16038" w:rsidRDefault="00DD528B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Аукцион знаний</w:t>
            </w:r>
          </w:p>
          <w:p w:rsidR="00DD528B" w:rsidRPr="00E16038" w:rsidRDefault="00DD528B" w:rsidP="007455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DD528B" w:rsidRPr="003D3401" w:rsidRDefault="00DD528B" w:rsidP="002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примеры и задачи на изученную тему.</w:t>
            </w:r>
          </w:p>
        </w:tc>
        <w:tc>
          <w:tcPr>
            <w:tcW w:w="2548" w:type="dxa"/>
            <w:gridSpan w:val="2"/>
            <w:vMerge w:val="restart"/>
          </w:tcPr>
          <w:p w:rsidR="00DD528B" w:rsidRPr="003D3401" w:rsidRDefault="00DD528B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="001460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Перерабатывать полученную информацию: определять причины явлений, событий.</w:t>
            </w:r>
          </w:p>
          <w:p w:rsidR="00DD528B" w:rsidRPr="003D3401" w:rsidRDefault="00146080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Рассуждать. Правильно оформлять работу.</w:t>
            </w:r>
          </w:p>
          <w:p w:rsidR="00DD528B" w:rsidRPr="003D3401" w:rsidRDefault="00146080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 проблемы. Работая по плану, сверять свои действия</w:t>
            </w:r>
          </w:p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определять и высказывать общие правила  при  сотрудничестве.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0" w:type="dxa"/>
          </w:tcPr>
          <w:p w:rsidR="00DD528B" w:rsidRPr="003D3401" w:rsidRDefault="00DD528B" w:rsidP="0014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Наши проекты. 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Собирать информацию о своём городе (селе) и на этой основе создавать математический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справочник «Наш город (село)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общения и сотрудничества,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опираясь на общие для всех простые правила поведения,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совершить.</w:t>
            </w:r>
          </w:p>
        </w:tc>
      </w:tr>
      <w:tr w:rsidR="00DD528B" w:rsidRPr="003D3401" w:rsidTr="00AD2609">
        <w:trPr>
          <w:gridAfter w:val="1"/>
          <w:wAfter w:w="23" w:type="dxa"/>
          <w:trHeight w:val="2394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40" w:type="dxa"/>
          </w:tcPr>
          <w:p w:rsidR="00DD528B" w:rsidRPr="00CE5D1D" w:rsidRDefault="00DD528B" w:rsidP="00F86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D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460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E5D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  <w:p w:rsidR="00DD528B" w:rsidRPr="00CE5D1D" w:rsidRDefault="00DD528B" w:rsidP="00F86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CE5D1D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D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 Числа, которые больше 1000. Нумерация»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E160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2485" w:type="dxa"/>
          </w:tcPr>
          <w:p w:rsidR="00DD528B" w:rsidRPr="003D3401" w:rsidRDefault="00DD528B" w:rsidP="001460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действия, соотносить, сравнивать, оценивать свои знания </w:t>
            </w:r>
          </w:p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100000; таблицу сложения и вычитания однозначных чисел; таблицу умножения и деления однозначных</w:t>
            </w:r>
          </w:p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чисел; правила порядка выполнения действий  в числовых выражениях.</w:t>
            </w:r>
          </w:p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записывать и сравнивать числа в пределах 1000000; пользоваться изученной математической терминологией; решать текстовые задачи арифметическим способом.</w:t>
            </w:r>
          </w:p>
        </w:tc>
        <w:tc>
          <w:tcPr>
            <w:tcW w:w="2548" w:type="dxa"/>
            <w:gridSpan w:val="2"/>
            <w:vMerge w:val="restart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 обнаруживать и формулировать учебную проблему совместно с учителем, выбирать тему проекта с помощью учителя. Создавать модели с выделением существенных характеристик объекта  и представлением их в пространственно-графической или знаково-символической форме, преобразовывать модели с целью выявления общих знаков.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DD528B" w:rsidRPr="003D3401" w:rsidRDefault="00DD528B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совершенствовать критерии оценки и пользоваться ими в ходе оценки и самооценки.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правильность и полноту выполнения алгоритма арифметического действия.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DD528B" w:rsidRPr="003D3401" w:rsidRDefault="00DD528B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DD528B" w:rsidRPr="003D3401" w:rsidRDefault="00DD528B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</w:tc>
        <w:tc>
          <w:tcPr>
            <w:tcW w:w="2009" w:type="dxa"/>
          </w:tcPr>
          <w:p w:rsidR="00DD528B" w:rsidRPr="003D3401" w:rsidRDefault="00DD528B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Определять цель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искать средства её осуществления. </w:t>
            </w:r>
          </w:p>
          <w:p w:rsidR="00DD528B" w:rsidRPr="003D3401" w:rsidRDefault="00DD528B" w:rsidP="00B66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выполнения своей работы и работы всех, исходя из имеющихся критериев.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оценки и пользоваться ими в ходе оценки и самооценки.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0" w:type="dxa"/>
          </w:tcPr>
          <w:p w:rsidR="00DD528B" w:rsidRPr="003D3401" w:rsidRDefault="00DD528B" w:rsidP="0014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BF34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и делать выводы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14608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единицы длины.</w:t>
            </w:r>
          </w:p>
          <w:p w:rsidR="00DD528B" w:rsidRPr="003D3401" w:rsidRDefault="00DD528B" w:rsidP="001460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выражать данные величины в различных единицах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 w:val="restart"/>
          </w:tcPr>
          <w:p w:rsidR="00DD528B" w:rsidRPr="003D3401" w:rsidRDefault="00DD528B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Развивать  мотивацию учебной деятельности и личностного смысла учения,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0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Величины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(10</w:t>
            </w:r>
            <w:r w:rsidRPr="003D34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ч.)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длины – километр.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К.К.</w:t>
            </w:r>
            <w:r w:rsidRPr="003D340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Старинные меры длины</w:t>
            </w:r>
            <w:r w:rsidRPr="003D3401">
              <w:rPr>
                <w:color w:val="FF0000"/>
              </w:rPr>
              <w:t>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длины.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BF341F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85" w:type="dxa"/>
          </w:tcPr>
          <w:p w:rsidR="00DD528B" w:rsidRPr="003D3401" w:rsidRDefault="00DD528B" w:rsidP="001460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DD528B" w:rsidRPr="003D3401" w:rsidRDefault="00DD528B" w:rsidP="0014608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единицы длины.</w:t>
            </w:r>
          </w:p>
          <w:p w:rsidR="00DD528B" w:rsidRPr="003D3401" w:rsidRDefault="00DD528B" w:rsidP="0014608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0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площади – квадратный километр, квадратный миллиметр.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BF34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3D3401">
              <w:rPr>
                <w:rFonts w:ascii="Times New Roman" w:hAnsi="Times New Roman" w:cs="Times New Roman"/>
                <w:i/>
                <w:color w:val="000000"/>
              </w:rPr>
              <w:t>Урок</w:t>
            </w:r>
            <w:proofErr w:type="spellEnd"/>
            <w:r w:rsidRPr="003D3401">
              <w:rPr>
                <w:rFonts w:ascii="Times New Roman" w:hAnsi="Times New Roman" w:cs="Times New Roman"/>
                <w:i/>
                <w:color w:val="000000"/>
              </w:rPr>
              <w:t xml:space="preserve"> – турнир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DD528B" w:rsidRPr="003D3401" w:rsidRDefault="00DD528B" w:rsidP="00B6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единицы площади.</w:t>
            </w:r>
          </w:p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использовать приобретенные знания  для сравнения и упорядочения объектов по разным признакам: длине, площади, массе.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 w:val="restart"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обнаруживать и формулировать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учебную проблему совместно с учителем, выбирать тему проекта с помощью учителя, выстраивать логическую цепь рассуждений.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Осуществлять действия по реализации плана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прилагая усилия для преодоления трудностей, сверяясь с целью и планом, поправляя себя при необходимости, если результат не достигнут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выполнять анали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з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выделение признаков);.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0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единиц площади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134" w:type="dxa"/>
          </w:tcPr>
          <w:p w:rsidR="00DD528B" w:rsidRPr="003D3401" w:rsidRDefault="00DD528B" w:rsidP="00CC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Сравнивать значения площадей равных фигур. Переводить одни единицы площади в другие, используя соотношения между ними</w:t>
            </w:r>
          </w:p>
        </w:tc>
        <w:tc>
          <w:tcPr>
            <w:tcW w:w="2127" w:type="dxa"/>
            <w:gridSpan w:val="2"/>
            <w:vAlign w:val="center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таблицу единиц площади.</w:t>
            </w:r>
          </w:p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периметр и площадь прямоугольника (квадрата),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282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0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площади с помощью палетки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Палетка</w:t>
            </w: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площади фигур произвольной формы, используя палетку.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устные и письменные вычислительные навыки, умение решать задачи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прием измерения площади фигуры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помощью палетки.</w:t>
            </w:r>
          </w:p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единицах, вычислять периметр и площадь прямоугольника, решать текстовые задачи арифметическим способом.</w:t>
            </w:r>
          </w:p>
        </w:tc>
        <w:tc>
          <w:tcPr>
            <w:tcW w:w="2548" w:type="dxa"/>
            <w:gridSpan w:val="2"/>
            <w:vMerge w:val="restart"/>
          </w:tcPr>
          <w:p w:rsidR="00DD528B" w:rsidRPr="003D3401" w:rsidRDefault="00DD528B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средства её осуществления.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заданному или самостоятельно установленному правилу.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DD528B" w:rsidRPr="003D3401" w:rsidRDefault="00DD528B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Пошагово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  <w:tc>
          <w:tcPr>
            <w:tcW w:w="2009" w:type="dxa"/>
          </w:tcPr>
          <w:p w:rsidR="00DD528B" w:rsidRPr="003D3401" w:rsidRDefault="00DD528B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самостоятельно-созданных ситуациях </w:t>
            </w:r>
          </w:p>
          <w:p w:rsidR="00DD528B" w:rsidRPr="003D3401" w:rsidRDefault="00DD528B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сотрудничества, опираясь </w:t>
            </w:r>
          </w:p>
          <w:p w:rsidR="00DD528B" w:rsidRPr="003D3401" w:rsidRDefault="00DD528B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общие </w:t>
            </w:r>
          </w:p>
          <w:p w:rsidR="00DD528B" w:rsidRPr="003D3401" w:rsidRDefault="00DD528B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всех</w:t>
            </w:r>
          </w:p>
          <w:p w:rsidR="00DD528B" w:rsidRPr="003D3401" w:rsidRDefault="00DD528B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простые правила поведения,  </w:t>
            </w:r>
          </w:p>
          <w:p w:rsidR="00DD528B" w:rsidRPr="003D3401" w:rsidRDefault="00DD528B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делать выбор,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какой поступок совершить.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40" w:type="dxa"/>
          </w:tcPr>
          <w:p w:rsidR="00DD528B" w:rsidRPr="003D3401" w:rsidRDefault="00DD528B" w:rsidP="0014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6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1460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массы. Тонна. Центнер</w:t>
            </w:r>
          </w:p>
          <w:p w:rsidR="00DD528B" w:rsidRPr="003D3401" w:rsidRDefault="00DD528B" w:rsidP="0014608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D340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К.К. Старинные единицы массы.</w:t>
            </w:r>
          </w:p>
          <w:p w:rsidR="00DD528B" w:rsidRPr="003D3401" w:rsidRDefault="00DD528B" w:rsidP="00B2122B">
            <w:pPr>
              <w:rPr>
                <w:i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B2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В.- Т № 6,7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D528B" w:rsidRPr="003D3401" w:rsidRDefault="00DD528B" w:rsidP="00BA34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Путешествие в прошлое</w:t>
            </w:r>
          </w:p>
        </w:tc>
        <w:tc>
          <w:tcPr>
            <w:tcW w:w="2485" w:type="dxa"/>
          </w:tcPr>
          <w:p w:rsidR="00DD528B" w:rsidRPr="003D3401" w:rsidRDefault="00DD528B" w:rsidP="001460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массы в другие, используя соотношения между ними.</w:t>
            </w:r>
          </w:p>
          <w:p w:rsidR="00DD528B" w:rsidRPr="003D3401" w:rsidRDefault="00DD528B" w:rsidP="0014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Приводить примеры и описывать ситуации, требующие перехода от одних единиц измерения к другим (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мелких к более крупным и от крупных к более мелким)</w:t>
            </w:r>
          </w:p>
        </w:tc>
        <w:tc>
          <w:tcPr>
            <w:tcW w:w="2127" w:type="dxa"/>
            <w:gridSpan w:val="2"/>
            <w:vAlign w:val="center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понятие «масса», единицы массы.</w:t>
            </w:r>
          </w:p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значениям;</w:t>
            </w:r>
          </w:p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выражать данные величины в различных единицах.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 w:val="restart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Готовность ученика целенаправленно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науке.</w:t>
            </w:r>
          </w:p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024331">
        <w:trPr>
          <w:gridAfter w:val="1"/>
          <w:wAfter w:w="23" w:type="dxa"/>
          <w:trHeight w:val="383"/>
          <w:jc w:val="center"/>
        </w:trPr>
        <w:tc>
          <w:tcPr>
            <w:tcW w:w="11710" w:type="dxa"/>
            <w:gridSpan w:val="10"/>
          </w:tcPr>
          <w:p w:rsidR="00DD528B" w:rsidRPr="002966DF" w:rsidRDefault="00DD528B" w:rsidP="00AF1565">
            <w:pPr>
              <w:autoSpaceDE w:val="0"/>
              <w:autoSpaceDN w:val="0"/>
              <w:adjustRightInd w:val="0"/>
              <w:spacing w:after="0" w:line="240" w:lineRule="auto"/>
              <w:ind w:left="-201" w:firstLine="2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6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 – 3</w:t>
            </w:r>
            <w:r w:rsidR="00AF1565" w:rsidRPr="002966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62EAC" w:rsidRPr="002966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66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0" w:type="dxa"/>
          </w:tcPr>
          <w:p w:rsidR="00DD528B" w:rsidRPr="003D3401" w:rsidRDefault="00DD528B" w:rsidP="00C7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4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DD528B" w:rsidRPr="003D3401" w:rsidRDefault="00DD528B" w:rsidP="00C7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времени. Определение времени по часам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B2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В. -Т № 17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CC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D528B" w:rsidRPr="003D3401" w:rsidRDefault="00DD528B" w:rsidP="00BA34BA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– турнир</w:t>
            </w:r>
          </w:p>
        </w:tc>
        <w:tc>
          <w:tcPr>
            <w:tcW w:w="2485" w:type="dxa"/>
          </w:tcPr>
          <w:p w:rsidR="00DD528B" w:rsidRPr="003D3401" w:rsidRDefault="00DD528B" w:rsidP="00B0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времени в другие.</w:t>
            </w:r>
          </w:p>
          <w:p w:rsidR="00DD528B" w:rsidRPr="003D3401" w:rsidRDefault="00DD528B" w:rsidP="00B0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Исследовать ситуации, требующие сравнения событий по продолжительности, упорядочивать их</w:t>
            </w:r>
          </w:p>
        </w:tc>
        <w:tc>
          <w:tcPr>
            <w:tcW w:w="2127" w:type="dxa"/>
            <w:gridSpan w:val="2"/>
            <w:vAlign w:val="center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единицы времени.</w:t>
            </w:r>
          </w:p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использовать приобретенные знания  для определения времени по часам (в часах и минутах), сравнивать величины по их числовым значениям,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0" w:type="dxa"/>
          </w:tcPr>
          <w:p w:rsidR="00DD528B" w:rsidRPr="003D3401" w:rsidRDefault="00DD528B" w:rsidP="00DF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4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начала, конца и продолжительности события. Секунда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B2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В. -Т № 16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D528B" w:rsidRPr="003D3401" w:rsidRDefault="00DD528B" w:rsidP="00BA34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Математический хоккей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 единицу времени: сутки, закреплять представления о временной последовательности событий. Использовать приобретенные знания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определения вре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softHyphen/>
              <w:t>мени по часам (в часах и минутах), сравни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величины по их числовым значениям, выражать данные величины в различных единицах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время по часам (в часах и минутах), сравнивать величины по их числовым значениям, </w:t>
            </w:r>
          </w:p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решать задачи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арифметическим способом.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40" w:type="dxa"/>
          </w:tcPr>
          <w:p w:rsidR="00DD528B" w:rsidRPr="003D3401" w:rsidRDefault="00DF430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528B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B212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Век. Таблица единиц времени</w:t>
            </w:r>
          </w:p>
          <w:p w:rsidR="00DD528B" w:rsidRPr="003D3401" w:rsidRDefault="00DD528B" w:rsidP="00B2122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D340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Р.К.</w:t>
            </w:r>
            <w:r w:rsidRPr="003D340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«Крещение РУСИ».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A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В. -Т № 20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BA34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Путешествие в прошлое</w:t>
            </w:r>
          </w:p>
        </w:tc>
        <w:tc>
          <w:tcPr>
            <w:tcW w:w="2485" w:type="dxa"/>
          </w:tcPr>
          <w:p w:rsidR="00DD528B" w:rsidRPr="003D3401" w:rsidRDefault="00DD528B" w:rsidP="00C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Рассматривать единицу времени – век. Сравни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единицы времени.</w:t>
            </w:r>
          </w:p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2548" w:type="dxa"/>
            <w:gridSpan w:val="2"/>
            <w:vMerge w:val="restart"/>
            <w:tcBorders>
              <w:top w:val="nil"/>
            </w:tcBorders>
          </w:tcPr>
          <w:p w:rsidR="00DD528B" w:rsidRPr="003D3401" w:rsidRDefault="007A658C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Использовать математическую терминологию при записи и выполнении арифметического действия. Моделировать изученные арифметические зависимости. Составлять алгоритм выполнения задания. Прогнозировать результат вычисления</w:t>
            </w:r>
          </w:p>
          <w:p w:rsidR="00DD528B" w:rsidRPr="003D3401" w:rsidRDefault="007A658C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DD528B"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 Исследовать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ситуации, требующие сравнения величин, их упорядочения.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Переходить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одних единиц измерения к другим. Оценивать  правильность составления числовой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последовательности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рганизовывать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учебное взаимодействие в группе (распределять роли, договариваться друг с другом и т.д.).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Предвидеть (прогнозировать)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последствия коллективных решений.</w:t>
            </w:r>
          </w:p>
          <w:p w:rsidR="00DD528B" w:rsidRPr="003D3401" w:rsidRDefault="007A658C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 w:val="restart"/>
          </w:tcPr>
          <w:p w:rsidR="00DD528B" w:rsidRPr="003D3401" w:rsidRDefault="00DD528B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предполагать, какая информация нужна для решения предметной учебной задачи, состоящей  из нескольких шагов. Выстраивать логическую цепь рассуждений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DD528B" w:rsidRPr="003D3401" w:rsidRDefault="00DD528B" w:rsidP="00B66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0" w:type="dxa"/>
          </w:tcPr>
          <w:p w:rsidR="00DD528B" w:rsidRPr="003D3401" w:rsidRDefault="004F41E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4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528B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В-Т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№ 19</w:t>
            </w: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85" w:type="dxa"/>
          </w:tcPr>
          <w:p w:rsidR="00DD528B" w:rsidRPr="003D3401" w:rsidRDefault="00DD528B" w:rsidP="00DB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одни единицы времени в другие, используя соотношения между ними </w:t>
            </w:r>
          </w:p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единицах, определять время по часам (в часах и минутах).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0" w:type="dxa"/>
          </w:tcPr>
          <w:p w:rsidR="00DD528B" w:rsidRPr="003D3401" w:rsidRDefault="00DD528B" w:rsidP="00DF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4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вычитание. (12ч.)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Устные и письменные 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приемы вычислений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BA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ошибками</w:t>
            </w: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</w:t>
            </w:r>
            <w:proofErr w:type="spellEnd"/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новых знаний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письменно сложение и вычитание многозначных чисел,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опираясь на знание алгоритмов их выполнения. Осуществлять пошаговый контроль правильности выполнения арифметических действий (сложение, вычитание)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вычисления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(сложение и вычитание многозначных чисел), вычисления с нулем, пользоваться изученной математической терминологией.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 w:val="restart"/>
          </w:tcPr>
          <w:p w:rsidR="00DD528B" w:rsidRPr="003D3401" w:rsidRDefault="00DD528B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Определять цель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помощью учителя и самостоятельно, искать средства её осуществления.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выполнения своей работы и работы всех, исходя из имеющихся критериев.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пользоваться ими в ходе оценки и самооценки.</w:t>
            </w:r>
          </w:p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40" w:type="dxa"/>
          </w:tcPr>
          <w:p w:rsidR="00DD528B" w:rsidRPr="003D3401" w:rsidRDefault="00DD528B" w:rsidP="00DF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4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неизвестного слагаемого.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85" w:type="dxa"/>
          </w:tcPr>
          <w:p w:rsidR="00DD528B" w:rsidRPr="003D3401" w:rsidRDefault="00DD528B" w:rsidP="00B7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Определять, как связаны между собой числа при сложении. Находить неизвестное слагаемое. Объяснять решение уравнений и их проверку. Выполнять вычисления и делать проверку </w:t>
            </w:r>
          </w:p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правило нахождения неизвестного слагаемого.</w:t>
            </w:r>
          </w:p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пользоваться изученной математической терминологией, проверять правильность выполненных вычислений.</w:t>
            </w:r>
          </w:p>
        </w:tc>
        <w:tc>
          <w:tcPr>
            <w:tcW w:w="2548" w:type="dxa"/>
            <w:gridSpan w:val="2"/>
            <w:vMerge w:val="restart"/>
          </w:tcPr>
          <w:p w:rsidR="00DD528B" w:rsidRPr="003D3401" w:rsidRDefault="007A658C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="00DD528B"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 обнаруживать и формулировать учебную проблему совместно с учителем, выбирать тему проекта с помощью учителя. Создавать модели с выделением существенных характеристик объекта  и представлением их в пространственно-графической или знаково-символической форме, преобразовывать модели с целью выявления общих знаков.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DD528B" w:rsidRPr="003D3401" w:rsidRDefault="007A658C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диалоге с учителем учиться вырабатывать критерии оценки и определять степень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DD528B" w:rsidRPr="003D3401" w:rsidRDefault="007A658C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DD528B"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DD528B" w:rsidRPr="003D3401" w:rsidRDefault="00DD528B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0" w:type="dxa"/>
          </w:tcPr>
          <w:p w:rsidR="00DD528B" w:rsidRPr="003D3401" w:rsidRDefault="00DD528B" w:rsidP="00DF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4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неизвестного уменьшаемого, вычитаемого.</w:t>
            </w:r>
          </w:p>
          <w:p w:rsidR="00DD528B" w:rsidRPr="003D3401" w:rsidRDefault="00DD528B" w:rsidP="00897980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Определять, как связаны между собой числа при вычитании. Находить неизвестное 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правило нахождения неизвестного уменьшаемого и вычитаемого.</w:t>
            </w:r>
          </w:p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40" w:type="dxa"/>
          </w:tcPr>
          <w:p w:rsidR="00DD528B" w:rsidRPr="003D3401" w:rsidRDefault="00DD528B" w:rsidP="00DF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4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нескольких долей целого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BA34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40" w:type="dxa"/>
          </w:tcPr>
          <w:p w:rsidR="00DD528B" w:rsidRPr="003D3401" w:rsidRDefault="004F41EB" w:rsidP="004F4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D528B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" w:type="dxa"/>
          </w:tcPr>
          <w:p w:rsidR="00DD528B" w:rsidRPr="003D3401" w:rsidRDefault="00DF430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BA34BA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свойств </w:t>
            </w: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арифметических дей</w:t>
            </w: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ствий при выполне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вычислений. Решать задачи, составив уравнения. Ставить скобки в числовом выражении для приведения к верному решению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правило нахождения неизвестного уменьшаемого и вычитаемого.</w:t>
            </w:r>
          </w:p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 w:val="restart"/>
          </w:tcPr>
          <w:p w:rsidR="00DD528B" w:rsidRPr="003D3401" w:rsidRDefault="00DD528B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DF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4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DD528B" w:rsidRPr="003D3401" w:rsidRDefault="00DD528B" w:rsidP="00FD6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 величин.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85" w:type="dxa"/>
          </w:tcPr>
          <w:p w:rsidR="00DD528B" w:rsidRPr="003D3401" w:rsidRDefault="00DD528B" w:rsidP="00B6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действия с величинами, значения которых выражены в разных единицах измерения. Записывать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вычисления в строчку и столбиком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прием сложения и вычитания величин.</w:t>
            </w:r>
          </w:p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выражать величины в разных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единицах.</w:t>
            </w:r>
          </w:p>
        </w:tc>
        <w:tc>
          <w:tcPr>
            <w:tcW w:w="2548" w:type="dxa"/>
            <w:gridSpan w:val="2"/>
            <w:vMerge w:val="restart"/>
          </w:tcPr>
          <w:p w:rsidR="00DD528B" w:rsidRPr="003D3401" w:rsidRDefault="007A658C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 на основе обобщения   знаний.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</w:t>
            </w:r>
          </w:p>
          <w:p w:rsidR="00DD528B" w:rsidRPr="003D3401" w:rsidRDefault="007A658C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Рассуждать.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DD528B" w:rsidRPr="003D3401" w:rsidRDefault="007A658C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Учиться, совместно с учителем, обнаруживать и формулировать учебную проблему.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проблемы.</w:t>
            </w: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1871"/>
          <w:jc w:val="center"/>
        </w:trPr>
        <w:tc>
          <w:tcPr>
            <w:tcW w:w="851" w:type="dxa"/>
          </w:tcPr>
          <w:p w:rsidR="00DD528B" w:rsidRPr="003D3401" w:rsidRDefault="00DD528B" w:rsidP="00DF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DF4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</w:tcPr>
          <w:p w:rsidR="00DD528B" w:rsidRPr="003D3401" w:rsidRDefault="00DD528B" w:rsidP="00AB0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0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BA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Урок – турнир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DD528B" w:rsidRPr="003D3401" w:rsidRDefault="00DD528B" w:rsidP="0001354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зависимости между величинами в текстовых задачах и решать их. Выполнять сложение и вычитание величин 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решать текстовые задачи арифметическим способом, пользоваться изученной математической терминологией.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 w:val="restart"/>
          </w:tcPr>
          <w:p w:rsidR="00DD528B" w:rsidRPr="003D3401" w:rsidRDefault="00DD528B" w:rsidP="00B66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Готовность ученика целенаправленно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науке.</w:t>
            </w:r>
          </w:p>
        </w:tc>
      </w:tr>
      <w:tr w:rsidR="00DD528B" w:rsidRPr="003D3401" w:rsidTr="00AD2609">
        <w:trPr>
          <w:gridAfter w:val="1"/>
          <w:wAfter w:w="23" w:type="dxa"/>
          <w:trHeight w:val="566"/>
          <w:jc w:val="center"/>
        </w:trPr>
        <w:tc>
          <w:tcPr>
            <w:tcW w:w="851" w:type="dxa"/>
          </w:tcPr>
          <w:p w:rsidR="00DD528B" w:rsidRPr="003D3401" w:rsidRDefault="00DD528B" w:rsidP="00DF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4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DF4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0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.112</w:t>
            </w:r>
            <w:r w:rsidR="00AB0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Арифме-тический</w:t>
            </w:r>
            <w:proofErr w:type="spellEnd"/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</w:p>
          <w:p w:rsidR="00DD528B" w:rsidRPr="00E16038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Смотр знаний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задания на изученные темы.</w:t>
            </w:r>
          </w:p>
        </w:tc>
        <w:tc>
          <w:tcPr>
            <w:tcW w:w="2548" w:type="dxa"/>
            <w:gridSpan w:val="2"/>
            <w:vMerge w:val="restart"/>
          </w:tcPr>
          <w:p w:rsidR="00DD528B" w:rsidRPr="003D3401" w:rsidRDefault="007A658C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DD528B" w:rsidRPr="003D3401" w:rsidRDefault="007A658C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DD528B" w:rsidRPr="003D3401" w:rsidRDefault="007A658C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Использовать математическую терминологию при записи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 выполнении арифметического действия. Моделировать изученные арифметические зависимости. Составлять алгоритм выполнения задания. Прогнозировать результат вычисления</w:t>
            </w: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4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D528B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DD528B" w:rsidRDefault="00AB008F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D528B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DD528B" w:rsidRDefault="00DD528B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Default="00DD528B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Default="00DD528B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Default="00DD528B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Default="00DD528B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Задачи-расчеты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E16038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 творческого и поискового характера, применять знания и способы действий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изменённых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Закрепление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изученного.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задания на изученные темы.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DF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4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</w:tcPr>
          <w:p w:rsidR="00DD528B" w:rsidRDefault="00362EAC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  <w:p w:rsidR="00DD528B" w:rsidRPr="003D3401" w:rsidRDefault="00DD528B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6F019D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1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К/</w:t>
            </w:r>
            <w:proofErr w:type="gramStart"/>
            <w:r w:rsidRPr="006F01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6F01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«Сложение и вычитание»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E16038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Контроль и учёт знаний</w:t>
            </w:r>
          </w:p>
        </w:tc>
        <w:tc>
          <w:tcPr>
            <w:tcW w:w="2485" w:type="dxa"/>
            <w:vMerge w:val="restart"/>
          </w:tcPr>
          <w:p w:rsidR="00DD528B" w:rsidRPr="003D3401" w:rsidRDefault="00DD528B" w:rsidP="0099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умножение любого многозначного числа на однозначное так же, как и умножение трёхзначного числа на однозначное. 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вычисления с нулем, работу над ошибками.</w:t>
            </w:r>
          </w:p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 w:val="restart"/>
          </w:tcPr>
          <w:p w:rsidR="00DD528B" w:rsidRPr="003D3401" w:rsidRDefault="00DD528B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предполагать, какая информация нужна для решения предметной учебной задачи, состоящей 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из нескольких шагов. Выстраивать логическую цепь рассуждений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  <w:p w:rsidR="00DD528B" w:rsidRPr="003D3401" w:rsidRDefault="00DD528B" w:rsidP="00965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DF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DF4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</w:tcPr>
          <w:p w:rsidR="00DD528B" w:rsidRPr="003D3401" w:rsidRDefault="00DD528B" w:rsidP="0036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714" w:type="dxa"/>
            <w:gridSpan w:val="2"/>
          </w:tcPr>
          <w:p w:rsidR="00DD528B" w:rsidRPr="00BF2CB7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C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и деление.</w:t>
            </w:r>
          </w:p>
          <w:p w:rsidR="00DD528B" w:rsidRPr="00BF2CB7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C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(77ч.)</w:t>
            </w:r>
          </w:p>
          <w:p w:rsidR="00DD528B" w:rsidRPr="001A4D18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D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 к/</w:t>
            </w:r>
            <w:proofErr w:type="gramStart"/>
            <w:r w:rsidRPr="001A4D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Свойства умножения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</w:tcPr>
          <w:p w:rsidR="00DD528B" w:rsidRPr="003D3401" w:rsidRDefault="00DD528B" w:rsidP="0099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gridSpan w:val="2"/>
            <w:vMerge w:val="restart"/>
          </w:tcPr>
          <w:p w:rsidR="00DD528B" w:rsidRPr="003D3401" w:rsidRDefault="00AB008F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DD528B"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Соотносить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результат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своейдеятельности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DD528B" w:rsidRPr="003D3401" w:rsidRDefault="00AB008F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="00DD528B"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заданному или самостоятельно установленному правилу.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искать средства её осуществления. </w:t>
            </w:r>
          </w:p>
          <w:p w:rsidR="00DD528B" w:rsidRPr="003D3401" w:rsidRDefault="00DD528B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DD528B" w:rsidRPr="003D3401" w:rsidRDefault="00DD528B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F430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49-</w:t>
            </w:r>
            <w:r w:rsidR="00DD52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0" w:type="dxa"/>
          </w:tcPr>
          <w:p w:rsidR="00DD528B" w:rsidRDefault="00DD528B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DD528B" w:rsidRPr="003D3401" w:rsidRDefault="00DD528B" w:rsidP="00BF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DD528B" w:rsidRPr="003D3401" w:rsidRDefault="00DD528B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приемы умножения.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 Д.-Т  № 12</w:t>
            </w:r>
          </w:p>
        </w:tc>
        <w:tc>
          <w:tcPr>
            <w:tcW w:w="1134" w:type="dxa"/>
          </w:tcPr>
          <w:p w:rsidR="00DD528B" w:rsidRPr="006F019D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19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Урок </w:t>
            </w:r>
            <w:proofErr w:type="spellStart"/>
            <w:r w:rsidRPr="006F019D">
              <w:rPr>
                <w:rFonts w:ascii="Times New Roman" w:hAnsi="Times New Roman" w:cs="Times New Roman"/>
                <w:iCs/>
                <w:sz w:val="20"/>
                <w:szCs w:val="20"/>
              </w:rPr>
              <w:t>взаимообучения</w:t>
            </w:r>
            <w:r w:rsidRPr="006F019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spellEnd"/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приемы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умножения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роверять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выполненных вычислений,</w:t>
            </w:r>
          </w:p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DF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4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чисел, запись которых оканчивается нулями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6F019D" w:rsidRDefault="00DD528B" w:rsidP="00E7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19D">
              <w:rPr>
                <w:rFonts w:ascii="Times New Roman" w:hAnsi="Times New Roman" w:cs="Times New Roman"/>
                <w:sz w:val="20"/>
                <w:szCs w:val="20"/>
              </w:rPr>
              <w:t>Урок новых знаний</w:t>
            </w:r>
          </w:p>
          <w:p w:rsidR="00DD528B" w:rsidRPr="006F019D" w:rsidRDefault="00DD528B" w:rsidP="00E7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19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</w:t>
            </w:r>
          </w:p>
        </w:tc>
        <w:tc>
          <w:tcPr>
            <w:tcW w:w="2127" w:type="dxa"/>
            <w:gridSpan w:val="2"/>
            <w:vAlign w:val="center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прием умножения чисел, оканчивающихся нулями.</w:t>
            </w:r>
          </w:p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проверять правильность выполненных вычислений.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DF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4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неизвестного множителя, делимого, делителя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6F019D" w:rsidRDefault="00DD528B" w:rsidP="005A7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19D">
              <w:rPr>
                <w:rFonts w:ascii="Times New Roman" w:hAnsi="Times New Roman" w:cs="Times New Roman"/>
                <w:sz w:val="20"/>
                <w:szCs w:val="20"/>
              </w:rPr>
              <w:t>Арифме-тическийдиктант</w:t>
            </w:r>
            <w:proofErr w:type="spellEnd"/>
          </w:p>
        </w:tc>
        <w:tc>
          <w:tcPr>
            <w:tcW w:w="2485" w:type="dxa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устные и письменные вычислительные навыки, умение решать задачи</w:t>
            </w:r>
          </w:p>
        </w:tc>
        <w:tc>
          <w:tcPr>
            <w:tcW w:w="2127" w:type="dxa"/>
            <w:gridSpan w:val="2"/>
            <w:vAlign w:val="center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правило нахождения неизвестного множителя.</w:t>
            </w:r>
          </w:p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решать текстовые задачи арифметическим способом, вычислять значение числового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выражения, содержащего 2–3 действия (со скобками и без них).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 w:val="restart"/>
          </w:tcPr>
          <w:p w:rsidR="00DD528B" w:rsidRPr="003D3401" w:rsidRDefault="00DD528B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Определять цель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искать средства её осуществления.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учиться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вырабатывать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выполнения своей работы и работы всех, исходя из имеющихся критериев.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пользоваться ими в ходе оценки и самооценки.</w:t>
            </w:r>
          </w:p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DF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DF4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</w:tcPr>
          <w:p w:rsidR="00DD528B" w:rsidRPr="003D3401" w:rsidRDefault="00DD528B" w:rsidP="0036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 числами 0 и 1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Тест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Применять при вычислениях свойства умножения на 0 и на 1. Записывать выражения и вычислять их значения. Совершенствовать вычислительные навыки, умение решать задачи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деления.</w:t>
            </w:r>
          </w:p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значение числового выражения, содержащего</w:t>
            </w:r>
          </w:p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2–3 действия (со скобками и без них).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268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4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DD528B" w:rsidRPr="003D3401" w:rsidRDefault="00DD528B" w:rsidP="00320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приёмы деления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 д.-Т  № 12</w:t>
            </w:r>
          </w:p>
        </w:tc>
        <w:tc>
          <w:tcPr>
            <w:tcW w:w="1134" w:type="dxa"/>
          </w:tcPr>
          <w:p w:rsidR="00DD528B" w:rsidRPr="003D3401" w:rsidRDefault="00DD528B" w:rsidP="00E7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Урок </w:t>
            </w:r>
            <w:proofErr w:type="spellStart"/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взаимообучения</w:t>
            </w:r>
            <w:proofErr w:type="spellEnd"/>
          </w:p>
        </w:tc>
        <w:tc>
          <w:tcPr>
            <w:tcW w:w="2485" w:type="dxa"/>
          </w:tcPr>
          <w:p w:rsidR="00DD528B" w:rsidRPr="003D3401" w:rsidRDefault="00DD528B" w:rsidP="000D619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арифметическим</w:t>
            </w:r>
            <w:proofErr w:type="gramEnd"/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делить многозначное число на однозначное, проверять правильность выполненных вычислений.</w:t>
            </w:r>
            <w:proofErr w:type="gramEnd"/>
          </w:p>
        </w:tc>
        <w:tc>
          <w:tcPr>
            <w:tcW w:w="2548" w:type="dxa"/>
            <w:gridSpan w:val="2"/>
            <w:vMerge w:val="restart"/>
          </w:tcPr>
          <w:p w:rsidR="00DD528B" w:rsidRPr="003D3401" w:rsidRDefault="00362EAC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Использовать математическую терминологию при записи и выполнении арифметического действия. Моделировать изученные арифметические зависимости. Составлять алгоритм выполнения задания. Прогнозировать результат вычисления</w:t>
            </w:r>
          </w:p>
          <w:p w:rsidR="00DD528B" w:rsidRPr="003D3401" w:rsidRDefault="00362EAC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DD528B"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 Исследовать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ситуации, требующие сравнения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величин, их упорядочения.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Переходить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одних единиц измерения к другим. Оценивать  правильность составления числовой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последовательности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рганизовывать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учебное взаимодействие в группе (распределять роли, договариваться друг с другом и т.д.).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Предвидеть (прогнозировать) последствия коллективных решений.</w:t>
            </w:r>
          </w:p>
          <w:p w:rsidR="00DD528B" w:rsidRPr="003D3401" w:rsidRDefault="00362EAC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DD528B" w:rsidRPr="003D3401" w:rsidRDefault="00DD528B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</w:tc>
        <w:tc>
          <w:tcPr>
            <w:tcW w:w="2009" w:type="dxa"/>
          </w:tcPr>
          <w:p w:rsidR="00DD528B" w:rsidRPr="003D3401" w:rsidRDefault="00DD528B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268"/>
          <w:jc w:val="center"/>
        </w:trPr>
        <w:tc>
          <w:tcPr>
            <w:tcW w:w="851" w:type="dxa"/>
          </w:tcPr>
          <w:p w:rsidR="00DD528B" w:rsidRPr="003D3401" w:rsidRDefault="00DD528B" w:rsidP="00DF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DF4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</w:tcPr>
          <w:p w:rsidR="00DD528B" w:rsidRPr="003D3401" w:rsidRDefault="00DD528B" w:rsidP="00320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05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«Величины. Сложение и вычитание многозначных чисел».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Контроль и учёт знаний</w:t>
            </w:r>
          </w:p>
        </w:tc>
        <w:tc>
          <w:tcPr>
            <w:tcW w:w="2485" w:type="dxa"/>
          </w:tcPr>
          <w:p w:rsidR="00DD528B" w:rsidRPr="003D3401" w:rsidRDefault="00DD528B" w:rsidP="000D619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решать текстовые задачи арифметическим способом, проверять правильность выполненных вычислений.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320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  <w:p w:rsidR="00DD528B" w:rsidRPr="003D3401" w:rsidRDefault="00DD528B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DF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DF4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</w:tcPr>
          <w:p w:rsidR="00DD528B" w:rsidRPr="003D3401" w:rsidRDefault="00DD528B" w:rsidP="0036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Задачи на увеличение и уменьшение числа в несколько раз, выраженные в косвенной форме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E7176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85" w:type="dxa"/>
          </w:tcPr>
          <w:p w:rsidR="00DD528B" w:rsidRPr="003D3401" w:rsidRDefault="00DD528B" w:rsidP="004D354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текстовых задач и решать их арифметическим способом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проверять правильность выполненных вычислений, решать текстовые задачи арифметическим способом.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</w:tr>
      <w:tr w:rsidR="00DD528B" w:rsidRPr="003D3401" w:rsidTr="00AD2609">
        <w:trPr>
          <w:gridAfter w:val="1"/>
          <w:wAfter w:w="23" w:type="dxa"/>
          <w:trHeight w:val="849"/>
          <w:jc w:val="center"/>
        </w:trPr>
        <w:tc>
          <w:tcPr>
            <w:tcW w:w="851" w:type="dxa"/>
          </w:tcPr>
          <w:p w:rsidR="00DD528B" w:rsidRPr="003D3401" w:rsidRDefault="00DD528B" w:rsidP="00DF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4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871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- 58</w:t>
            </w:r>
          </w:p>
        </w:tc>
        <w:tc>
          <w:tcPr>
            <w:tcW w:w="840" w:type="dxa"/>
          </w:tcPr>
          <w:p w:rsidR="00DD528B" w:rsidRDefault="00DD528B" w:rsidP="0036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A87193" w:rsidRDefault="00A87193" w:rsidP="00A87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A87193" w:rsidRPr="003D3401" w:rsidRDefault="00A87193" w:rsidP="0036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A87193" w:rsidRDefault="00A87193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приемы деления. Решение задач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28B" w:rsidRPr="003D3401" w:rsidRDefault="00A87193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D528B" w:rsidRPr="003D3401" w:rsidRDefault="00DD528B" w:rsidP="00E7176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85" w:type="dxa"/>
          </w:tcPr>
          <w:p w:rsidR="00DD528B" w:rsidRPr="003D3401" w:rsidRDefault="00DD528B" w:rsidP="004D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текстовых задач и решать их арифметическим способом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проверять правильность выполненных вычислений, делить многозначные числа на однозначные, когда в записи частного есть нули.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 w:val="restart"/>
          </w:tcPr>
          <w:p w:rsidR="00DD528B" w:rsidRPr="003D3401" w:rsidRDefault="00DD528B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предполагать, какая информация нужна для решения предметной учебной задачи, состоящей  из нескольких шагов. Выстраивать логическую цепь рассуждений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DD528B" w:rsidRPr="003D3401" w:rsidRDefault="00DD528B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Составлять план выполнения задач, решения проблем творческого и поискового характера,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проекта совместно с учителем.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Default="00DF430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DD528B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DD528B" w:rsidRPr="003D3401" w:rsidRDefault="00DD528B" w:rsidP="0036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714" w:type="dxa"/>
            <w:gridSpan w:val="2"/>
          </w:tcPr>
          <w:p w:rsidR="00A87193" w:rsidRDefault="00A87193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A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«Умножение и деление на однозначное число»</w:t>
            </w:r>
          </w:p>
          <w:p w:rsidR="00A87193" w:rsidRDefault="00A87193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28B" w:rsidRPr="003D3401" w:rsidRDefault="00A87193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А.д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.-Т  № 12</w:t>
            </w:r>
          </w:p>
        </w:tc>
        <w:tc>
          <w:tcPr>
            <w:tcW w:w="1134" w:type="dxa"/>
          </w:tcPr>
          <w:p w:rsidR="00DD528B" w:rsidRPr="00FE4A62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A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Урок </w:t>
            </w:r>
            <w:proofErr w:type="spellStart"/>
            <w:r w:rsidRPr="00FE4A62">
              <w:rPr>
                <w:rFonts w:ascii="Times New Roman" w:hAnsi="Times New Roman" w:cs="Times New Roman"/>
                <w:iCs/>
                <w:sz w:val="20"/>
                <w:szCs w:val="20"/>
              </w:rPr>
              <w:t>взаимообучения</w:t>
            </w:r>
            <w:r w:rsidRPr="00FE4A6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spellEnd"/>
          </w:p>
        </w:tc>
        <w:tc>
          <w:tcPr>
            <w:tcW w:w="2485" w:type="dxa"/>
          </w:tcPr>
          <w:p w:rsidR="00DD528B" w:rsidRPr="003D3401" w:rsidRDefault="00DD528B" w:rsidP="0023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деление многозначного числа на  однозначное, делать проверку.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уравнения и решать их. Находить значение буквенных выражений, решать текстовые задачи арифметическим способом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Решение текстовых задач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арифметическим способом.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424"/>
          <w:jc w:val="center"/>
        </w:trPr>
        <w:tc>
          <w:tcPr>
            <w:tcW w:w="851" w:type="dxa"/>
          </w:tcPr>
          <w:p w:rsidR="00DD528B" w:rsidRPr="003D3401" w:rsidRDefault="00DD528B" w:rsidP="007A4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7A4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</w:tcPr>
          <w:p w:rsidR="00DD528B" w:rsidRPr="003D3401" w:rsidRDefault="00DD528B" w:rsidP="00362E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62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D3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714" w:type="dxa"/>
            <w:gridSpan w:val="2"/>
          </w:tcPr>
          <w:p w:rsidR="00A87193" w:rsidRDefault="00A87193" w:rsidP="00AA5D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1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Закрепление </w:t>
            </w:r>
            <w:proofErr w:type="gramStart"/>
            <w:r w:rsidRPr="00A871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DD528B" w:rsidRPr="003D3401" w:rsidRDefault="00DD528B" w:rsidP="00AA5D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5B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Арифме-тический</w:t>
            </w:r>
            <w:proofErr w:type="spellEnd"/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диктант </w:t>
            </w:r>
          </w:p>
          <w:p w:rsidR="00DD528B" w:rsidRPr="003D3401" w:rsidRDefault="00DD528B" w:rsidP="00AA5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</w:tcPr>
          <w:p w:rsidR="00DD528B" w:rsidRPr="003D3401" w:rsidRDefault="00DD528B" w:rsidP="005B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текстовых задач арифметическим способом.</w:t>
            </w:r>
          </w:p>
          <w:p w:rsidR="00DD528B" w:rsidRPr="003D3401" w:rsidRDefault="00DD528B" w:rsidP="005B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материала, делать выводы, планировать действия по устранению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вычисления (умножение и деление многозначных чисел на однозначное число).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математическую терминологию при записи и выполнении арифметического действия. Моделировать изученные арифметические зависимости. Составлять алгоритм выполнения задания. Прогнозировать результат вычисления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DD528B" w:rsidRPr="00FE4A62" w:rsidRDefault="00DD528B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E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DD528B" w:rsidRPr="00FE4A62" w:rsidRDefault="00DD528B" w:rsidP="00FE4A62">
            <w:pPr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D528B" w:rsidRPr="00FE4A62" w:rsidRDefault="00DD528B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FE4A62" w:rsidRDefault="00DD528B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FE4A62" w:rsidRDefault="00A87193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708" w:type="dxa"/>
          </w:tcPr>
          <w:p w:rsidR="00DD528B" w:rsidRPr="003D3401" w:rsidRDefault="00DD528B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528B" w:rsidRPr="003D3401" w:rsidRDefault="00DD528B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528B" w:rsidRPr="003D3401" w:rsidRDefault="00DD528B" w:rsidP="00D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</w:p>
          <w:p w:rsidR="00DD528B" w:rsidRPr="003D3401" w:rsidRDefault="00DD528B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2485" w:type="dxa"/>
          </w:tcPr>
          <w:p w:rsidR="00DD528B" w:rsidRPr="003D3401" w:rsidRDefault="00DD528B" w:rsidP="0058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  <w:p w:rsidR="00DD528B" w:rsidRPr="003D3401" w:rsidRDefault="00DD528B" w:rsidP="0058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28B" w:rsidRPr="003D3401" w:rsidRDefault="00DD528B" w:rsidP="0058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DD528B" w:rsidRPr="003D3401" w:rsidRDefault="00DD528B" w:rsidP="0058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548" w:type="dxa"/>
            <w:gridSpan w:val="2"/>
            <w:vMerge w:val="restart"/>
          </w:tcPr>
          <w:p w:rsidR="00DD528B" w:rsidRPr="003D3401" w:rsidRDefault="00362EAC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="00DD528B"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добывать новые знания: извлекать информацию, представленную в разных форматах</w:t>
            </w:r>
          </w:p>
          <w:p w:rsidR="00DD528B" w:rsidRPr="003D3401" w:rsidRDefault="00362EAC" w:rsidP="00583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DD528B" w:rsidRPr="003D3401" w:rsidRDefault="00DD528B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DD528B" w:rsidRPr="003D3401" w:rsidRDefault="00DD528B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Разрешать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DD528B" w:rsidRPr="003D3401" w:rsidRDefault="00362EAC" w:rsidP="00362E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позицию;</w:t>
            </w:r>
          </w:p>
          <w:p w:rsidR="00DD528B" w:rsidRPr="003D3401" w:rsidRDefault="00DD528B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-договариваться и приходить к общему решению в совместной деятельности, в том числе в с</w:t>
            </w:r>
            <w:r w:rsidR="00362E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итуации столкновения интересов;</w:t>
            </w:r>
          </w:p>
        </w:tc>
        <w:tc>
          <w:tcPr>
            <w:tcW w:w="2009" w:type="dxa"/>
            <w:vMerge w:val="restart"/>
          </w:tcPr>
          <w:p w:rsidR="00DD528B" w:rsidRPr="003D3401" w:rsidRDefault="00DD528B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самостоятельно-созданных ситуациях </w:t>
            </w:r>
          </w:p>
          <w:p w:rsidR="00DD528B" w:rsidRPr="003D3401" w:rsidRDefault="00DD528B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опираясь </w:t>
            </w:r>
          </w:p>
          <w:p w:rsidR="00DD528B" w:rsidRPr="003D3401" w:rsidRDefault="00DD528B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общие </w:t>
            </w:r>
          </w:p>
          <w:p w:rsidR="00DD528B" w:rsidRPr="003D3401" w:rsidRDefault="00DD528B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всех</w:t>
            </w:r>
          </w:p>
          <w:p w:rsidR="00DD528B" w:rsidRPr="003D3401" w:rsidRDefault="00DD528B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простые правила поведения,  </w:t>
            </w:r>
          </w:p>
          <w:p w:rsidR="00DD528B" w:rsidRPr="003D3401" w:rsidRDefault="00DD528B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</w:t>
            </w:r>
          </w:p>
          <w:p w:rsidR="00DD528B" w:rsidRPr="003D3401" w:rsidRDefault="00DD528B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выбор, </w:t>
            </w:r>
          </w:p>
          <w:p w:rsidR="00DD528B" w:rsidRPr="003D3401" w:rsidRDefault="00DD528B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какой </w:t>
            </w:r>
          </w:p>
          <w:p w:rsidR="00DD528B" w:rsidRPr="003D3401" w:rsidRDefault="00DD528B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поступок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совершить.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DD528B" w:rsidRPr="003D3401" w:rsidRDefault="00DD528B" w:rsidP="0036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714" w:type="dxa"/>
            <w:gridSpan w:val="2"/>
          </w:tcPr>
          <w:p w:rsidR="00DD528B" w:rsidRPr="003D3401" w:rsidRDefault="00A87193" w:rsidP="00617F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708" w:type="dxa"/>
          </w:tcPr>
          <w:p w:rsidR="00DD528B" w:rsidRPr="003D3401" w:rsidRDefault="00DD528B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528B" w:rsidRPr="003D3401" w:rsidRDefault="00DD528B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528B" w:rsidRPr="003D3401" w:rsidRDefault="00DD528B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DD528B" w:rsidRPr="003D3401" w:rsidRDefault="00DD528B" w:rsidP="0058307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Смотр </w:t>
            </w: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485" w:type="dxa"/>
          </w:tcPr>
          <w:p w:rsidR="00DD528B" w:rsidRPr="003D3401" w:rsidRDefault="00DD528B" w:rsidP="0058307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результаты усвоения учебного выявленных недочётов, проявлять личностную заинтересованность в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расширении знаний и способов действий 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еление многозначного числа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однозначное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58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выполнять письменные вычисления (сложение и вычитание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многозначных чисел, умножение и деление многозначных чисел на однозначное число).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58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Default="00DD528B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62EAC" w:rsidRDefault="00362EAC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</w:tcPr>
          <w:p w:rsidR="00DD528B" w:rsidRDefault="00DD528B" w:rsidP="0036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362EAC" w:rsidRDefault="00362EAC" w:rsidP="0036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2714" w:type="dxa"/>
            <w:gridSpan w:val="2"/>
          </w:tcPr>
          <w:p w:rsidR="00DD528B" w:rsidRPr="003D3401" w:rsidRDefault="00617F2A" w:rsidP="005830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D528B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08" w:type="dxa"/>
          </w:tcPr>
          <w:p w:rsidR="00DD528B" w:rsidRPr="003D3401" w:rsidRDefault="00CC44C4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D528B" w:rsidRPr="003D3401" w:rsidRDefault="00DD528B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DD528B" w:rsidRPr="003D3401" w:rsidRDefault="00DD528B" w:rsidP="00D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Решать задачи арифметическим способом. Находить периметр прямоугольника (квадрата). Решать уравнения. Совершенствовать вычислительные навыки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58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вычисления (умножение и деление многозначных чисел на однозначное число).</w:t>
            </w:r>
          </w:p>
        </w:tc>
        <w:tc>
          <w:tcPr>
            <w:tcW w:w="2548" w:type="dxa"/>
            <w:gridSpan w:val="2"/>
          </w:tcPr>
          <w:p w:rsidR="00DD528B" w:rsidRPr="003D3401" w:rsidRDefault="00DD528B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58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58E" w:rsidRPr="003D3401" w:rsidTr="00024331">
        <w:trPr>
          <w:gridAfter w:val="1"/>
          <w:wAfter w:w="23" w:type="dxa"/>
          <w:trHeight w:val="383"/>
          <w:jc w:val="center"/>
        </w:trPr>
        <w:tc>
          <w:tcPr>
            <w:tcW w:w="16267" w:type="dxa"/>
            <w:gridSpan w:val="13"/>
            <w:tcBorders>
              <w:bottom w:val="single" w:sz="4" w:space="0" w:color="auto"/>
            </w:tcBorders>
          </w:tcPr>
          <w:p w:rsidR="000A458E" w:rsidRPr="002966DF" w:rsidRDefault="000A458E" w:rsidP="006C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66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 четверть – </w:t>
            </w:r>
            <w:r w:rsidR="006C137F" w:rsidRPr="002966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Pr="002966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</w:tcPr>
          <w:p w:rsidR="00DD528B" w:rsidRPr="003D3401" w:rsidRDefault="00DD528B" w:rsidP="0036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В. -Т № 16</w:t>
            </w:r>
          </w:p>
        </w:tc>
        <w:tc>
          <w:tcPr>
            <w:tcW w:w="1134" w:type="dxa"/>
          </w:tcPr>
          <w:p w:rsidR="00DD528B" w:rsidRPr="003D3401" w:rsidRDefault="00DD528B" w:rsidP="00E7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Мозговая </w:t>
            </w:r>
            <w:proofErr w:type="spellStart"/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атака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spellEnd"/>
          </w:p>
        </w:tc>
        <w:tc>
          <w:tcPr>
            <w:tcW w:w="2485" w:type="dxa"/>
          </w:tcPr>
          <w:p w:rsidR="00DD528B" w:rsidRPr="003D3401" w:rsidRDefault="00DD528B" w:rsidP="00E128E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Моделировать взаимосвязи между величинами: скорость, время, расстояние. Переводить одни единицы скорости в другие. Находить значение буквенных и числовых выражений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«скорость», единицы скорости.</w:t>
            </w:r>
          </w:p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</w:tcBorders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</w:tcBorders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Готовность ученика целенаправленно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 могут быть им успешно решены; познавательный интерес к математической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науке.</w:t>
            </w:r>
          </w:p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4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4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DD528B" w:rsidRPr="003D3401" w:rsidRDefault="00DD528B" w:rsidP="000A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4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движение</w:t>
            </w:r>
            <w:r w:rsidRPr="003D340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</w:t>
            </w:r>
            <w:proofErr w:type="gramStart"/>
            <w:r w:rsidRPr="003D340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.К</w:t>
            </w:r>
            <w:proofErr w:type="gramEnd"/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№ 6.</w:t>
            </w: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 арифметический диктант</w:t>
            </w:r>
          </w:p>
        </w:tc>
        <w:tc>
          <w:tcPr>
            <w:tcW w:w="2485" w:type="dxa"/>
          </w:tcPr>
          <w:p w:rsidR="00DD528B" w:rsidRPr="003D3401" w:rsidRDefault="00DD528B" w:rsidP="000F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Записывать задачи с величинами: скорость, время, расстояние в таблицу и решать их. Переводить одни единицы длины, массы, времени, площади в другие </w:t>
            </w:r>
          </w:p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расстояние.</w:t>
            </w:r>
          </w:p>
        </w:tc>
        <w:tc>
          <w:tcPr>
            <w:tcW w:w="2548" w:type="dxa"/>
            <w:gridSpan w:val="2"/>
            <w:vMerge/>
            <w:tcBorders>
              <w:top w:val="nil"/>
            </w:tcBorders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CC44C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840" w:type="dxa"/>
          </w:tcPr>
          <w:p w:rsidR="00DD528B" w:rsidRPr="003D3401" w:rsidRDefault="00DD528B" w:rsidP="000A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4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4A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7E4983" w:rsidRDefault="00DD528B" w:rsidP="00CB1EA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983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Урок – экспресс-опрос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устанавливать взаимосвязь между скоростью, временем и расстоянием, решать текстовые задачи арифметическим способом.</w:t>
            </w:r>
          </w:p>
        </w:tc>
        <w:tc>
          <w:tcPr>
            <w:tcW w:w="2548" w:type="dxa"/>
            <w:gridSpan w:val="2"/>
            <w:vMerge/>
            <w:tcBorders>
              <w:top w:val="nil"/>
            </w:tcBorders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BF2077">
        <w:trPr>
          <w:gridAfter w:val="1"/>
          <w:wAfter w:w="23" w:type="dxa"/>
          <w:trHeight w:val="274"/>
          <w:jc w:val="center"/>
        </w:trPr>
        <w:tc>
          <w:tcPr>
            <w:tcW w:w="851" w:type="dxa"/>
          </w:tcPr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</w:tcPr>
          <w:p w:rsidR="00DD528B" w:rsidRPr="003D3401" w:rsidRDefault="00DD528B" w:rsidP="000A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4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числа на произведение.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CB1E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85" w:type="dxa"/>
          </w:tcPr>
          <w:p w:rsidR="00DD528B" w:rsidRPr="003D3401" w:rsidRDefault="00DD528B" w:rsidP="00FF2D8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свойство умножения числа на произведение в устных и письменных вычислениях. Выполнять умножение числа на произведение разными способами, сравнивать результаты вычислений 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письменные вычисления (умножение и деление многозначных чисел на однозначное число), проверять правильность выполненных вычислений.</w:t>
            </w:r>
          </w:p>
        </w:tc>
        <w:tc>
          <w:tcPr>
            <w:tcW w:w="2548" w:type="dxa"/>
            <w:gridSpan w:val="2"/>
          </w:tcPr>
          <w:p w:rsidR="00DD528B" w:rsidRPr="003D3401" w:rsidRDefault="000A45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="00DD528B"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добывать новые знания: извлекать информацию, представленную в разных форматах.</w:t>
            </w:r>
          </w:p>
          <w:p w:rsidR="00DD528B" w:rsidRPr="003D3401" w:rsidRDefault="000A45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Слушать других, быть готовым изменить свою точку зрения.</w:t>
            </w:r>
          </w:p>
          <w:p w:rsidR="00DD528B" w:rsidRPr="003D3401" w:rsidRDefault="00DD528B" w:rsidP="000A4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="000A45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общения и сотрудничества, опираясь на общие для всех простые правила поведения,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4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528B" w:rsidRPr="003D3401" w:rsidRDefault="000A458E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</w:tcPr>
          <w:p w:rsidR="00DD528B" w:rsidRPr="003D3401" w:rsidRDefault="00DD528B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4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DD528B" w:rsidRPr="003D3401" w:rsidRDefault="00DD528B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4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DD528B" w:rsidRPr="003D3401" w:rsidRDefault="00DD528B" w:rsidP="000A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4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умножение на числа, оканчивающиеся нулями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  <w:p w:rsidR="00DD528B" w:rsidRPr="003D3401" w:rsidRDefault="00DD528B" w:rsidP="00CB1E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85" w:type="dxa"/>
          </w:tcPr>
          <w:p w:rsidR="00DD528B" w:rsidRPr="003D3401" w:rsidRDefault="00DD528B" w:rsidP="00E7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 </w:t>
            </w:r>
          </w:p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письменные вычисления (умножение и деление многозначных чисел на однозначное число), проверять правильность выполненных вычислений.</w:t>
            </w:r>
          </w:p>
        </w:tc>
        <w:tc>
          <w:tcPr>
            <w:tcW w:w="2548" w:type="dxa"/>
            <w:gridSpan w:val="2"/>
            <w:vMerge w:val="restart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="000A45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="000A45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Задавать вопросы на обобщение.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="000A45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при сотрудничестве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</w:tcPr>
          <w:p w:rsidR="00DD528B" w:rsidRPr="003D3401" w:rsidRDefault="00DD528B" w:rsidP="000A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4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Урок </w:t>
            </w:r>
            <w:proofErr w:type="spellStart"/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взаимообу</w:t>
            </w: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чения</w:t>
            </w:r>
            <w:proofErr w:type="spellEnd"/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Решать задачи на одновременное встречное движение: выполнять схематические чертежи,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задачи и их решения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решать текстовые задачи арифметическим способом на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нахождение скорости, времени, расстояния, проверять правильность выполненных вычислений.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общения и сотрудничества,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опираясь на общие для всех простые правила поведения,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DD528B" w:rsidRPr="003D3401" w:rsidRDefault="000A458E" w:rsidP="000A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D528B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Перестановка и группировка множителей.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Используя переместительное свойство умножения и свойство группировки множителей, находить значение числового выражения. Решать задачи на одновременное встречное движение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группировать множители в произведении.</w:t>
            </w:r>
          </w:p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</w:tc>
        <w:tc>
          <w:tcPr>
            <w:tcW w:w="2548" w:type="dxa"/>
            <w:gridSpan w:val="2"/>
          </w:tcPr>
          <w:p w:rsidR="00DD528B" w:rsidRPr="003D3401" w:rsidRDefault="000A45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Перерабатывать полученную информацию: сравнивать и  группировать факты</w:t>
            </w:r>
          </w:p>
          <w:p w:rsidR="00DD528B" w:rsidRPr="003D3401" w:rsidRDefault="000A45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 оформлять работу.</w:t>
            </w:r>
          </w:p>
          <w:p w:rsidR="00DD528B" w:rsidRPr="003D3401" w:rsidRDefault="000A458E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</w:tcPr>
          <w:p w:rsidR="00DD528B" w:rsidRPr="003D3401" w:rsidRDefault="00081061" w:rsidP="00081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D528B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85" w:type="dxa"/>
          </w:tcPr>
          <w:p w:rsidR="00DD528B" w:rsidRPr="003D3401" w:rsidRDefault="00DD528B" w:rsidP="00D57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задания на изученные темы.</w:t>
            </w:r>
          </w:p>
        </w:tc>
        <w:tc>
          <w:tcPr>
            <w:tcW w:w="2548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="006942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Добывать новые знания: извлекать информацию, представленную в разных формах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="006942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 (задачи)</w:t>
            </w:r>
          </w:p>
          <w:p w:rsidR="00DD528B" w:rsidRPr="003D3401" w:rsidRDefault="00DD528B" w:rsidP="00694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="006942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задачи совместно с учителем.</w:t>
            </w: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</w:tcPr>
          <w:p w:rsidR="00DD528B" w:rsidRPr="003D3401" w:rsidRDefault="00DD528B" w:rsidP="00081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1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 </w:t>
            </w: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работа по теме: «Умножение на числа, оканчивающиеся нулями».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528B" w:rsidRPr="003D3401" w:rsidRDefault="00DD528B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CB1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самостоятельной работы учащихся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Письменные вычисления с натуральными числами.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прием письменного умножения и деления при вычислениях.</w:t>
            </w:r>
          </w:p>
        </w:tc>
        <w:tc>
          <w:tcPr>
            <w:tcW w:w="2548" w:type="dxa"/>
            <w:gridSpan w:val="2"/>
            <w:vMerge w:val="restart"/>
          </w:tcPr>
          <w:p w:rsidR="00DD528B" w:rsidRPr="00DE1A61" w:rsidRDefault="00DE1A61" w:rsidP="00DE1A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</w:t>
            </w:r>
          </w:p>
          <w:p w:rsidR="00DD528B" w:rsidRPr="003D3401" w:rsidRDefault="00DE1A61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Перерабатывать полученную информацию: сравнивать и  группировать факты</w:t>
            </w:r>
          </w:p>
          <w:p w:rsidR="00DD528B" w:rsidRPr="003D3401" w:rsidRDefault="00DD528B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Делать выводы на основе обобщения   знаний.</w:t>
            </w:r>
          </w:p>
          <w:p w:rsidR="00DE1A61" w:rsidRDefault="00DD528B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 </w:t>
            </w:r>
          </w:p>
          <w:p w:rsidR="00DD528B" w:rsidRPr="003D3401" w:rsidRDefault="00DE1A61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Выделять главное, задавать вопросы на понимание.</w:t>
            </w:r>
          </w:p>
        </w:tc>
        <w:tc>
          <w:tcPr>
            <w:tcW w:w="2009" w:type="dxa"/>
            <w:vMerge w:val="restart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самостоятельно-созданных ситуациях общения и сотрудничества, опираясь на общие для всех простые правила поведения,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</w:tcPr>
          <w:p w:rsidR="00DD528B" w:rsidRPr="003D3401" w:rsidRDefault="00DD528B" w:rsidP="00081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1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D528B" w:rsidRPr="003D3401" w:rsidRDefault="00DD528B" w:rsidP="00CB1E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Письменные вычисления с натуральными числами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проверять правильность выполненных вычислений, решать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текстовые задачи арифметическим способом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CC44C4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  <w:r w:rsidR="00081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</w:tcPr>
          <w:p w:rsidR="00DD528B" w:rsidRPr="003D3401" w:rsidRDefault="00DD528B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1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DD528B" w:rsidRPr="003D3401" w:rsidRDefault="00DD528B" w:rsidP="00081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1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числа на произведение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CB1EA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85" w:type="dxa"/>
          </w:tcPr>
          <w:p w:rsidR="00DD528B" w:rsidRPr="003D3401" w:rsidRDefault="00DD528B" w:rsidP="00610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Делить число на произведение.</w:t>
            </w:r>
          </w:p>
        </w:tc>
        <w:tc>
          <w:tcPr>
            <w:tcW w:w="2548" w:type="dxa"/>
            <w:gridSpan w:val="2"/>
            <w:vMerge w:val="restart"/>
          </w:tcPr>
          <w:p w:rsidR="00DE1A61" w:rsidRDefault="00DE1A61" w:rsidP="00DE1A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наглядною представления данных в разной форме (таблицы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схемы, диаграммы)</w:t>
            </w:r>
          </w:p>
          <w:p w:rsidR="00DD528B" w:rsidRPr="00DE1A61" w:rsidRDefault="00DE1A61" w:rsidP="00DE1A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К: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Рассуждать.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DD528B" w:rsidRPr="003D3401" w:rsidRDefault="00DE1A61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Учиться, совместно с учителем, обнаруживать и формулировать учебную проблему.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учителем, выполнять алгоритмов.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 остатком на 10, 100, 1000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85" w:type="dxa"/>
          </w:tcPr>
          <w:p w:rsidR="00DD528B" w:rsidRPr="003D3401" w:rsidRDefault="00DD528B" w:rsidP="00CA1B0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и письменно деление с остатком на 10, 100, 1 000. Решать тестовые задачи арифметическим способом. Находить значение буквенных выражений 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деление с остатком в пределах 100, решать текстовые задачи арифметическим способом.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DD528B" w:rsidRPr="003D3401" w:rsidRDefault="00DD528B" w:rsidP="00081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Арифмет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</w:p>
        </w:tc>
        <w:tc>
          <w:tcPr>
            <w:tcW w:w="2485" w:type="dxa"/>
          </w:tcPr>
          <w:p w:rsidR="00DD528B" w:rsidRPr="003D3401" w:rsidRDefault="00DD528B" w:rsidP="00C453F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 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решать текстовые задачи на движение в противоположных направлениях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арифметическим способом.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</w:tcPr>
          <w:p w:rsidR="00DD528B" w:rsidRPr="003D3401" w:rsidRDefault="00DD528B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DD528B" w:rsidRPr="003D3401" w:rsidRDefault="00DD528B" w:rsidP="00081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оканчивающиеся нулями.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85" w:type="dxa"/>
          </w:tcPr>
          <w:p w:rsidR="00DD528B" w:rsidRPr="003D3401" w:rsidRDefault="00DD528B" w:rsidP="007A1C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названия действий, компонентов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результатов умножения и деления, связи между результатами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компонентами умножения и деления.</w:t>
            </w:r>
          </w:p>
        </w:tc>
        <w:tc>
          <w:tcPr>
            <w:tcW w:w="2548" w:type="dxa"/>
            <w:gridSpan w:val="2"/>
          </w:tcPr>
          <w:p w:rsidR="00DD528B" w:rsidRPr="00DE1A61" w:rsidRDefault="00DE1A61" w:rsidP="00DE1A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основами логического и алгоритмического мышления</w:t>
            </w:r>
          </w:p>
          <w:p w:rsidR="00DD528B" w:rsidRPr="003D3401" w:rsidRDefault="00DE1A61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 на основе обобщения   знаний.</w:t>
            </w:r>
          </w:p>
          <w:p w:rsidR="00DD528B" w:rsidRPr="003D3401" w:rsidRDefault="00DE1A61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</w:t>
            </w:r>
          </w:p>
        </w:tc>
        <w:tc>
          <w:tcPr>
            <w:tcW w:w="2009" w:type="dxa"/>
          </w:tcPr>
          <w:p w:rsidR="00DD528B" w:rsidRPr="003D3401" w:rsidRDefault="00DD528B" w:rsidP="000955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DD528B" w:rsidRPr="003D3401" w:rsidRDefault="00DD528B" w:rsidP="00081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числа, которые оканчиваются нулями.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CB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названия действий, компонентов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результатов умножения и деления, связи между результатами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компонентами умножения и деления.</w:t>
            </w:r>
          </w:p>
        </w:tc>
        <w:tc>
          <w:tcPr>
            <w:tcW w:w="2548" w:type="dxa"/>
            <w:gridSpan w:val="2"/>
          </w:tcPr>
          <w:p w:rsidR="00DD528B" w:rsidRPr="003D3401" w:rsidRDefault="00DE1A61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</w:t>
            </w:r>
          </w:p>
          <w:p w:rsidR="00DD528B" w:rsidRPr="003D3401" w:rsidRDefault="00DE1A61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Рассуждать.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DD528B" w:rsidRPr="003D3401" w:rsidRDefault="00DE1A61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 совместно с учителем.</w:t>
            </w: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общения и сотрудничества, опираясь на общие для всех простые правила поведения,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9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-88</w:t>
            </w:r>
          </w:p>
        </w:tc>
        <w:tc>
          <w:tcPr>
            <w:tcW w:w="840" w:type="dxa"/>
          </w:tcPr>
          <w:p w:rsidR="00DD528B" w:rsidRDefault="00DD528B" w:rsidP="0099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1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C22FBA" w:rsidRPr="00C22FBA" w:rsidRDefault="00C22FBA" w:rsidP="009913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F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(23.02)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0D4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Устанавливать зависимость между величинами, характеризующими процессы: движения (пройденный путь, время, скорость). Арифметический способ решения задач.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решать текстовые задачи на движение в противоположных направлениях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арифметическим способом.</w:t>
            </w:r>
          </w:p>
        </w:tc>
        <w:tc>
          <w:tcPr>
            <w:tcW w:w="2548" w:type="dxa"/>
            <w:gridSpan w:val="2"/>
            <w:vMerge w:val="restart"/>
          </w:tcPr>
          <w:p w:rsidR="00DD528B" w:rsidRPr="003D3401" w:rsidRDefault="002011F2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 связно отвечать по плану</w:t>
            </w:r>
          </w:p>
          <w:p w:rsidR="00DD528B" w:rsidRPr="003D3401" w:rsidRDefault="002011F2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К: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Рассуждать.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слышать.</w:t>
            </w:r>
          </w:p>
          <w:p w:rsidR="00DD528B" w:rsidRPr="003D3401" w:rsidRDefault="002011F2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учителем.</w:t>
            </w:r>
          </w:p>
          <w:p w:rsidR="00DD528B" w:rsidRPr="003D3401" w:rsidRDefault="00DD528B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сотрудничестве делать самостоятельно выбор.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9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</w:tcPr>
          <w:p w:rsidR="00DD528B" w:rsidRPr="003D3401" w:rsidRDefault="00DD528B" w:rsidP="0099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1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81061" w:rsidRDefault="00081061" w:rsidP="00081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Арифмет</w:t>
            </w:r>
            <w:proofErr w:type="spellEnd"/>
          </w:p>
          <w:p w:rsidR="00DD528B" w:rsidRPr="003D3401" w:rsidRDefault="00DD528B" w:rsidP="00081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2485" w:type="dxa"/>
          </w:tcPr>
          <w:p w:rsidR="00DD528B" w:rsidRPr="003D3401" w:rsidRDefault="00DD528B" w:rsidP="009824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и письменно деление на числа, оканчивающиеся нулями. Совершенствовать вычислительные навыки, умение решать задачи 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проверять правильность выполненных вычислений, решать текстовые задачи арифметическим способом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29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Смотр знаний</w:t>
            </w:r>
          </w:p>
        </w:tc>
        <w:tc>
          <w:tcPr>
            <w:tcW w:w="2485" w:type="dxa"/>
          </w:tcPr>
          <w:p w:rsidR="00DD528B" w:rsidRPr="003D3401" w:rsidRDefault="00DD528B" w:rsidP="009824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и письменно деление на числа, оканчивающиеся нулями. Совершенствовать вычислительные навыки, умение решать задачи 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проверять правильность выполненных вычислений, решать текстовые задачи арифметическим способом</w:t>
            </w:r>
          </w:p>
        </w:tc>
        <w:tc>
          <w:tcPr>
            <w:tcW w:w="2548" w:type="dxa"/>
            <w:gridSpan w:val="2"/>
            <w:vMerge w:val="restart"/>
          </w:tcPr>
          <w:p w:rsidR="00DD528B" w:rsidRPr="003D3401" w:rsidRDefault="00081061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Перерабатывать полученную информацию: сравнивать и  группировать факты</w:t>
            </w:r>
          </w:p>
          <w:p w:rsidR="00DD528B" w:rsidRPr="003D3401" w:rsidRDefault="00081061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DD528B" w:rsidRPr="003D3401" w:rsidRDefault="00081061" w:rsidP="00081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позицию;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9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DD528B" w:rsidRPr="003D3401" w:rsidRDefault="0099138C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«Умножение и деление на числа, оканчивающиеся нулями»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528B" w:rsidRPr="003D3401" w:rsidRDefault="00DD528B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CB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самостоятельной работы учащихся</w:t>
            </w:r>
          </w:p>
          <w:p w:rsidR="00DD528B" w:rsidRPr="003D3401" w:rsidRDefault="00DD528B" w:rsidP="005A7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учет </w:t>
            </w:r>
          </w:p>
        </w:tc>
        <w:tc>
          <w:tcPr>
            <w:tcW w:w="2485" w:type="dxa"/>
          </w:tcPr>
          <w:p w:rsidR="00DD528B" w:rsidRPr="003D3401" w:rsidRDefault="00DD528B" w:rsidP="007B69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прием письменного умножения и деления при вычислениях.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 w:val="restart"/>
          </w:tcPr>
          <w:p w:rsidR="00DD528B" w:rsidRPr="003D3401" w:rsidRDefault="00DD528B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268"/>
          <w:jc w:val="center"/>
        </w:trPr>
        <w:tc>
          <w:tcPr>
            <w:tcW w:w="851" w:type="dxa"/>
          </w:tcPr>
          <w:p w:rsidR="00DD528B" w:rsidRPr="003D3401" w:rsidRDefault="00DD528B" w:rsidP="00C2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DD528B" w:rsidRPr="003D3401" w:rsidRDefault="00DD528B" w:rsidP="00BF2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91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114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DD528B" w:rsidRPr="00E50C7E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C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Умножение и деление на числа, оканчивающиеся нулями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911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  <w:p w:rsidR="00DD528B" w:rsidRPr="003D3401" w:rsidRDefault="00DD528B" w:rsidP="005A7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28B" w:rsidRPr="003D3401" w:rsidRDefault="00DD528B" w:rsidP="005A7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DD528B" w:rsidRPr="003D3401" w:rsidRDefault="00DD528B" w:rsidP="000955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Собирать и систематизировать информацию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2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</w:tcPr>
          <w:p w:rsidR="00DD528B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99138C" w:rsidRPr="003D3401" w:rsidRDefault="0099138C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проекты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числа на сумму.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Применять в вычислениях свойство умножения числа на сумму нескольких слагаемых. Находить значение выражения двумя способами, удобным способом. Сравнивать выражения. Составлять задачу по выражению.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правило умножения числа на сумму.</w:t>
            </w:r>
          </w:p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письменные вычисления (умножение и деление.</w:t>
            </w:r>
            <w:proofErr w:type="gramEnd"/>
          </w:p>
        </w:tc>
        <w:tc>
          <w:tcPr>
            <w:tcW w:w="2548" w:type="dxa"/>
            <w:gridSpan w:val="2"/>
            <w:vMerge w:val="restart"/>
          </w:tcPr>
          <w:p w:rsidR="00DD528B" w:rsidRPr="003D3401" w:rsidRDefault="006C137F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Перерабатывать полученную информацию: делатьвыводы на основе обобщения   знаний.</w:t>
            </w:r>
          </w:p>
          <w:p w:rsidR="00DD528B" w:rsidRPr="003D3401" w:rsidRDefault="006C137F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проблемы.  Рассуждать.</w:t>
            </w:r>
          </w:p>
          <w:p w:rsidR="00DD528B" w:rsidRPr="003D3401" w:rsidRDefault="006C137F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проблемы. Работая по плану, сверять свои действия.</w:t>
            </w: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D528B" w:rsidRPr="003D3401" w:rsidTr="00AD2609">
        <w:trPr>
          <w:gridAfter w:val="1"/>
          <w:wAfter w:w="23" w:type="dxa"/>
          <w:trHeight w:val="2291"/>
          <w:jc w:val="center"/>
        </w:trPr>
        <w:tc>
          <w:tcPr>
            <w:tcW w:w="851" w:type="dxa"/>
          </w:tcPr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</w:tcPr>
          <w:p w:rsidR="00C22FBA" w:rsidRPr="00C22FBA" w:rsidRDefault="00C22FBA" w:rsidP="009657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F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(08.03)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91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DD528B" w:rsidRPr="003D3401" w:rsidRDefault="0099138C" w:rsidP="005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D528B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DD528B" w:rsidRPr="003D3401" w:rsidRDefault="00DD528B" w:rsidP="005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умножение на двузначное число.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А.д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.-Т  № 13</w:t>
            </w: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85" w:type="dxa"/>
          </w:tcPr>
          <w:p w:rsidR="00DD528B" w:rsidRPr="003D3401" w:rsidRDefault="00DD528B" w:rsidP="0009550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 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названия действий, компонентов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результатов умножения и деления, связи между результатами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компонентами умножения и деления.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 w:val="restart"/>
          </w:tcPr>
          <w:p w:rsidR="00DD528B" w:rsidRPr="003D3401" w:rsidRDefault="00DD528B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2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</w:tcPr>
          <w:p w:rsidR="00DD528B" w:rsidRPr="003D3401" w:rsidRDefault="0099138C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D528B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DD528B" w:rsidRPr="003D3401" w:rsidRDefault="00DD528B" w:rsidP="0099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" w:type="dxa"/>
          </w:tcPr>
          <w:p w:rsidR="00DD528B" w:rsidRPr="003D3401" w:rsidRDefault="00AD260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Урок </w:t>
            </w:r>
            <w:proofErr w:type="spellStart"/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взаимообучения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spellEnd"/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нахождение неизвестного по двум разностям. Анализировать задачи, выполнять прикидку результата, проверять полученный результат. Обнаруживать допущенные ошибки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письменное умножение на двузначное число.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-99</w:t>
            </w:r>
          </w:p>
        </w:tc>
        <w:tc>
          <w:tcPr>
            <w:tcW w:w="840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DD528B" w:rsidRPr="003D3401" w:rsidRDefault="00DD528B" w:rsidP="00546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умножение на трехзначное число.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А.д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.-Т  № 14</w:t>
            </w: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Арифме-тический</w:t>
            </w:r>
            <w:proofErr w:type="spellEnd"/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трёхзначное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 Осуществлять пошаговый контроль правильности и полноты выполнения алгоритма арифметического действия умножение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письменное умножение на двузначное число.</w:t>
            </w:r>
          </w:p>
        </w:tc>
        <w:tc>
          <w:tcPr>
            <w:tcW w:w="2548" w:type="dxa"/>
            <w:gridSpan w:val="2"/>
            <w:vMerge w:val="restart"/>
          </w:tcPr>
          <w:p w:rsidR="00DD528B" w:rsidRPr="003D3401" w:rsidRDefault="00546B3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Ориентироваться в своей системе знаний: самостоятельно </w:t>
            </w:r>
            <w:r w:rsidR="00DD528B"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предполагать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какая информация нужна для решения учебной задачи</w:t>
            </w:r>
          </w:p>
          <w:p w:rsidR="00DD528B" w:rsidRPr="003D3401" w:rsidRDefault="00DD528B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D528B" w:rsidRPr="003D3401" w:rsidRDefault="00DD528B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Перерабатывать полученную информацию: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D528B" w:rsidRPr="003D3401" w:rsidRDefault="00546B3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Сотрудничать в совместном решении проблемы. 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Рассуждать.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</w:t>
            </w:r>
          </w:p>
          <w:p w:rsidR="00DD528B" w:rsidRPr="003D3401" w:rsidRDefault="00546B3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Работая по плану.</w:t>
            </w:r>
          </w:p>
          <w:p w:rsidR="00DD528B" w:rsidRPr="003D3401" w:rsidRDefault="00DD528B" w:rsidP="00965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28B" w:rsidRPr="003D3401" w:rsidRDefault="00DD528B" w:rsidP="00965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делать выбор, опираясь на правила</w:t>
            </w:r>
          </w:p>
        </w:tc>
      </w:tr>
      <w:tr w:rsidR="00DD528B" w:rsidRPr="003D3401" w:rsidTr="00AD2609">
        <w:trPr>
          <w:gridAfter w:val="1"/>
          <w:wAfter w:w="23" w:type="dxa"/>
          <w:trHeight w:val="3012"/>
          <w:jc w:val="center"/>
        </w:trPr>
        <w:tc>
          <w:tcPr>
            <w:tcW w:w="851" w:type="dxa"/>
          </w:tcPr>
          <w:p w:rsidR="00DD528B" w:rsidRPr="003D3401" w:rsidRDefault="00C22FB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DD528B" w:rsidRPr="003D3401" w:rsidRDefault="00DD528B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DD528B" w:rsidRPr="003D3401" w:rsidRDefault="00DD528B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F71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Контрольная работа по теме «Умножение на двузначное и трехзначное число»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9F7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самостоятельной работы учащихся</w:t>
            </w:r>
          </w:p>
          <w:p w:rsidR="00DD528B" w:rsidRPr="003D3401" w:rsidRDefault="00DD528B" w:rsidP="00F71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Контроль и учет</w:t>
            </w:r>
          </w:p>
        </w:tc>
        <w:tc>
          <w:tcPr>
            <w:tcW w:w="2485" w:type="dxa"/>
          </w:tcPr>
          <w:p w:rsidR="00DD528B" w:rsidRPr="003D3401" w:rsidRDefault="00DD528B" w:rsidP="007B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вычислительные навыки, умение решать задачи.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F714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деление на двузначное число, применять знания при проверке вычислений.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DD528B" w:rsidRPr="003D3401" w:rsidRDefault="00546B3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D528B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F7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письменные вычисления.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</w:tr>
      <w:tr w:rsidR="00DD528B" w:rsidRPr="003D3401" w:rsidTr="00AD2609">
        <w:trPr>
          <w:gridAfter w:val="1"/>
          <w:wAfter w:w="23" w:type="dxa"/>
          <w:trHeight w:val="424"/>
          <w:jc w:val="center"/>
        </w:trPr>
        <w:tc>
          <w:tcPr>
            <w:tcW w:w="851" w:type="dxa"/>
          </w:tcPr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DD528B" w:rsidRPr="003D3401" w:rsidRDefault="00546B36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D528B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  <w:p w:rsidR="00DD528B" w:rsidRPr="003D3401" w:rsidRDefault="00DD528B" w:rsidP="00CA3A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CA3A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CA3AE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528B" w:rsidRPr="003D3401" w:rsidRDefault="00DD528B" w:rsidP="00CA3AE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9F755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деление на двузначное число, применять знания при проверке вычислений.</w:t>
            </w:r>
          </w:p>
        </w:tc>
        <w:tc>
          <w:tcPr>
            <w:tcW w:w="2548" w:type="dxa"/>
            <w:gridSpan w:val="2"/>
          </w:tcPr>
          <w:p w:rsidR="00DD528B" w:rsidRPr="003D3401" w:rsidRDefault="006C137F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D528B" w:rsidRPr="003D3401" w:rsidRDefault="006C137F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Задавать вопросы на обобщение.</w:t>
            </w:r>
          </w:p>
          <w:p w:rsidR="00DD528B" w:rsidRPr="003D3401" w:rsidRDefault="006C137F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BF2077" w:rsidRPr="003D3401" w:rsidTr="00DC069A">
        <w:trPr>
          <w:gridAfter w:val="1"/>
          <w:wAfter w:w="23" w:type="dxa"/>
          <w:trHeight w:val="424"/>
          <w:jc w:val="center"/>
        </w:trPr>
        <w:tc>
          <w:tcPr>
            <w:tcW w:w="16267" w:type="dxa"/>
            <w:gridSpan w:val="13"/>
          </w:tcPr>
          <w:p w:rsidR="00BF2077" w:rsidRPr="003D3401" w:rsidRDefault="00BF2077" w:rsidP="00BF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20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32 часа.</w:t>
            </w:r>
          </w:p>
        </w:tc>
      </w:tr>
      <w:tr w:rsidR="00BF2077" w:rsidRPr="003D3401" w:rsidTr="00AD2609">
        <w:trPr>
          <w:gridAfter w:val="1"/>
          <w:wAfter w:w="23" w:type="dxa"/>
          <w:trHeight w:val="424"/>
          <w:jc w:val="center"/>
        </w:trPr>
        <w:tc>
          <w:tcPr>
            <w:tcW w:w="851" w:type="dxa"/>
          </w:tcPr>
          <w:p w:rsidR="00BF2077" w:rsidRPr="003D3401" w:rsidRDefault="00BF2077" w:rsidP="00C2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</w:tcPr>
          <w:p w:rsidR="00BF2077" w:rsidRPr="003D3401" w:rsidRDefault="00BF2077" w:rsidP="00DC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714" w:type="dxa"/>
            <w:gridSpan w:val="2"/>
          </w:tcPr>
          <w:p w:rsidR="00BF2077" w:rsidRPr="003D3401" w:rsidRDefault="00BF2077" w:rsidP="00DC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708" w:type="dxa"/>
          </w:tcPr>
          <w:p w:rsidR="00BF2077" w:rsidRPr="003D3401" w:rsidRDefault="00BF2077" w:rsidP="00DC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2077" w:rsidRPr="003D3401" w:rsidRDefault="00BF2077" w:rsidP="00DC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2077" w:rsidRPr="003D3401" w:rsidRDefault="00BF2077" w:rsidP="00DC0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  № 14</w:t>
            </w:r>
          </w:p>
        </w:tc>
        <w:tc>
          <w:tcPr>
            <w:tcW w:w="1134" w:type="dxa"/>
          </w:tcPr>
          <w:p w:rsidR="00BF2077" w:rsidRPr="003D3401" w:rsidRDefault="00BF2077" w:rsidP="00DC069A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85" w:type="dxa"/>
          </w:tcPr>
          <w:p w:rsidR="00BF2077" w:rsidRPr="003D3401" w:rsidRDefault="00BF2077" w:rsidP="00DC0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, объяснять каждый шаг</w:t>
            </w:r>
          </w:p>
        </w:tc>
        <w:tc>
          <w:tcPr>
            <w:tcW w:w="2127" w:type="dxa"/>
            <w:gridSpan w:val="2"/>
          </w:tcPr>
          <w:p w:rsidR="00BF2077" w:rsidRPr="003D3401" w:rsidRDefault="00BF2077" w:rsidP="00DC0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работу над ошибками.</w:t>
            </w:r>
          </w:p>
        </w:tc>
        <w:tc>
          <w:tcPr>
            <w:tcW w:w="2548" w:type="dxa"/>
            <w:gridSpan w:val="2"/>
          </w:tcPr>
          <w:p w:rsidR="00BF2077" w:rsidRPr="003D3401" w:rsidRDefault="00BF2077" w:rsidP="00DC0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</w:t>
            </w:r>
          </w:p>
          <w:p w:rsidR="00BF2077" w:rsidRPr="003D3401" w:rsidRDefault="00BF2077" w:rsidP="00DC0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BF2077" w:rsidRPr="003D3401" w:rsidRDefault="00BF2077" w:rsidP="00DC0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исправлять ошибки с помощью учителя</w:t>
            </w:r>
          </w:p>
        </w:tc>
        <w:tc>
          <w:tcPr>
            <w:tcW w:w="2009" w:type="dxa"/>
          </w:tcPr>
          <w:p w:rsidR="00BF2077" w:rsidRPr="003D3401" w:rsidRDefault="00BF2077" w:rsidP="00DC0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сотрудничестве делать самостоятельный выбор.</w:t>
            </w:r>
          </w:p>
        </w:tc>
      </w:tr>
      <w:tr w:rsidR="00BF2077" w:rsidRPr="003D3401" w:rsidTr="00AD2609">
        <w:trPr>
          <w:gridAfter w:val="1"/>
          <w:wAfter w:w="23" w:type="dxa"/>
          <w:trHeight w:val="424"/>
          <w:jc w:val="center"/>
        </w:trPr>
        <w:tc>
          <w:tcPr>
            <w:tcW w:w="851" w:type="dxa"/>
          </w:tcPr>
          <w:p w:rsidR="00BF2077" w:rsidRPr="003D3401" w:rsidRDefault="00BF2077" w:rsidP="00C2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</w:tcPr>
          <w:p w:rsidR="00BF2077" w:rsidRPr="003D3401" w:rsidRDefault="00BF2077" w:rsidP="00DC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714" w:type="dxa"/>
            <w:gridSpan w:val="2"/>
          </w:tcPr>
          <w:p w:rsidR="00BF2077" w:rsidRPr="003D3401" w:rsidRDefault="00BF2077" w:rsidP="00DC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с остатком на двузначное число</w:t>
            </w:r>
          </w:p>
        </w:tc>
        <w:tc>
          <w:tcPr>
            <w:tcW w:w="708" w:type="dxa"/>
          </w:tcPr>
          <w:p w:rsidR="00BF2077" w:rsidRPr="003D3401" w:rsidRDefault="00BF2077" w:rsidP="00DC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F2077" w:rsidRPr="003D3401" w:rsidRDefault="00BF2077" w:rsidP="00DC0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А.д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.-Т  № 10</w:t>
            </w:r>
          </w:p>
        </w:tc>
        <w:tc>
          <w:tcPr>
            <w:tcW w:w="1134" w:type="dxa"/>
          </w:tcPr>
          <w:p w:rsidR="00BF2077" w:rsidRPr="003D3401" w:rsidRDefault="00BF2077" w:rsidP="00DC0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85" w:type="dxa"/>
          </w:tcPr>
          <w:p w:rsidR="00BF2077" w:rsidRPr="003D3401" w:rsidRDefault="00BF2077" w:rsidP="00DC0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деление с остатком на 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</w:t>
            </w:r>
          </w:p>
        </w:tc>
        <w:tc>
          <w:tcPr>
            <w:tcW w:w="2127" w:type="dxa"/>
            <w:gridSpan w:val="2"/>
          </w:tcPr>
          <w:p w:rsidR="00BF2077" w:rsidRPr="003D3401" w:rsidRDefault="00BF2077" w:rsidP="00DC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BF2077" w:rsidRPr="003D3401" w:rsidRDefault="00BF2077" w:rsidP="00DC0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  <w:p w:rsidR="00BF2077" w:rsidRPr="003D3401" w:rsidRDefault="00BF2077" w:rsidP="00DC0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 </w:t>
            </w:r>
          </w:p>
          <w:p w:rsidR="00BF2077" w:rsidRPr="003D3401" w:rsidRDefault="00BF2077" w:rsidP="00DC0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Слушать других, быть готовым изменить свою точку зрения.</w:t>
            </w:r>
          </w:p>
        </w:tc>
        <w:tc>
          <w:tcPr>
            <w:tcW w:w="2009" w:type="dxa"/>
          </w:tcPr>
          <w:p w:rsidR="00BF2077" w:rsidRPr="003D3401" w:rsidRDefault="00BF2077" w:rsidP="00DC0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общения и сотрудничества, опираясь на общие для всех простые правила поведения,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</w:tcPr>
          <w:p w:rsidR="00DD528B" w:rsidRPr="003D3401" w:rsidRDefault="00DD528B" w:rsidP="00E91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1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письменного приема деления на двузначное число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BB221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485" w:type="dxa"/>
          </w:tcPr>
          <w:p w:rsidR="00DD528B" w:rsidRPr="003D3401" w:rsidRDefault="00DD528B" w:rsidP="000955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умножение. Осуществлять пошаговый контроль правильности и полноты выполнения алгоритма арифметического действия деления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письменное деление многозначных чисел на двузначное число, проверять правильность выполненных вычислений.</w:t>
            </w:r>
          </w:p>
        </w:tc>
        <w:tc>
          <w:tcPr>
            <w:tcW w:w="2548" w:type="dxa"/>
            <w:gridSpan w:val="2"/>
          </w:tcPr>
          <w:p w:rsidR="00DD528B" w:rsidRPr="003D3401" w:rsidRDefault="007854C0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связно отвечать по плану </w:t>
            </w:r>
          </w:p>
          <w:p w:rsidR="00DD528B" w:rsidRPr="003D3401" w:rsidRDefault="007854C0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  </w:t>
            </w:r>
          </w:p>
          <w:p w:rsidR="00DD528B" w:rsidRPr="003D3401" w:rsidRDefault="007854C0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цели урока после предварительного обсуждения.</w:t>
            </w:r>
          </w:p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-107</w:t>
            </w:r>
          </w:p>
        </w:tc>
        <w:tc>
          <w:tcPr>
            <w:tcW w:w="840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1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1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D528B" w:rsidRPr="003D3401" w:rsidRDefault="00DD528B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BB22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, объяснять каждый шаг. Выполнять письменное деление многозначных чисел на двузначные, опираясь на знание алгоритмов письменного выполнения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умножение. Осуществлять пошаговый контроль правильности и полноты выполнения алгоритма арифметического действия деления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письменное деление многозначных чисел на двузначное число, проверять правильность выполненных вычислений.</w:t>
            </w:r>
          </w:p>
        </w:tc>
        <w:tc>
          <w:tcPr>
            <w:tcW w:w="2548" w:type="dxa"/>
            <w:gridSpan w:val="2"/>
            <w:vMerge w:val="restart"/>
          </w:tcPr>
          <w:p w:rsidR="00DD528B" w:rsidRPr="003D3401" w:rsidRDefault="007854C0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 связно отвечать по плану</w:t>
            </w:r>
          </w:p>
          <w:p w:rsidR="00DD528B" w:rsidRPr="003D3401" w:rsidRDefault="00DD528B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 на основе обобщения   знаний.</w:t>
            </w:r>
          </w:p>
          <w:p w:rsidR="00DD528B" w:rsidRPr="003D3401" w:rsidRDefault="007854C0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Сотрудничать в совместном решении проблемы. 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Рассуждать.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Правильно оформлять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работу.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</w:t>
            </w:r>
          </w:p>
          <w:p w:rsidR="00DD528B" w:rsidRPr="003D3401" w:rsidRDefault="007854C0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Учиться, совместно с учителем, обнаруживать и формулировать учебную проблему.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учителем.</w:t>
            </w:r>
          </w:p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определять и высказывать общие правила  при  сотрудничестве</w:t>
            </w:r>
          </w:p>
        </w:tc>
      </w:tr>
      <w:tr w:rsidR="00DD528B" w:rsidRPr="003D3401" w:rsidTr="007854C0">
        <w:trPr>
          <w:gridAfter w:val="1"/>
          <w:wAfter w:w="23" w:type="dxa"/>
          <w:trHeight w:val="4434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D2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-109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C2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</w:tcPr>
          <w:p w:rsidR="00DD528B" w:rsidRPr="003D3401" w:rsidRDefault="00E91F7C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D528B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D528B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1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766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28B" w:rsidRPr="003D3401" w:rsidRDefault="00DD528B" w:rsidP="0076645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Математический хоккей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DD528B" w:rsidRPr="003D3401" w:rsidRDefault="00DD528B" w:rsidP="0009550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умножение. Осуществлять пошаговый контроль правильности и полноты выполнения алгоритма арифметического действия деления 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DD528B" w:rsidRPr="003D3401" w:rsidRDefault="00DD528B" w:rsidP="00E91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1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число. Закрепление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Арифме-тическийдиктант</w:t>
            </w:r>
            <w:proofErr w:type="spellEnd"/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, объяснять каждый шаг. Решать задачи арифметическими способами и сравнивать их решения. Объяснять выбор действия для решения. Умножать на именованные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прием письменного умножения и деления при вычислениях.</w:t>
            </w:r>
          </w:p>
        </w:tc>
        <w:tc>
          <w:tcPr>
            <w:tcW w:w="2548" w:type="dxa"/>
            <w:gridSpan w:val="2"/>
          </w:tcPr>
          <w:p w:rsidR="00DD528B" w:rsidRPr="003D3401" w:rsidRDefault="007854C0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связно отвечать по плану </w:t>
            </w:r>
          </w:p>
          <w:p w:rsidR="00DD528B" w:rsidRPr="003D3401" w:rsidRDefault="007854C0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Сотрудничать в совместном решении проблемы.  </w:t>
            </w:r>
          </w:p>
          <w:p w:rsidR="00DD528B" w:rsidRPr="003D3401" w:rsidRDefault="007854C0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C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C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-113</w:t>
            </w:r>
          </w:p>
        </w:tc>
        <w:tc>
          <w:tcPr>
            <w:tcW w:w="840" w:type="dxa"/>
          </w:tcPr>
          <w:p w:rsidR="00DD528B" w:rsidRPr="003D3401" w:rsidRDefault="00DD528B" w:rsidP="00AF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1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.04 </w:t>
            </w:r>
            <w:r w:rsidR="00E91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D528B" w:rsidRPr="003D3401" w:rsidRDefault="00DD528B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названия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действий, компонентов и результатов умножения и деления, связи между результатами и компонентами умножения и деления.</w:t>
            </w:r>
          </w:p>
        </w:tc>
        <w:tc>
          <w:tcPr>
            <w:tcW w:w="2548" w:type="dxa"/>
            <w:gridSpan w:val="2"/>
          </w:tcPr>
          <w:p w:rsidR="00DD528B" w:rsidRPr="003D3401" w:rsidRDefault="007854C0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Ориентироваться в своей системе знаний</w:t>
            </w:r>
          </w:p>
          <w:p w:rsidR="00DD528B" w:rsidRPr="003D3401" w:rsidRDefault="007854C0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Рассуждать.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Правильно оформлять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работу.</w:t>
            </w:r>
          </w:p>
          <w:p w:rsidR="00DD528B" w:rsidRPr="003D3401" w:rsidRDefault="007854C0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 совместно с учителем.</w:t>
            </w: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самостоятельно-созданных ситуациях общения и сотрудничества,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опираясь на общие для всех простые правила поведения,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2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</w:tcPr>
          <w:p w:rsidR="00DD528B" w:rsidRPr="003D3401" w:rsidRDefault="00E91F7C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D528B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 работа по теме «Деление на двузначное число».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Урок самостоятельной работы </w:t>
            </w:r>
            <w:proofErr w:type="spellStart"/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учащихся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и учет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вычисления и делать проверку. Совершенствовать вычислительные навыки, умение решать задачи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деление на двузначное число, применять знания при проверке вычислений.</w:t>
            </w:r>
          </w:p>
        </w:tc>
        <w:tc>
          <w:tcPr>
            <w:tcW w:w="2548" w:type="dxa"/>
            <w:gridSpan w:val="2"/>
            <w:vMerge w:val="restart"/>
          </w:tcPr>
          <w:p w:rsidR="00DD528B" w:rsidRPr="003D3401" w:rsidRDefault="007854C0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</w:t>
            </w:r>
            <w:proofErr w:type="spellStart"/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="007854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проблемы.  Рассуждать.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="007854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по плану, сверяя свои действия с целью, корректировать свою деятельность.</w:t>
            </w:r>
          </w:p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2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</w:tcPr>
          <w:p w:rsidR="00DD528B" w:rsidRPr="003D3401" w:rsidRDefault="00DD528B" w:rsidP="00E91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1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трёхзначное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умножение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работу над ошибками.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2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</w:tcPr>
          <w:p w:rsidR="00DD528B" w:rsidRPr="003D3401" w:rsidRDefault="00DD528B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1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1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D528B" w:rsidRPr="003D3401" w:rsidRDefault="00DD528B" w:rsidP="00E91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1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на трехзначное число.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76645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решать задачи.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деления. </w:t>
            </w:r>
          </w:p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прием письменного умножения и деления на трехзначное число.</w:t>
            </w:r>
          </w:p>
        </w:tc>
        <w:tc>
          <w:tcPr>
            <w:tcW w:w="2548" w:type="dxa"/>
            <w:gridSpan w:val="2"/>
            <w:vMerge w:val="restart"/>
          </w:tcPr>
          <w:p w:rsidR="00DD528B" w:rsidRPr="003D3401" w:rsidRDefault="007854C0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Ориентироваться в своей системе знаний: самостоятельно </w:t>
            </w:r>
            <w:r w:rsidR="00DD528B"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предполагать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какая информация нужна для решения учебной задачи</w:t>
            </w:r>
          </w:p>
          <w:p w:rsidR="00DD528B" w:rsidRPr="003D3401" w:rsidRDefault="00DD528B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Перерабатывать полученную информацию: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делать-выводы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</w:t>
            </w:r>
          </w:p>
          <w:p w:rsidR="00DD528B" w:rsidRPr="003D3401" w:rsidRDefault="007854C0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Сотрудничать в совместном решении проблемы. 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Рассуждать.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</w:t>
            </w:r>
          </w:p>
          <w:p w:rsidR="00DD528B" w:rsidRPr="003D3401" w:rsidRDefault="00DD528B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="007854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делать выбор, опираясь на правила</w:t>
            </w:r>
          </w:p>
        </w:tc>
      </w:tr>
      <w:tr w:rsidR="00DD528B" w:rsidRPr="003D3401" w:rsidTr="00AD2609">
        <w:trPr>
          <w:gridAfter w:val="1"/>
          <w:wAfter w:w="23" w:type="dxa"/>
          <w:trHeight w:val="1537"/>
          <w:jc w:val="center"/>
        </w:trPr>
        <w:tc>
          <w:tcPr>
            <w:tcW w:w="851" w:type="dxa"/>
          </w:tcPr>
          <w:p w:rsidR="00DD528B" w:rsidRPr="003D3401" w:rsidRDefault="00DD528B" w:rsidP="00C2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D2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</w:tcPr>
          <w:p w:rsidR="00DD528B" w:rsidRPr="003D3401" w:rsidRDefault="00DD528B" w:rsidP="00E91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1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766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</w:t>
            </w:r>
            <w:proofErr w:type="spellEnd"/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турнир</w:t>
            </w: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Проверять, правильно ли выполнено деление с остатком. Находить делимое, если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известны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: делитель, частное и остаток. Проверять, выполнив деление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деление с остатком в пределах 100.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сотрудничестве делать самостоятельно выбор.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20-121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C2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DD528B" w:rsidRPr="002705B6" w:rsidRDefault="002705B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5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DD528B" w:rsidRPr="002705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  <w:r w:rsidR="00024331" w:rsidRPr="002705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.05</w:t>
            </w:r>
            <w:r w:rsidRPr="002705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DD528B" w:rsidRPr="003D3401" w:rsidRDefault="0002433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C5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трёхзначное число.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09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 тест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деление с объяснением и проверять вычисления. Делать чертёж к задаче и решать её. Составлять задачу по выражению. Сравнивать выражения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деления. </w:t>
            </w:r>
          </w:p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прием письменного умножения и деления на трехзначное число.</w:t>
            </w:r>
          </w:p>
        </w:tc>
        <w:tc>
          <w:tcPr>
            <w:tcW w:w="2548" w:type="dxa"/>
            <w:gridSpan w:val="2"/>
            <w:vMerge/>
          </w:tcPr>
          <w:p w:rsidR="00DD528B" w:rsidRPr="003D3401" w:rsidRDefault="00DD528B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сотрудничестве делать самостоятельно выбор.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2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</w:tcPr>
          <w:p w:rsidR="00DD528B" w:rsidRPr="003D3401" w:rsidRDefault="00DD528B" w:rsidP="00AF5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F7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F52929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29">
              <w:rPr>
                <w:rFonts w:ascii="Times New Roman" w:hAnsi="Times New Roman" w:cs="Times New Roman"/>
                <w:sz w:val="20"/>
                <w:szCs w:val="20"/>
              </w:rPr>
              <w:t>Аукцион знаний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2127" w:type="dxa"/>
            <w:gridSpan w:val="2"/>
            <w:vAlign w:val="center"/>
          </w:tcPr>
          <w:p w:rsidR="00DD528B" w:rsidRPr="003D3401" w:rsidRDefault="00DD528B" w:rsidP="00AD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применять знания при проверке вычислений.</w:t>
            </w:r>
          </w:p>
        </w:tc>
        <w:tc>
          <w:tcPr>
            <w:tcW w:w="2548" w:type="dxa"/>
            <w:gridSpan w:val="2"/>
          </w:tcPr>
          <w:p w:rsidR="00DD528B" w:rsidRPr="003D3401" w:rsidRDefault="007854C0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</w:t>
            </w:r>
          </w:p>
          <w:p w:rsidR="00DD528B" w:rsidRPr="003D3401" w:rsidRDefault="007854C0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DD528B" w:rsidRPr="003D3401" w:rsidRDefault="007854C0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C22FBA" w:rsidRDefault="00C22FBA" w:rsidP="00270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124-</w:t>
            </w:r>
          </w:p>
          <w:p w:rsidR="00DD528B" w:rsidRPr="003D3401" w:rsidRDefault="00DD528B" w:rsidP="00C2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</w:tcPr>
          <w:p w:rsidR="00C22FBA" w:rsidRPr="00C22FBA" w:rsidRDefault="00C22FBA" w:rsidP="00F37B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F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(10.05)</w:t>
            </w:r>
          </w:p>
          <w:p w:rsidR="00DD528B" w:rsidRPr="003D3401" w:rsidRDefault="00DD528B" w:rsidP="00F37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7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повторение.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(12</w:t>
            </w: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708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Нумерация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№ 6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F52929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2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D528B" w:rsidRPr="00F52929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29">
              <w:rPr>
                <w:rFonts w:ascii="Times New Roman" w:hAnsi="Times New Roman" w:cs="Times New Roman"/>
                <w:iCs/>
                <w:sz w:val="20"/>
                <w:szCs w:val="20"/>
              </w:rPr>
              <w:t>Смотр знаний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пользоваться изученной математической терминологией, решать уравнения. </w:t>
            </w: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100000.</w:t>
            </w:r>
          </w:p>
        </w:tc>
        <w:tc>
          <w:tcPr>
            <w:tcW w:w="2548" w:type="dxa"/>
            <w:gridSpan w:val="2"/>
          </w:tcPr>
          <w:p w:rsidR="00DD528B" w:rsidRPr="003D3401" w:rsidRDefault="007854C0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Извлекать информацию, представленную в разных формах (текст, таблица, схема, иллюстрация </w:t>
            </w:r>
          </w:p>
          <w:p w:rsidR="00DD528B" w:rsidRPr="003D3401" w:rsidRDefault="007854C0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Донести свою позицию до других с учётом своих учебных и жизненных ситуаций.</w:t>
            </w:r>
          </w:p>
          <w:p w:rsidR="00DD528B" w:rsidRPr="003D3401" w:rsidRDefault="007854C0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учителя.</w:t>
            </w:r>
          </w:p>
          <w:p w:rsidR="00DD528B" w:rsidRPr="003D3401" w:rsidRDefault="00DD528B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2009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сотрудничестве делать самостоятельно выбор.</w:t>
            </w:r>
          </w:p>
        </w:tc>
      </w:tr>
      <w:tr w:rsidR="00F37BFE" w:rsidRPr="003D3401" w:rsidTr="00DF430E">
        <w:trPr>
          <w:gridAfter w:val="1"/>
          <w:wAfter w:w="23" w:type="dxa"/>
          <w:trHeight w:val="1808"/>
          <w:jc w:val="center"/>
        </w:trPr>
        <w:tc>
          <w:tcPr>
            <w:tcW w:w="851" w:type="dxa"/>
          </w:tcPr>
          <w:p w:rsidR="00F37BFE" w:rsidRPr="003D3401" w:rsidRDefault="00F37BFE" w:rsidP="00C2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</w:tcPr>
          <w:p w:rsidR="00F37BFE" w:rsidRPr="003D3401" w:rsidRDefault="00F37BFE" w:rsidP="00F37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714" w:type="dxa"/>
            <w:gridSpan w:val="2"/>
          </w:tcPr>
          <w:p w:rsidR="00F37BFE" w:rsidRPr="003D3401" w:rsidRDefault="00F37BFE" w:rsidP="00DF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F529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«Деление на трёхзначное число»</w:t>
            </w:r>
          </w:p>
        </w:tc>
        <w:tc>
          <w:tcPr>
            <w:tcW w:w="708" w:type="dxa"/>
          </w:tcPr>
          <w:p w:rsidR="00F37BFE" w:rsidRPr="003D3401" w:rsidRDefault="00F37BFE" w:rsidP="00DF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37BFE" w:rsidRPr="003D3401" w:rsidRDefault="00F37BFE" w:rsidP="00DF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7BFE" w:rsidRPr="00F52929" w:rsidRDefault="00F37BFE" w:rsidP="00DF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Урок самостоятельной работы </w:t>
            </w:r>
            <w:proofErr w:type="spellStart"/>
            <w:r w:rsidRPr="00F52929">
              <w:rPr>
                <w:rFonts w:ascii="Times New Roman" w:hAnsi="Times New Roman" w:cs="Times New Roman"/>
                <w:iCs/>
                <w:sz w:val="20"/>
                <w:szCs w:val="20"/>
              </w:rPr>
              <w:t>учащихся</w:t>
            </w:r>
            <w:r w:rsidRPr="00F52929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proofErr w:type="spellEnd"/>
            <w:r w:rsidRPr="00F52929">
              <w:rPr>
                <w:rFonts w:ascii="Times New Roman" w:hAnsi="Times New Roman" w:cs="Times New Roman"/>
                <w:sz w:val="20"/>
                <w:szCs w:val="20"/>
              </w:rPr>
              <w:t xml:space="preserve"> и учет</w:t>
            </w:r>
          </w:p>
        </w:tc>
        <w:tc>
          <w:tcPr>
            <w:tcW w:w="2485" w:type="dxa"/>
          </w:tcPr>
          <w:p w:rsidR="00F37BFE" w:rsidRPr="003D3401" w:rsidRDefault="00F37BFE" w:rsidP="00DF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подготовить к олимпиаде</w:t>
            </w:r>
          </w:p>
        </w:tc>
        <w:tc>
          <w:tcPr>
            <w:tcW w:w="2127" w:type="dxa"/>
            <w:gridSpan w:val="2"/>
          </w:tcPr>
          <w:p w:rsidR="00F37BFE" w:rsidRPr="003D3401" w:rsidRDefault="00F37BFE" w:rsidP="00DF43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gridSpan w:val="2"/>
            <w:vMerge w:val="restart"/>
          </w:tcPr>
          <w:p w:rsidR="00F37BFE" w:rsidRPr="003D3401" w:rsidRDefault="00F37BFE" w:rsidP="00DF430E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 </w:t>
            </w:r>
          </w:p>
          <w:p w:rsidR="00F37BFE" w:rsidRPr="003D3401" w:rsidRDefault="00F37BFE" w:rsidP="00DF430E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других, быть готовым изменить свою точку зрения.</w:t>
            </w:r>
          </w:p>
          <w:p w:rsidR="00F37BFE" w:rsidRPr="003D3401" w:rsidRDefault="00F37BFE" w:rsidP="00DF430E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009" w:type="dxa"/>
            <w:vMerge w:val="restart"/>
          </w:tcPr>
          <w:p w:rsidR="00F37BFE" w:rsidRPr="003D3401" w:rsidRDefault="00F37BFE" w:rsidP="00DF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</w:tr>
      <w:tr w:rsidR="00F37BFE" w:rsidRPr="003D3401" w:rsidTr="00DF430E">
        <w:trPr>
          <w:gridAfter w:val="1"/>
          <w:wAfter w:w="23" w:type="dxa"/>
          <w:trHeight w:val="1189"/>
          <w:jc w:val="center"/>
        </w:trPr>
        <w:tc>
          <w:tcPr>
            <w:tcW w:w="851" w:type="dxa"/>
          </w:tcPr>
          <w:p w:rsidR="00F37BFE" w:rsidRPr="003D3401" w:rsidRDefault="00F37BFE" w:rsidP="00C2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</w:tcPr>
          <w:p w:rsidR="00F37BFE" w:rsidRPr="003D3401" w:rsidRDefault="00F37BFE" w:rsidP="00F37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714" w:type="dxa"/>
            <w:gridSpan w:val="2"/>
          </w:tcPr>
          <w:p w:rsidR="00F37BFE" w:rsidRPr="003D3401" w:rsidRDefault="00F37BFE" w:rsidP="00DF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F37BFE" w:rsidRPr="00F52929" w:rsidRDefault="00F37BFE" w:rsidP="00DF43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08" w:type="dxa"/>
          </w:tcPr>
          <w:p w:rsidR="00F37BFE" w:rsidRPr="003D3401" w:rsidRDefault="00F37BFE" w:rsidP="00DF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37BFE" w:rsidRPr="003D3401" w:rsidRDefault="00F37BFE" w:rsidP="00DF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7BFE" w:rsidRPr="00F52929" w:rsidRDefault="00F37BFE" w:rsidP="00DF430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2929">
              <w:rPr>
                <w:rFonts w:ascii="Times New Roman" w:hAnsi="Times New Roman" w:cs="Times New Roman"/>
                <w:iCs/>
                <w:sz w:val="20"/>
                <w:szCs w:val="20"/>
              </w:rPr>
              <w:t>Смотр знаний</w:t>
            </w:r>
          </w:p>
        </w:tc>
        <w:tc>
          <w:tcPr>
            <w:tcW w:w="2485" w:type="dxa"/>
          </w:tcPr>
          <w:p w:rsidR="00F37BFE" w:rsidRPr="003D3401" w:rsidRDefault="00F37BFE" w:rsidP="00DF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вычисления и делать проверку. Совершенствовать вычислительные навыки, умение решать задачи</w:t>
            </w:r>
          </w:p>
        </w:tc>
        <w:tc>
          <w:tcPr>
            <w:tcW w:w="2127" w:type="dxa"/>
            <w:gridSpan w:val="2"/>
          </w:tcPr>
          <w:p w:rsidR="00F37BFE" w:rsidRPr="003D3401" w:rsidRDefault="00F37BFE" w:rsidP="00DF43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gridSpan w:val="2"/>
            <w:vMerge/>
          </w:tcPr>
          <w:p w:rsidR="00F37BFE" w:rsidRPr="003D3401" w:rsidRDefault="00F37BFE" w:rsidP="00DF430E">
            <w:pPr>
              <w:spacing w:after="0" w:line="240" w:lineRule="auto"/>
              <w:ind w:right="-9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</w:tcPr>
          <w:p w:rsidR="00F37BFE" w:rsidRPr="003D3401" w:rsidRDefault="00F37BFE" w:rsidP="00DF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28B" w:rsidRPr="003D3401" w:rsidTr="00AD2609">
        <w:trPr>
          <w:gridAfter w:val="1"/>
          <w:wAfter w:w="23" w:type="dxa"/>
          <w:trHeight w:val="711"/>
          <w:jc w:val="center"/>
        </w:trPr>
        <w:tc>
          <w:tcPr>
            <w:tcW w:w="851" w:type="dxa"/>
          </w:tcPr>
          <w:p w:rsidR="00DD528B" w:rsidRPr="003D3401" w:rsidRDefault="00DD528B" w:rsidP="00C2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</w:tcPr>
          <w:p w:rsidR="00DD528B" w:rsidRPr="003D3401" w:rsidRDefault="00DD528B" w:rsidP="0002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4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714" w:type="dxa"/>
            <w:gridSpan w:val="2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Выражения и уравнения</w:t>
            </w:r>
          </w:p>
        </w:tc>
        <w:tc>
          <w:tcPr>
            <w:tcW w:w="708" w:type="dxa"/>
          </w:tcPr>
          <w:p w:rsidR="00DD528B" w:rsidRPr="003D3401" w:rsidRDefault="00F37BF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8B" w:rsidRPr="003D3401" w:rsidRDefault="00DD528B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Аукцион знаний</w:t>
            </w:r>
          </w:p>
        </w:tc>
        <w:tc>
          <w:tcPr>
            <w:tcW w:w="2485" w:type="dxa"/>
          </w:tcPr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DD528B" w:rsidRPr="003D3401" w:rsidRDefault="00DD528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548" w:type="dxa"/>
            <w:gridSpan w:val="2"/>
          </w:tcPr>
          <w:p w:rsidR="00DD528B" w:rsidRPr="003D3401" w:rsidRDefault="007854C0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DD528B" w:rsidRPr="003D3401" w:rsidRDefault="007854C0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проявлять активность во взаимодействии для решения коммуникативных и познавательных задач </w:t>
            </w:r>
          </w:p>
          <w:p w:rsidR="00DD528B" w:rsidRPr="003D3401" w:rsidRDefault="007854C0" w:rsidP="00736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DD528B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</w:tc>
        <w:tc>
          <w:tcPr>
            <w:tcW w:w="2009" w:type="dxa"/>
          </w:tcPr>
          <w:p w:rsidR="00DD528B" w:rsidRPr="003D3401" w:rsidRDefault="00DD528B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</w:t>
            </w:r>
          </w:p>
          <w:p w:rsidR="00DD528B" w:rsidRPr="003D3401" w:rsidRDefault="00DD528B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опираясь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общие </w:t>
            </w:r>
          </w:p>
          <w:p w:rsidR="00DD528B" w:rsidRPr="003D3401" w:rsidRDefault="00DD528B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всех простые правила,  </w:t>
            </w:r>
          </w:p>
          <w:p w:rsidR="00DD528B" w:rsidRPr="003D3401" w:rsidRDefault="00DD528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 выбор.</w:t>
            </w:r>
          </w:p>
        </w:tc>
      </w:tr>
      <w:tr w:rsidR="00AD2609" w:rsidRPr="003D3401" w:rsidTr="00AD2609">
        <w:trPr>
          <w:trHeight w:val="711"/>
          <w:jc w:val="center"/>
        </w:trPr>
        <w:tc>
          <w:tcPr>
            <w:tcW w:w="851" w:type="dxa"/>
          </w:tcPr>
          <w:p w:rsidR="00440016" w:rsidRPr="003D3401" w:rsidRDefault="00BF2CB7" w:rsidP="00C2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gridSpan w:val="2"/>
          </w:tcPr>
          <w:p w:rsidR="00440016" w:rsidRDefault="003D3401" w:rsidP="00C5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4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BF2CB7" w:rsidRPr="003D3401" w:rsidRDefault="00BF2CB7" w:rsidP="00C5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704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</w:t>
            </w:r>
          </w:p>
        </w:tc>
        <w:tc>
          <w:tcPr>
            <w:tcW w:w="708" w:type="dxa"/>
          </w:tcPr>
          <w:p w:rsidR="00440016" w:rsidRPr="003D3401" w:rsidRDefault="00BF2CB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вычислительные навыки, умение решать задачи</w:t>
            </w:r>
          </w:p>
        </w:tc>
        <w:tc>
          <w:tcPr>
            <w:tcW w:w="2127" w:type="dxa"/>
            <w:gridSpan w:val="2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609" w:rsidRPr="003D3401" w:rsidTr="00AD2609">
        <w:trPr>
          <w:trHeight w:val="711"/>
          <w:jc w:val="center"/>
        </w:trPr>
        <w:tc>
          <w:tcPr>
            <w:tcW w:w="851" w:type="dxa"/>
          </w:tcPr>
          <w:p w:rsidR="00440016" w:rsidRPr="00CC596E" w:rsidRDefault="00CC44C4" w:rsidP="00C2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gridSpan w:val="2"/>
          </w:tcPr>
          <w:p w:rsidR="00440016" w:rsidRPr="00CC596E" w:rsidRDefault="00BF2CB7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40016" w:rsidRPr="00CC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440016" w:rsidRPr="00CC596E" w:rsidRDefault="00440016" w:rsidP="009C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440016" w:rsidRPr="00CC596E" w:rsidRDefault="00440016" w:rsidP="009C1F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Рубежная контрольная работа за 4 класс</w:t>
            </w:r>
          </w:p>
        </w:tc>
        <w:tc>
          <w:tcPr>
            <w:tcW w:w="708" w:type="dxa"/>
          </w:tcPr>
          <w:p w:rsidR="00440016" w:rsidRPr="003D3401" w:rsidRDefault="00440016" w:rsidP="009C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016" w:rsidRPr="003D3401" w:rsidRDefault="00440016" w:rsidP="009C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0016" w:rsidRPr="003D3401" w:rsidRDefault="00440016" w:rsidP="009C1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0016" w:rsidRPr="003D3401" w:rsidRDefault="00440016" w:rsidP="00766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самостоятельной работы учащихся</w:t>
            </w:r>
          </w:p>
          <w:p w:rsidR="00440016" w:rsidRPr="003D3401" w:rsidRDefault="00440016" w:rsidP="00766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Контроль и учет</w:t>
            </w:r>
          </w:p>
          <w:p w:rsidR="00440016" w:rsidRPr="003D3401" w:rsidRDefault="00440016" w:rsidP="00766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551" w:type="dxa"/>
            <w:gridSpan w:val="2"/>
          </w:tcPr>
          <w:p w:rsidR="00440016" w:rsidRPr="003D3401" w:rsidRDefault="00440016" w:rsidP="009C1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вычисления и делать проверку. Совершенствовать вычислительные навыки, умение решать задачи</w:t>
            </w:r>
          </w:p>
        </w:tc>
        <w:tc>
          <w:tcPr>
            <w:tcW w:w="2127" w:type="dxa"/>
            <w:gridSpan w:val="2"/>
          </w:tcPr>
          <w:p w:rsidR="00440016" w:rsidRPr="003D3401" w:rsidRDefault="00440016" w:rsidP="009C1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2482" w:type="dxa"/>
          </w:tcPr>
          <w:p w:rsidR="00440016" w:rsidRPr="003D3401" w:rsidRDefault="007854C0" w:rsidP="009C1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Перерабатывать полученную информацию: сравнивать и  группировать факты</w:t>
            </w:r>
          </w:p>
          <w:p w:rsidR="00440016" w:rsidRPr="003D3401" w:rsidRDefault="007854C0" w:rsidP="009C1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440016" w:rsidRPr="003D3401" w:rsidRDefault="007854C0" w:rsidP="00932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</w:t>
            </w:r>
            <w:r w:rsidR="00932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с целью и, при необходимости</w:t>
            </w:r>
          </w:p>
        </w:tc>
        <w:tc>
          <w:tcPr>
            <w:tcW w:w="2032" w:type="dxa"/>
            <w:gridSpan w:val="2"/>
          </w:tcPr>
          <w:p w:rsidR="00440016" w:rsidRPr="003D3401" w:rsidRDefault="00440016" w:rsidP="009C1F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</w:tr>
      <w:tr w:rsidR="00AD2609" w:rsidRPr="003D3401" w:rsidTr="00AD2609">
        <w:trPr>
          <w:trHeight w:val="711"/>
          <w:jc w:val="center"/>
        </w:trPr>
        <w:tc>
          <w:tcPr>
            <w:tcW w:w="851" w:type="dxa"/>
          </w:tcPr>
          <w:p w:rsidR="00440016" w:rsidRPr="003D3401" w:rsidRDefault="00BF2CB7" w:rsidP="00C2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3D5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440016" w:rsidRPr="003D3401" w:rsidRDefault="003D591A" w:rsidP="00AD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704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708" w:type="dxa"/>
          </w:tcPr>
          <w:p w:rsidR="00440016" w:rsidRPr="003D3401" w:rsidRDefault="003D591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551" w:type="dxa"/>
            <w:gridSpan w:val="2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вычислительные навыки, умение решать задачи</w:t>
            </w:r>
          </w:p>
        </w:tc>
        <w:tc>
          <w:tcPr>
            <w:tcW w:w="2127" w:type="dxa"/>
            <w:gridSpan w:val="2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сравнивать величины по их числовым значениям; выражать данные величины в различных единицах, решать текстовые задачи арифметическим способом.</w:t>
            </w:r>
          </w:p>
        </w:tc>
        <w:tc>
          <w:tcPr>
            <w:tcW w:w="2482" w:type="dxa"/>
            <w:vMerge w:val="restart"/>
            <w:tcBorders>
              <w:top w:val="nil"/>
            </w:tcBorders>
          </w:tcPr>
          <w:p w:rsidR="00440016" w:rsidRPr="003D3401" w:rsidRDefault="007854C0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440016" w:rsidRPr="003D3401" w:rsidRDefault="007854C0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К: </w:t>
            </w:r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Донести свою позицию до других</w:t>
            </w:r>
            <w:proofErr w:type="gramStart"/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:о</w:t>
            </w:r>
            <w:proofErr w:type="gramEnd"/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формлять свои мысли в устной и письменной речи с учётом своих учебных и жизненных речевых ситуаций.</w:t>
            </w:r>
          </w:p>
          <w:p w:rsidR="00440016" w:rsidRPr="003D3401" w:rsidRDefault="007854C0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цели урока после предварительного обсуждения</w:t>
            </w:r>
          </w:p>
        </w:tc>
        <w:tc>
          <w:tcPr>
            <w:tcW w:w="2032" w:type="dxa"/>
            <w:gridSpan w:val="2"/>
            <w:vMerge w:val="restart"/>
          </w:tcPr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</w:t>
            </w:r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опираясь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общие </w:t>
            </w:r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всех 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простые</w:t>
            </w:r>
            <w:proofErr w:type="gramEnd"/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правила  поведения,  </w:t>
            </w:r>
          </w:p>
          <w:p w:rsidR="00440016" w:rsidRPr="003D3401" w:rsidRDefault="00440016" w:rsidP="003F71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делать  выбор, какой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поступок  совершить.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609" w:rsidRPr="003D3401" w:rsidTr="00AD2609">
        <w:trPr>
          <w:trHeight w:val="711"/>
          <w:jc w:val="center"/>
        </w:trPr>
        <w:tc>
          <w:tcPr>
            <w:tcW w:w="851" w:type="dxa"/>
          </w:tcPr>
          <w:p w:rsidR="00440016" w:rsidRPr="003D3401" w:rsidRDefault="003D591A" w:rsidP="00C2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</w:tcPr>
          <w:p w:rsidR="00440016" w:rsidRDefault="003D591A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  <w:p w:rsidR="003D591A" w:rsidRPr="003D3401" w:rsidRDefault="003D591A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 порядке выполнения действий</w:t>
            </w:r>
          </w:p>
        </w:tc>
        <w:tc>
          <w:tcPr>
            <w:tcW w:w="708" w:type="dxa"/>
          </w:tcPr>
          <w:p w:rsidR="00440016" w:rsidRPr="003D3401" w:rsidRDefault="00AD260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551" w:type="dxa"/>
            <w:gridSpan w:val="2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2127" w:type="dxa"/>
            <w:gridSpan w:val="2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609" w:rsidRPr="003D3401" w:rsidTr="00AD2609">
        <w:trPr>
          <w:trHeight w:val="711"/>
          <w:jc w:val="center"/>
        </w:trPr>
        <w:tc>
          <w:tcPr>
            <w:tcW w:w="851" w:type="dxa"/>
          </w:tcPr>
          <w:p w:rsidR="00440016" w:rsidRPr="003D3401" w:rsidRDefault="00BF2CB7" w:rsidP="00C2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</w:tcPr>
          <w:p w:rsidR="00440016" w:rsidRPr="003D3401" w:rsidRDefault="003D591A" w:rsidP="00AD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704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В.-Т № 5, 6.</w:t>
            </w:r>
          </w:p>
        </w:tc>
        <w:tc>
          <w:tcPr>
            <w:tcW w:w="1134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551" w:type="dxa"/>
            <w:gridSpan w:val="2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сложение и вычитание величин, заменяя крупные единицы величин более мелкими. Решать задачи с использованием величин</w:t>
            </w:r>
          </w:p>
        </w:tc>
        <w:tc>
          <w:tcPr>
            <w:tcW w:w="2127" w:type="dxa"/>
            <w:gridSpan w:val="2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сравнивать величины по их числовым значениям; выражать данные величины в различных единицах, решать текстовые задачи арифметическим способом.</w:t>
            </w:r>
          </w:p>
        </w:tc>
        <w:tc>
          <w:tcPr>
            <w:tcW w:w="2482" w:type="dxa"/>
          </w:tcPr>
          <w:p w:rsidR="00440016" w:rsidRPr="003D3401" w:rsidRDefault="007854C0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Добывать новые знания: извлекать информацию, представленную в разных формах</w:t>
            </w:r>
          </w:p>
          <w:p w:rsidR="00440016" w:rsidRPr="003D3401" w:rsidRDefault="00AD2609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К: </w:t>
            </w:r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Донести свою позицию до других</w:t>
            </w:r>
            <w:proofErr w:type="gramStart"/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:в</w:t>
            </w:r>
            <w:proofErr w:type="gramEnd"/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ысказывать свою точку зрения и пытаться её обосновать, приводя аргументы.</w:t>
            </w:r>
          </w:p>
          <w:p w:rsidR="00440016" w:rsidRPr="003D3401" w:rsidRDefault="00AD2609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Учиться, совместно с учителем, обнаруживать и </w:t>
            </w:r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учебную проблему.</w:t>
            </w:r>
          </w:p>
        </w:tc>
        <w:tc>
          <w:tcPr>
            <w:tcW w:w="2032" w:type="dxa"/>
            <w:gridSpan w:val="2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определять и высказывать общие для всех людей правила поведения при общении и сотрудничестве</w:t>
            </w:r>
          </w:p>
        </w:tc>
      </w:tr>
      <w:tr w:rsidR="00AD2609" w:rsidRPr="003D3401" w:rsidTr="00AD2609">
        <w:trPr>
          <w:trHeight w:val="711"/>
          <w:jc w:val="center"/>
        </w:trPr>
        <w:tc>
          <w:tcPr>
            <w:tcW w:w="851" w:type="dxa"/>
          </w:tcPr>
          <w:p w:rsidR="00440016" w:rsidRPr="003D3401" w:rsidRDefault="00BF2CB7" w:rsidP="00C2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C2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</w:tcPr>
          <w:p w:rsidR="00440016" w:rsidRPr="003D3401" w:rsidRDefault="00AD2609" w:rsidP="00AD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704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фигуры Обобщающий урок  Игра «В поисках клада»</w:t>
            </w:r>
          </w:p>
        </w:tc>
        <w:tc>
          <w:tcPr>
            <w:tcW w:w="70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Знак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геомет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 Т № 5,6</w:t>
            </w:r>
          </w:p>
        </w:tc>
        <w:tc>
          <w:tcPr>
            <w:tcW w:w="1134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2551" w:type="dxa"/>
            <w:gridSpan w:val="2"/>
          </w:tcPr>
          <w:p w:rsidR="00440016" w:rsidRPr="003D3401" w:rsidRDefault="00440016" w:rsidP="005F1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геометрические фигуры по заданному или найденному основанию классификации </w:t>
            </w:r>
          </w:p>
        </w:tc>
        <w:tc>
          <w:tcPr>
            <w:tcW w:w="2127" w:type="dxa"/>
            <w:gridSpan w:val="2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распознавать изученные геометрические фигуры, решать текстовые задачи арифметическим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способом.</w:t>
            </w:r>
          </w:p>
        </w:tc>
        <w:tc>
          <w:tcPr>
            <w:tcW w:w="2482" w:type="dxa"/>
          </w:tcPr>
          <w:p w:rsidR="00440016" w:rsidRPr="003D3401" w:rsidRDefault="00AD2609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Извлекать информацию, представленную в разных формах (текст, таблица, схема, иллюстрация</w:t>
            </w:r>
          </w:p>
          <w:p w:rsidR="00440016" w:rsidRPr="003D3401" w:rsidRDefault="00AD2609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Донести свою позицию до других с учётом своих учебных и жизненных ситуаций</w:t>
            </w:r>
          </w:p>
          <w:p w:rsidR="00440016" w:rsidRPr="003D3401" w:rsidRDefault="00AD2609" w:rsidP="003D591A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="00440016"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2032" w:type="dxa"/>
            <w:gridSpan w:val="2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</w:tr>
    </w:tbl>
    <w:p w:rsidR="00C91B00" w:rsidRPr="003D3401" w:rsidRDefault="00C91B00" w:rsidP="009320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Y="56"/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E952E9" w:rsidRPr="003D5612" w:rsidTr="00FC3769">
        <w:tc>
          <w:tcPr>
            <w:tcW w:w="5604" w:type="dxa"/>
            <w:hideMark/>
          </w:tcPr>
          <w:p w:rsidR="007A658C" w:rsidRPr="00D03502" w:rsidRDefault="007A658C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E9" w:rsidRPr="00D03502" w:rsidRDefault="00BF2077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952E9"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E952E9" w:rsidRPr="00D03502" w:rsidRDefault="00E952E9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Протокол заседания ШМО</w:t>
            </w:r>
          </w:p>
          <w:p w:rsidR="00E952E9" w:rsidRPr="00D03502" w:rsidRDefault="00E952E9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учителей начальных классов</w:t>
            </w:r>
          </w:p>
          <w:p w:rsidR="00E952E9" w:rsidRPr="00D03502" w:rsidRDefault="00CC596E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  2</w:t>
            </w:r>
            <w:r w:rsidR="00BF2077"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>.08.20</w:t>
            </w:r>
            <w:r w:rsidR="00AD2609"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952E9"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№1</w:t>
            </w:r>
          </w:p>
          <w:p w:rsidR="00E952E9" w:rsidRPr="00D03502" w:rsidRDefault="00E952E9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Руководитель ШМО:</w:t>
            </w:r>
          </w:p>
          <w:p w:rsidR="00E952E9" w:rsidRPr="00D03502" w:rsidRDefault="00E952E9" w:rsidP="00AD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</w:t>
            </w:r>
            <w:proofErr w:type="spellStart"/>
            <w:r w:rsidR="00AD2609"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Кушнарёва</w:t>
            </w:r>
            <w:proofErr w:type="spellEnd"/>
            <w:r w:rsidR="00AD2609"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672" w:type="dxa"/>
          </w:tcPr>
          <w:p w:rsidR="00E952E9" w:rsidRPr="00D03502" w:rsidRDefault="00E952E9" w:rsidP="00FC3769">
            <w:pPr>
              <w:spacing w:after="0" w:line="240" w:lineRule="auto"/>
              <w:ind w:left="5311" w:hanging="5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E9" w:rsidRPr="00D03502" w:rsidRDefault="00BF2077" w:rsidP="00FC3769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E952E9"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                                       </w:t>
            </w:r>
          </w:p>
          <w:p w:rsidR="00E952E9" w:rsidRPr="00D03502" w:rsidRDefault="00E952E9" w:rsidP="00FC3769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Протокол заседания </w:t>
            </w:r>
          </w:p>
          <w:p w:rsidR="00E952E9" w:rsidRPr="00D03502" w:rsidRDefault="00BF2077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52E9"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E952E9" w:rsidRPr="00D03502" w:rsidRDefault="00BF2077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52E9"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ТСОШ №3</w:t>
            </w:r>
          </w:p>
          <w:p w:rsidR="00E952E9" w:rsidRPr="00D03502" w:rsidRDefault="00CC596E" w:rsidP="00F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BF2077"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320EB"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2077"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>.08.20</w:t>
            </w:r>
            <w:r w:rsidR="00AD2609"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952E9"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1</w:t>
            </w:r>
          </w:p>
          <w:p w:rsidR="00E952E9" w:rsidRPr="00D03502" w:rsidRDefault="00E952E9" w:rsidP="00F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Зам. директора по УВР</w:t>
            </w:r>
          </w:p>
          <w:p w:rsidR="00E952E9" w:rsidRPr="00D03502" w:rsidRDefault="00E952E9" w:rsidP="003D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___________</w:t>
            </w:r>
            <w:proofErr w:type="spellStart"/>
            <w:r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D0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</w:tbl>
    <w:p w:rsidR="00AD2609" w:rsidRDefault="00AD2609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2609" w:rsidRDefault="00AD2609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2609" w:rsidRDefault="00AD2609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2609" w:rsidRDefault="00AD2609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2609" w:rsidRDefault="00AD2609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2609" w:rsidRDefault="00AD2609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2609" w:rsidRDefault="00AD2609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2609" w:rsidRDefault="00AD2609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2609" w:rsidRDefault="00AD2609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2609" w:rsidRDefault="00AD2609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1B9" w:rsidRDefault="002E31B9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1B9" w:rsidRDefault="002E31B9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1B9" w:rsidRDefault="002E31B9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383E" w:rsidRDefault="0035383E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1B9" w:rsidRDefault="002E31B9" w:rsidP="00CE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591A" w:rsidRPr="00CC596E" w:rsidRDefault="00CE5D1D" w:rsidP="00AD26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596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График к/</w:t>
      </w:r>
      <w:proofErr w:type="gramStart"/>
      <w:r w:rsidRPr="00CC596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proofErr w:type="gramEnd"/>
      <w:r w:rsidRPr="00CC596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математике в 4 –х классах в 2019-2020 учебном году</w:t>
      </w:r>
    </w:p>
    <w:p w:rsidR="00CE5D1D" w:rsidRPr="00CC596E" w:rsidRDefault="00CE5D1D" w:rsidP="00CE5D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0915"/>
      </w:tblGrid>
      <w:tr w:rsidR="00CE5D1D" w:rsidRPr="00CE5D1D" w:rsidTr="00CE5D1D">
        <w:trPr>
          <w:trHeight w:val="41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D" w:rsidRPr="00CE5D1D" w:rsidRDefault="00CE5D1D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D" w:rsidRPr="00CE5D1D" w:rsidRDefault="00CE5D1D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</w:tc>
      </w:tr>
      <w:tr w:rsidR="00CE5D1D" w:rsidRPr="00CE5D1D" w:rsidTr="00CE5D1D">
        <w:trPr>
          <w:trHeight w:val="70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D" w:rsidRPr="00CE5D1D" w:rsidRDefault="00CE5D1D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D" w:rsidRPr="00CE5D1D" w:rsidRDefault="00CE5D1D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«Числа от 1 до 1000. Четыре арифметических действия: сложение, вычитание, умножение и деление»</w:t>
            </w:r>
          </w:p>
        </w:tc>
      </w:tr>
      <w:tr w:rsidR="00CE5D1D" w:rsidRPr="00CE5D1D" w:rsidTr="00CE5D1D">
        <w:trPr>
          <w:trHeight w:val="26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D" w:rsidRPr="00CE5D1D" w:rsidRDefault="00CE5D1D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D" w:rsidRPr="00CE5D1D" w:rsidRDefault="00CE5D1D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 Числа, которые больше 1000. Нумерация»</w:t>
            </w:r>
          </w:p>
        </w:tc>
      </w:tr>
      <w:tr w:rsidR="003D591A" w:rsidRPr="00CE5D1D" w:rsidTr="00CE5D1D">
        <w:trPr>
          <w:trHeight w:val="2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 xml:space="preserve"> К/</w:t>
            </w:r>
            <w:proofErr w:type="gramStart"/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E5D1D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«Сложение и вычитание»</w:t>
            </w:r>
          </w:p>
        </w:tc>
      </w:tr>
      <w:tr w:rsidR="003D591A" w:rsidRPr="00CE5D1D" w:rsidTr="00CE5D1D">
        <w:trPr>
          <w:trHeight w:val="30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5D1D" w:rsidRPr="00CE5D1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«Величины. Сложение и вычитание многозначных чисел».</w:t>
            </w:r>
          </w:p>
        </w:tc>
      </w:tr>
      <w:tr w:rsidR="003D591A" w:rsidRPr="00CE5D1D" w:rsidTr="00CE5D1D">
        <w:trPr>
          <w:trHeight w:val="3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D16A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6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5D1D" w:rsidRPr="00CE5D1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и деление на однозначное число»</w:t>
            </w:r>
          </w:p>
        </w:tc>
      </w:tr>
      <w:tr w:rsidR="003D591A" w:rsidRPr="00CE5D1D" w:rsidTr="00CE5D1D">
        <w:trPr>
          <w:trHeight w:val="3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 работа по теме: «Умножение на числа, оканчивающиеся нулями».</w:t>
            </w:r>
          </w:p>
        </w:tc>
      </w:tr>
      <w:tr w:rsidR="003D591A" w:rsidRPr="00CE5D1D" w:rsidTr="00CE5D1D">
        <w:trPr>
          <w:trHeight w:val="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и деление на числа, оканчивающиеся нулями»</w:t>
            </w:r>
          </w:p>
        </w:tc>
      </w:tr>
      <w:tr w:rsidR="003D591A" w:rsidRPr="00CE5D1D" w:rsidTr="00CE5D1D">
        <w:trPr>
          <w:trHeight w:val="2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на двузначное и трехзначное число»</w:t>
            </w:r>
          </w:p>
        </w:tc>
      </w:tr>
      <w:tr w:rsidR="003D591A" w:rsidRPr="00CE5D1D" w:rsidTr="00CE5D1D">
        <w:trPr>
          <w:trHeight w:val="2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 работа по теме «Деление на двузначное число».</w:t>
            </w:r>
          </w:p>
        </w:tc>
      </w:tr>
      <w:tr w:rsidR="003D591A" w:rsidRPr="00CE5D1D" w:rsidTr="00CE5D1D">
        <w:trPr>
          <w:trHeight w:val="26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E711F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11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CE5D1D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</w:t>
            </w:r>
            <w:r w:rsidR="003D591A" w:rsidRPr="00CE5D1D">
              <w:rPr>
                <w:rFonts w:ascii="Times New Roman" w:hAnsi="Times New Roman" w:cs="Times New Roman"/>
                <w:sz w:val="28"/>
                <w:szCs w:val="28"/>
              </w:rPr>
              <w:t>по теме «Деление на трёхзначное число»</w:t>
            </w:r>
          </w:p>
        </w:tc>
      </w:tr>
      <w:tr w:rsidR="003D591A" w:rsidRPr="00CE5D1D" w:rsidTr="00CE5D1D">
        <w:trPr>
          <w:trHeight w:val="272"/>
        </w:trPr>
        <w:tc>
          <w:tcPr>
            <w:tcW w:w="1100" w:type="dxa"/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Рубежная контрольная работа за 4 класс</w:t>
            </w:r>
          </w:p>
        </w:tc>
      </w:tr>
    </w:tbl>
    <w:p w:rsidR="00207332" w:rsidRPr="00CE5D1D" w:rsidRDefault="00CE5D1D" w:rsidP="00CE5D1D">
      <w:pPr>
        <w:pStyle w:val="af"/>
        <w:rPr>
          <w:sz w:val="28"/>
          <w:szCs w:val="28"/>
        </w:rPr>
      </w:pPr>
      <w:r w:rsidRPr="00CE5D1D">
        <w:rPr>
          <w:sz w:val="28"/>
          <w:szCs w:val="28"/>
        </w:rPr>
        <w:br w:type="textWrapping" w:clear="all"/>
      </w:r>
    </w:p>
    <w:sectPr w:rsidR="00207332" w:rsidRPr="00CE5D1D" w:rsidSect="002966DF">
      <w:footerReference w:type="default" r:id="rId9"/>
      <w:pgSz w:w="16838" w:h="11906" w:orient="landscape" w:code="9"/>
      <w:pgMar w:top="720" w:right="720" w:bottom="720" w:left="720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2A" w:rsidRDefault="00617F2A">
      <w:pPr>
        <w:spacing w:after="0" w:line="240" w:lineRule="auto"/>
      </w:pPr>
      <w:r>
        <w:separator/>
      </w:r>
    </w:p>
  </w:endnote>
  <w:endnote w:type="continuationSeparator" w:id="0">
    <w:p w:rsidR="00617F2A" w:rsidRDefault="0061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2A" w:rsidRDefault="00617F2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11E07">
      <w:rPr>
        <w:noProof/>
      </w:rPr>
      <w:t>44</w:t>
    </w:r>
    <w:r>
      <w:rPr>
        <w:noProof/>
      </w:rPr>
      <w:fldChar w:fldCharType="end"/>
    </w:r>
  </w:p>
  <w:p w:rsidR="00617F2A" w:rsidRPr="00F714DA" w:rsidRDefault="00617F2A" w:rsidP="00F714DA">
    <w:pPr>
      <w:pStyle w:val="a5"/>
      <w:tabs>
        <w:tab w:val="clear" w:pos="4677"/>
        <w:tab w:val="clear" w:pos="9355"/>
        <w:tab w:val="left" w:pos="2820"/>
      </w:tabs>
      <w:ind w:right="360"/>
    </w:pPr>
    <w:r w:rsidRPr="00F714D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2A" w:rsidRDefault="00617F2A">
      <w:pPr>
        <w:spacing w:after="0" w:line="240" w:lineRule="auto"/>
      </w:pPr>
      <w:r>
        <w:separator/>
      </w:r>
    </w:p>
  </w:footnote>
  <w:footnote w:type="continuationSeparator" w:id="0">
    <w:p w:rsidR="00617F2A" w:rsidRDefault="00617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A0B6F56"/>
    <w:multiLevelType w:val="multilevel"/>
    <w:tmpl w:val="215AC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B4A31"/>
    <w:multiLevelType w:val="multilevel"/>
    <w:tmpl w:val="DD68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F4A3B"/>
    <w:multiLevelType w:val="multilevel"/>
    <w:tmpl w:val="F5B0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E7847"/>
    <w:multiLevelType w:val="multilevel"/>
    <w:tmpl w:val="3956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61551"/>
    <w:multiLevelType w:val="multilevel"/>
    <w:tmpl w:val="EEBE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06B17"/>
    <w:multiLevelType w:val="multilevel"/>
    <w:tmpl w:val="34F8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504A82"/>
    <w:multiLevelType w:val="multilevel"/>
    <w:tmpl w:val="4394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31812"/>
    <w:multiLevelType w:val="multilevel"/>
    <w:tmpl w:val="3960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528E3"/>
    <w:multiLevelType w:val="multilevel"/>
    <w:tmpl w:val="AC54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5A03D3"/>
    <w:multiLevelType w:val="multilevel"/>
    <w:tmpl w:val="A83E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DB3F70"/>
    <w:multiLevelType w:val="multilevel"/>
    <w:tmpl w:val="EE26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CA016C"/>
    <w:multiLevelType w:val="multilevel"/>
    <w:tmpl w:val="947C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F14ED0"/>
    <w:multiLevelType w:val="multilevel"/>
    <w:tmpl w:val="9D54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8E0CDD"/>
    <w:multiLevelType w:val="multilevel"/>
    <w:tmpl w:val="7D8C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6850A0"/>
    <w:multiLevelType w:val="multilevel"/>
    <w:tmpl w:val="9E82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9258B8"/>
    <w:multiLevelType w:val="multilevel"/>
    <w:tmpl w:val="A8D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6225F4"/>
    <w:multiLevelType w:val="multilevel"/>
    <w:tmpl w:val="731C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AD438B"/>
    <w:multiLevelType w:val="multilevel"/>
    <w:tmpl w:val="E130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101540"/>
    <w:multiLevelType w:val="multilevel"/>
    <w:tmpl w:val="DB96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6A5253"/>
    <w:multiLevelType w:val="multilevel"/>
    <w:tmpl w:val="005C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D20048"/>
    <w:multiLevelType w:val="multilevel"/>
    <w:tmpl w:val="FE0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751D73"/>
    <w:multiLevelType w:val="multilevel"/>
    <w:tmpl w:val="DA8C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4A41DD"/>
    <w:multiLevelType w:val="multilevel"/>
    <w:tmpl w:val="F756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175E5D"/>
    <w:multiLevelType w:val="multilevel"/>
    <w:tmpl w:val="BB1C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242F69"/>
    <w:multiLevelType w:val="multilevel"/>
    <w:tmpl w:val="0C96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C5281A"/>
    <w:multiLevelType w:val="multilevel"/>
    <w:tmpl w:val="2E4A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553C54"/>
    <w:multiLevelType w:val="multilevel"/>
    <w:tmpl w:val="5B1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A95075"/>
    <w:multiLevelType w:val="multilevel"/>
    <w:tmpl w:val="97F2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E31771"/>
    <w:multiLevelType w:val="multilevel"/>
    <w:tmpl w:val="F046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9"/>
  </w:num>
  <w:num w:numId="3">
    <w:abstractNumId w:val="16"/>
  </w:num>
  <w:num w:numId="4">
    <w:abstractNumId w:val="12"/>
  </w:num>
  <w:num w:numId="5">
    <w:abstractNumId w:val="8"/>
  </w:num>
  <w:num w:numId="6">
    <w:abstractNumId w:val="27"/>
  </w:num>
  <w:num w:numId="7">
    <w:abstractNumId w:val="9"/>
  </w:num>
  <w:num w:numId="8">
    <w:abstractNumId w:val="20"/>
  </w:num>
  <w:num w:numId="9">
    <w:abstractNumId w:val="21"/>
  </w:num>
  <w:num w:numId="10">
    <w:abstractNumId w:val="17"/>
  </w:num>
  <w:num w:numId="11">
    <w:abstractNumId w:val="30"/>
  </w:num>
  <w:num w:numId="12">
    <w:abstractNumId w:val="10"/>
  </w:num>
  <w:num w:numId="13">
    <w:abstractNumId w:val="25"/>
  </w:num>
  <w:num w:numId="14">
    <w:abstractNumId w:val="28"/>
  </w:num>
  <w:num w:numId="15">
    <w:abstractNumId w:val="14"/>
  </w:num>
  <w:num w:numId="16">
    <w:abstractNumId w:val="5"/>
  </w:num>
  <w:num w:numId="17">
    <w:abstractNumId w:val="19"/>
  </w:num>
  <w:num w:numId="18">
    <w:abstractNumId w:val="11"/>
  </w:num>
  <w:num w:numId="19">
    <w:abstractNumId w:val="18"/>
  </w:num>
  <w:num w:numId="20">
    <w:abstractNumId w:val="24"/>
  </w:num>
  <w:num w:numId="21">
    <w:abstractNumId w:val="7"/>
  </w:num>
  <w:num w:numId="22">
    <w:abstractNumId w:val="15"/>
  </w:num>
  <w:num w:numId="23">
    <w:abstractNumId w:val="3"/>
  </w:num>
  <w:num w:numId="24">
    <w:abstractNumId w:val="6"/>
  </w:num>
  <w:num w:numId="25">
    <w:abstractNumId w:val="22"/>
  </w:num>
  <w:num w:numId="26">
    <w:abstractNumId w:val="23"/>
  </w:num>
  <w:num w:numId="27">
    <w:abstractNumId w:val="31"/>
  </w:num>
  <w:num w:numId="28">
    <w:abstractNumId w:val="4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6CF7"/>
    <w:rsid w:val="0000388F"/>
    <w:rsid w:val="0001354B"/>
    <w:rsid w:val="00020334"/>
    <w:rsid w:val="00023120"/>
    <w:rsid w:val="00024331"/>
    <w:rsid w:val="00030E65"/>
    <w:rsid w:val="000473BD"/>
    <w:rsid w:val="00052350"/>
    <w:rsid w:val="00057B10"/>
    <w:rsid w:val="000679A2"/>
    <w:rsid w:val="000719C2"/>
    <w:rsid w:val="00076A75"/>
    <w:rsid w:val="00081061"/>
    <w:rsid w:val="00084ED5"/>
    <w:rsid w:val="00095500"/>
    <w:rsid w:val="000A2772"/>
    <w:rsid w:val="000A458E"/>
    <w:rsid w:val="000A5B43"/>
    <w:rsid w:val="000B1FF3"/>
    <w:rsid w:val="000D0B78"/>
    <w:rsid w:val="000D3D04"/>
    <w:rsid w:val="000D4F8D"/>
    <w:rsid w:val="000D6193"/>
    <w:rsid w:val="000E46F8"/>
    <w:rsid w:val="000F06BE"/>
    <w:rsid w:val="00100775"/>
    <w:rsid w:val="00127EAD"/>
    <w:rsid w:val="00127EDF"/>
    <w:rsid w:val="001342B6"/>
    <w:rsid w:val="001367B0"/>
    <w:rsid w:val="00143082"/>
    <w:rsid w:val="00146080"/>
    <w:rsid w:val="00160BAD"/>
    <w:rsid w:val="001648B3"/>
    <w:rsid w:val="0017394D"/>
    <w:rsid w:val="00175C6C"/>
    <w:rsid w:val="00176755"/>
    <w:rsid w:val="00191545"/>
    <w:rsid w:val="00192E1C"/>
    <w:rsid w:val="001A4D18"/>
    <w:rsid w:val="001A62F9"/>
    <w:rsid w:val="001B10F2"/>
    <w:rsid w:val="001B15C8"/>
    <w:rsid w:val="001B29DD"/>
    <w:rsid w:val="001D289A"/>
    <w:rsid w:val="001F306E"/>
    <w:rsid w:val="001F65C6"/>
    <w:rsid w:val="002011F2"/>
    <w:rsid w:val="00201EF2"/>
    <w:rsid w:val="00207332"/>
    <w:rsid w:val="00211AE8"/>
    <w:rsid w:val="00231438"/>
    <w:rsid w:val="00237A0D"/>
    <w:rsid w:val="00246146"/>
    <w:rsid w:val="00261923"/>
    <w:rsid w:val="002705B6"/>
    <w:rsid w:val="002743E8"/>
    <w:rsid w:val="00274D3F"/>
    <w:rsid w:val="00277C20"/>
    <w:rsid w:val="00283212"/>
    <w:rsid w:val="00283DE3"/>
    <w:rsid w:val="002955CC"/>
    <w:rsid w:val="002966DF"/>
    <w:rsid w:val="002A5FA4"/>
    <w:rsid w:val="002A725F"/>
    <w:rsid w:val="002E31B9"/>
    <w:rsid w:val="003009FE"/>
    <w:rsid w:val="00320D88"/>
    <w:rsid w:val="00333DB5"/>
    <w:rsid w:val="00351E18"/>
    <w:rsid w:val="0035383E"/>
    <w:rsid w:val="0035396E"/>
    <w:rsid w:val="00357EBC"/>
    <w:rsid w:val="00361B12"/>
    <w:rsid w:val="00362EAC"/>
    <w:rsid w:val="0036487C"/>
    <w:rsid w:val="00365172"/>
    <w:rsid w:val="00366CF7"/>
    <w:rsid w:val="00371F34"/>
    <w:rsid w:val="003804F9"/>
    <w:rsid w:val="00386A7A"/>
    <w:rsid w:val="003946D9"/>
    <w:rsid w:val="003A278C"/>
    <w:rsid w:val="003B665E"/>
    <w:rsid w:val="003C5565"/>
    <w:rsid w:val="003C64BF"/>
    <w:rsid w:val="003D2F98"/>
    <w:rsid w:val="003D3401"/>
    <w:rsid w:val="003D591A"/>
    <w:rsid w:val="003E3527"/>
    <w:rsid w:val="003F6111"/>
    <w:rsid w:val="003F71B6"/>
    <w:rsid w:val="003F7BF2"/>
    <w:rsid w:val="00400D5B"/>
    <w:rsid w:val="00414329"/>
    <w:rsid w:val="00422317"/>
    <w:rsid w:val="0042304C"/>
    <w:rsid w:val="00430605"/>
    <w:rsid w:val="00440016"/>
    <w:rsid w:val="004469E1"/>
    <w:rsid w:val="00453021"/>
    <w:rsid w:val="00470407"/>
    <w:rsid w:val="00473DD2"/>
    <w:rsid w:val="00484A86"/>
    <w:rsid w:val="004918CE"/>
    <w:rsid w:val="004959EB"/>
    <w:rsid w:val="004A690E"/>
    <w:rsid w:val="004A7249"/>
    <w:rsid w:val="004B623B"/>
    <w:rsid w:val="004B69E4"/>
    <w:rsid w:val="004D08F1"/>
    <w:rsid w:val="004D0CB0"/>
    <w:rsid w:val="004D3495"/>
    <w:rsid w:val="004D354B"/>
    <w:rsid w:val="004F0EB0"/>
    <w:rsid w:val="004F41EB"/>
    <w:rsid w:val="00512DBB"/>
    <w:rsid w:val="00515AF3"/>
    <w:rsid w:val="00520EC0"/>
    <w:rsid w:val="005219DD"/>
    <w:rsid w:val="00523A3F"/>
    <w:rsid w:val="005268E8"/>
    <w:rsid w:val="00527748"/>
    <w:rsid w:val="00531EA9"/>
    <w:rsid w:val="00544CAE"/>
    <w:rsid w:val="00546B36"/>
    <w:rsid w:val="00552252"/>
    <w:rsid w:val="00554202"/>
    <w:rsid w:val="00555241"/>
    <w:rsid w:val="005553A2"/>
    <w:rsid w:val="0055546B"/>
    <w:rsid w:val="0057356F"/>
    <w:rsid w:val="005740AD"/>
    <w:rsid w:val="005806D0"/>
    <w:rsid w:val="0058173F"/>
    <w:rsid w:val="00583071"/>
    <w:rsid w:val="005845DD"/>
    <w:rsid w:val="0058633E"/>
    <w:rsid w:val="00595216"/>
    <w:rsid w:val="005955F5"/>
    <w:rsid w:val="005A7A9A"/>
    <w:rsid w:val="005B24D1"/>
    <w:rsid w:val="005B68CF"/>
    <w:rsid w:val="005D0F0D"/>
    <w:rsid w:val="005F1CB8"/>
    <w:rsid w:val="00600905"/>
    <w:rsid w:val="0060288A"/>
    <w:rsid w:val="00610405"/>
    <w:rsid w:val="006160F8"/>
    <w:rsid w:val="00617F2A"/>
    <w:rsid w:val="0062509E"/>
    <w:rsid w:val="006426FA"/>
    <w:rsid w:val="00646442"/>
    <w:rsid w:val="00646958"/>
    <w:rsid w:val="00650822"/>
    <w:rsid w:val="00652191"/>
    <w:rsid w:val="0065706F"/>
    <w:rsid w:val="006636E3"/>
    <w:rsid w:val="00674DCA"/>
    <w:rsid w:val="006762F2"/>
    <w:rsid w:val="00694209"/>
    <w:rsid w:val="00694BA3"/>
    <w:rsid w:val="006A2F2C"/>
    <w:rsid w:val="006A7242"/>
    <w:rsid w:val="006C137F"/>
    <w:rsid w:val="006C707F"/>
    <w:rsid w:val="006D6116"/>
    <w:rsid w:val="006D6762"/>
    <w:rsid w:val="006F019D"/>
    <w:rsid w:val="00711E07"/>
    <w:rsid w:val="00736782"/>
    <w:rsid w:val="00737855"/>
    <w:rsid w:val="00744E9F"/>
    <w:rsid w:val="007455E3"/>
    <w:rsid w:val="00756C13"/>
    <w:rsid w:val="007578F9"/>
    <w:rsid w:val="0076379F"/>
    <w:rsid w:val="0076645C"/>
    <w:rsid w:val="007854C0"/>
    <w:rsid w:val="00795316"/>
    <w:rsid w:val="0079629C"/>
    <w:rsid w:val="007A0DCE"/>
    <w:rsid w:val="007A1C98"/>
    <w:rsid w:val="007A4039"/>
    <w:rsid w:val="007A4B34"/>
    <w:rsid w:val="007A658C"/>
    <w:rsid w:val="007B189E"/>
    <w:rsid w:val="007B6909"/>
    <w:rsid w:val="007C4352"/>
    <w:rsid w:val="007D61F6"/>
    <w:rsid w:val="007E125F"/>
    <w:rsid w:val="007E4983"/>
    <w:rsid w:val="007E5381"/>
    <w:rsid w:val="007E5472"/>
    <w:rsid w:val="0080046C"/>
    <w:rsid w:val="00815FB5"/>
    <w:rsid w:val="00825923"/>
    <w:rsid w:val="00826E9F"/>
    <w:rsid w:val="008331B4"/>
    <w:rsid w:val="008334D6"/>
    <w:rsid w:val="00834118"/>
    <w:rsid w:val="00835858"/>
    <w:rsid w:val="008519CD"/>
    <w:rsid w:val="00853AD2"/>
    <w:rsid w:val="00893F4A"/>
    <w:rsid w:val="00897980"/>
    <w:rsid w:val="008A18E0"/>
    <w:rsid w:val="008A47C6"/>
    <w:rsid w:val="008A568D"/>
    <w:rsid w:val="008A5C77"/>
    <w:rsid w:val="008B5F55"/>
    <w:rsid w:val="008C0352"/>
    <w:rsid w:val="008C28FA"/>
    <w:rsid w:val="008D367E"/>
    <w:rsid w:val="008D7CC5"/>
    <w:rsid w:val="008F3517"/>
    <w:rsid w:val="008F6F24"/>
    <w:rsid w:val="00903B09"/>
    <w:rsid w:val="00905442"/>
    <w:rsid w:val="00906F3E"/>
    <w:rsid w:val="00910987"/>
    <w:rsid w:val="00911415"/>
    <w:rsid w:val="00912393"/>
    <w:rsid w:val="00912E70"/>
    <w:rsid w:val="00917889"/>
    <w:rsid w:val="0092124F"/>
    <w:rsid w:val="00923D3A"/>
    <w:rsid w:val="00925DF9"/>
    <w:rsid w:val="0092601F"/>
    <w:rsid w:val="009320EB"/>
    <w:rsid w:val="00932553"/>
    <w:rsid w:val="00932C92"/>
    <w:rsid w:val="009435E2"/>
    <w:rsid w:val="00946229"/>
    <w:rsid w:val="00947098"/>
    <w:rsid w:val="00957DD8"/>
    <w:rsid w:val="00964F55"/>
    <w:rsid w:val="0096579C"/>
    <w:rsid w:val="00975010"/>
    <w:rsid w:val="0097647D"/>
    <w:rsid w:val="0098241A"/>
    <w:rsid w:val="00984009"/>
    <w:rsid w:val="00985EB7"/>
    <w:rsid w:val="009905BF"/>
    <w:rsid w:val="0099138C"/>
    <w:rsid w:val="009C1F89"/>
    <w:rsid w:val="009C518F"/>
    <w:rsid w:val="009E1AE1"/>
    <w:rsid w:val="009E5E00"/>
    <w:rsid w:val="009F7550"/>
    <w:rsid w:val="00A37167"/>
    <w:rsid w:val="00A37E50"/>
    <w:rsid w:val="00A45E18"/>
    <w:rsid w:val="00A53A1B"/>
    <w:rsid w:val="00A60EAF"/>
    <w:rsid w:val="00A720D2"/>
    <w:rsid w:val="00A756B5"/>
    <w:rsid w:val="00A87193"/>
    <w:rsid w:val="00A91DAD"/>
    <w:rsid w:val="00AA5D53"/>
    <w:rsid w:val="00AB008F"/>
    <w:rsid w:val="00AB3037"/>
    <w:rsid w:val="00AC0F44"/>
    <w:rsid w:val="00AD2609"/>
    <w:rsid w:val="00AF1565"/>
    <w:rsid w:val="00AF51BC"/>
    <w:rsid w:val="00B02D04"/>
    <w:rsid w:val="00B02F67"/>
    <w:rsid w:val="00B0355C"/>
    <w:rsid w:val="00B058D9"/>
    <w:rsid w:val="00B206F1"/>
    <w:rsid w:val="00B2122B"/>
    <w:rsid w:val="00B265D2"/>
    <w:rsid w:val="00B31DFB"/>
    <w:rsid w:val="00B457A0"/>
    <w:rsid w:val="00B46B2B"/>
    <w:rsid w:val="00B51772"/>
    <w:rsid w:val="00B663F5"/>
    <w:rsid w:val="00B66C16"/>
    <w:rsid w:val="00B76DA4"/>
    <w:rsid w:val="00B84E99"/>
    <w:rsid w:val="00B969E3"/>
    <w:rsid w:val="00BA1391"/>
    <w:rsid w:val="00BA1DB6"/>
    <w:rsid w:val="00BA34BA"/>
    <w:rsid w:val="00BA78C2"/>
    <w:rsid w:val="00BB0DC6"/>
    <w:rsid w:val="00BB2218"/>
    <w:rsid w:val="00BC47CA"/>
    <w:rsid w:val="00BD51E0"/>
    <w:rsid w:val="00BD741D"/>
    <w:rsid w:val="00BF0FEB"/>
    <w:rsid w:val="00BF166E"/>
    <w:rsid w:val="00BF2077"/>
    <w:rsid w:val="00BF2CB7"/>
    <w:rsid w:val="00BF2E45"/>
    <w:rsid w:val="00BF341F"/>
    <w:rsid w:val="00BF508B"/>
    <w:rsid w:val="00BF6E11"/>
    <w:rsid w:val="00C22FBA"/>
    <w:rsid w:val="00C453F6"/>
    <w:rsid w:val="00C5273D"/>
    <w:rsid w:val="00C57101"/>
    <w:rsid w:val="00C6020F"/>
    <w:rsid w:val="00C6337F"/>
    <w:rsid w:val="00C70608"/>
    <w:rsid w:val="00C72644"/>
    <w:rsid w:val="00C775CD"/>
    <w:rsid w:val="00C80EED"/>
    <w:rsid w:val="00C903B3"/>
    <w:rsid w:val="00C90F4B"/>
    <w:rsid w:val="00C91B00"/>
    <w:rsid w:val="00C91DAC"/>
    <w:rsid w:val="00C922E5"/>
    <w:rsid w:val="00C96C16"/>
    <w:rsid w:val="00CA1B09"/>
    <w:rsid w:val="00CA3AE6"/>
    <w:rsid w:val="00CA3CAC"/>
    <w:rsid w:val="00CA6EC5"/>
    <w:rsid w:val="00CB1EA3"/>
    <w:rsid w:val="00CB40B2"/>
    <w:rsid w:val="00CB670C"/>
    <w:rsid w:val="00CC43E9"/>
    <w:rsid w:val="00CC44C4"/>
    <w:rsid w:val="00CC596E"/>
    <w:rsid w:val="00CC614D"/>
    <w:rsid w:val="00CC73A4"/>
    <w:rsid w:val="00CD7305"/>
    <w:rsid w:val="00CE1BE1"/>
    <w:rsid w:val="00CE2713"/>
    <w:rsid w:val="00CE5D1D"/>
    <w:rsid w:val="00D00D94"/>
    <w:rsid w:val="00D03502"/>
    <w:rsid w:val="00D14CB9"/>
    <w:rsid w:val="00D16AFA"/>
    <w:rsid w:val="00D25936"/>
    <w:rsid w:val="00D45E91"/>
    <w:rsid w:val="00D57C00"/>
    <w:rsid w:val="00D6250A"/>
    <w:rsid w:val="00D8147F"/>
    <w:rsid w:val="00D823FB"/>
    <w:rsid w:val="00D845D4"/>
    <w:rsid w:val="00D90087"/>
    <w:rsid w:val="00D94EA1"/>
    <w:rsid w:val="00D95CA0"/>
    <w:rsid w:val="00D97D9B"/>
    <w:rsid w:val="00DA4B7E"/>
    <w:rsid w:val="00DB4CA0"/>
    <w:rsid w:val="00DB4DF7"/>
    <w:rsid w:val="00DC069A"/>
    <w:rsid w:val="00DC40ED"/>
    <w:rsid w:val="00DD528B"/>
    <w:rsid w:val="00DD7821"/>
    <w:rsid w:val="00DE1A61"/>
    <w:rsid w:val="00DE712A"/>
    <w:rsid w:val="00DE7CD6"/>
    <w:rsid w:val="00DF2BFC"/>
    <w:rsid w:val="00DF430E"/>
    <w:rsid w:val="00DF496A"/>
    <w:rsid w:val="00E115E6"/>
    <w:rsid w:val="00E128ED"/>
    <w:rsid w:val="00E16038"/>
    <w:rsid w:val="00E231CE"/>
    <w:rsid w:val="00E25E8F"/>
    <w:rsid w:val="00E44D24"/>
    <w:rsid w:val="00E45A76"/>
    <w:rsid w:val="00E4734C"/>
    <w:rsid w:val="00E50C7E"/>
    <w:rsid w:val="00E55BD4"/>
    <w:rsid w:val="00E70577"/>
    <w:rsid w:val="00E711FE"/>
    <w:rsid w:val="00E71768"/>
    <w:rsid w:val="00E74EA3"/>
    <w:rsid w:val="00E800AF"/>
    <w:rsid w:val="00E91F7C"/>
    <w:rsid w:val="00E922A8"/>
    <w:rsid w:val="00E952E9"/>
    <w:rsid w:val="00EB2C9B"/>
    <w:rsid w:val="00EC0300"/>
    <w:rsid w:val="00EC6FB7"/>
    <w:rsid w:val="00ED367C"/>
    <w:rsid w:val="00EE0F63"/>
    <w:rsid w:val="00EF6187"/>
    <w:rsid w:val="00F07483"/>
    <w:rsid w:val="00F253FE"/>
    <w:rsid w:val="00F37BFE"/>
    <w:rsid w:val="00F44049"/>
    <w:rsid w:val="00F52929"/>
    <w:rsid w:val="00F6022F"/>
    <w:rsid w:val="00F634E8"/>
    <w:rsid w:val="00F65BB7"/>
    <w:rsid w:val="00F6738A"/>
    <w:rsid w:val="00F714DA"/>
    <w:rsid w:val="00F84E88"/>
    <w:rsid w:val="00F869BB"/>
    <w:rsid w:val="00F93C3C"/>
    <w:rsid w:val="00FA1056"/>
    <w:rsid w:val="00FA1449"/>
    <w:rsid w:val="00FB47DB"/>
    <w:rsid w:val="00FC04C0"/>
    <w:rsid w:val="00FC3769"/>
    <w:rsid w:val="00FC7B03"/>
    <w:rsid w:val="00FD297E"/>
    <w:rsid w:val="00FD62CD"/>
    <w:rsid w:val="00FE4A62"/>
    <w:rsid w:val="00FE5520"/>
    <w:rsid w:val="00FF2D87"/>
    <w:rsid w:val="00FF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1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5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6579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65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6579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6579C"/>
  </w:style>
  <w:style w:type="table" w:styleId="a8">
    <w:name w:val="Table Grid"/>
    <w:basedOn w:val="a1"/>
    <w:uiPriority w:val="99"/>
    <w:rsid w:val="009657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Полужирный"/>
    <w:uiPriority w:val="99"/>
    <w:rsid w:val="0096579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aa">
    <w:name w:val="Основной текст + Курсив"/>
    <w:uiPriority w:val="99"/>
    <w:rsid w:val="0096579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aliases w:val="8 pt13,Полужирный"/>
    <w:uiPriority w:val="99"/>
    <w:rsid w:val="0096579C"/>
    <w:rPr>
      <w:rFonts w:ascii="Microsoft Sans Serif" w:hAnsi="Microsoft Sans Serif" w:cs="Microsoft Sans Serif"/>
      <w:b/>
      <w:bCs/>
      <w:spacing w:val="0"/>
      <w:sz w:val="16"/>
      <w:szCs w:val="16"/>
      <w:shd w:val="clear" w:color="auto" w:fill="FFFFFF"/>
    </w:rPr>
  </w:style>
  <w:style w:type="character" w:customStyle="1" w:styleId="14">
    <w:name w:val="Основной текст + Полужирный14"/>
    <w:uiPriority w:val="99"/>
    <w:rsid w:val="0096579C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MicrosoftSansSerif8">
    <w:name w:val="Основной текст + Microsoft Sans Serif8"/>
    <w:aliases w:val="8 pt11,Полужирный3"/>
    <w:uiPriority w:val="99"/>
    <w:rsid w:val="0096579C"/>
    <w:rPr>
      <w:rFonts w:ascii="Microsoft Sans Serif" w:hAnsi="Microsoft Sans Serif" w:cs="Microsoft Sans Serif"/>
      <w:b/>
      <w:bCs/>
      <w:noProof/>
      <w:spacing w:val="0"/>
      <w:sz w:val="16"/>
      <w:szCs w:val="16"/>
      <w:shd w:val="clear" w:color="auto" w:fill="FFFFFF"/>
    </w:rPr>
  </w:style>
  <w:style w:type="character" w:customStyle="1" w:styleId="11">
    <w:name w:val="Основной текст + Курсив11"/>
    <w:uiPriority w:val="99"/>
    <w:rsid w:val="0096579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ab">
    <w:name w:val="Основной текст Знак"/>
    <w:aliases w:val="Знак3 Знак"/>
    <w:link w:val="ac"/>
    <w:uiPriority w:val="99"/>
    <w:locked/>
    <w:rsid w:val="0096579C"/>
    <w:rPr>
      <w:rFonts w:eastAsia="Times New Roman"/>
      <w:spacing w:val="-10"/>
      <w:sz w:val="24"/>
      <w:szCs w:val="24"/>
      <w:shd w:val="clear" w:color="auto" w:fill="FFFFFF"/>
    </w:rPr>
  </w:style>
  <w:style w:type="paragraph" w:styleId="ac">
    <w:name w:val="Body Text"/>
    <w:aliases w:val="Знак3"/>
    <w:basedOn w:val="a"/>
    <w:link w:val="ab"/>
    <w:uiPriority w:val="99"/>
    <w:rsid w:val="0096579C"/>
    <w:pPr>
      <w:shd w:val="clear" w:color="auto" w:fill="FFFFFF"/>
      <w:spacing w:after="0" w:line="240" w:lineRule="atLeast"/>
      <w:jc w:val="both"/>
    </w:pPr>
    <w:rPr>
      <w:rFonts w:eastAsia="Times New Roman"/>
      <w:spacing w:val="-10"/>
      <w:sz w:val="24"/>
      <w:szCs w:val="24"/>
      <w:lang w:eastAsia="ru-RU"/>
    </w:rPr>
  </w:style>
  <w:style w:type="character" w:customStyle="1" w:styleId="BodyTextChar1">
    <w:name w:val="Body Text Char1"/>
    <w:aliases w:val="Знак3 Char1"/>
    <w:basedOn w:val="a0"/>
    <w:uiPriority w:val="99"/>
    <w:semiHidden/>
    <w:rsid w:val="00C96C16"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6579C"/>
  </w:style>
  <w:style w:type="character" w:customStyle="1" w:styleId="12">
    <w:name w:val="Основной текст + Полужирный12"/>
    <w:uiPriority w:val="99"/>
    <w:rsid w:val="0096579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0">
    <w:name w:val="Основной текст + Курсив10"/>
    <w:uiPriority w:val="99"/>
    <w:rsid w:val="0096579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0">
    <w:name w:val="Основной текст + Полужирный11"/>
    <w:uiPriority w:val="99"/>
    <w:rsid w:val="0096579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8">
    <w:name w:val="Основной текст + Курсив8"/>
    <w:uiPriority w:val="99"/>
    <w:rsid w:val="0096579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+ Полужирный10"/>
    <w:uiPriority w:val="99"/>
    <w:rsid w:val="0096579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FontStyle68">
    <w:name w:val="Font Style68"/>
    <w:uiPriority w:val="99"/>
    <w:rsid w:val="0096579C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96579C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uiPriority w:val="99"/>
    <w:rsid w:val="0096579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3">
    <w:name w:val="Заголовок 3+"/>
    <w:basedOn w:val="a"/>
    <w:uiPriority w:val="99"/>
    <w:rsid w:val="0096579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7">
    <w:name w:val="c7"/>
    <w:basedOn w:val="a"/>
    <w:rsid w:val="009C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C1F89"/>
  </w:style>
  <w:style w:type="character" w:customStyle="1" w:styleId="c12">
    <w:name w:val="c12"/>
    <w:basedOn w:val="a0"/>
    <w:rsid w:val="009C1F89"/>
  </w:style>
  <w:style w:type="character" w:customStyle="1" w:styleId="apple-converted-space">
    <w:name w:val="apple-converted-space"/>
    <w:basedOn w:val="a0"/>
    <w:rsid w:val="009C1F89"/>
  </w:style>
  <w:style w:type="character" w:customStyle="1" w:styleId="c2">
    <w:name w:val="c2"/>
    <w:basedOn w:val="a0"/>
    <w:rsid w:val="009C1F89"/>
  </w:style>
  <w:style w:type="character" w:customStyle="1" w:styleId="c0">
    <w:name w:val="c0"/>
    <w:basedOn w:val="a0"/>
    <w:rsid w:val="00E55BD4"/>
  </w:style>
  <w:style w:type="paragraph" w:styleId="ad">
    <w:name w:val="Balloon Text"/>
    <w:basedOn w:val="a"/>
    <w:link w:val="ae"/>
    <w:uiPriority w:val="99"/>
    <w:semiHidden/>
    <w:unhideWhenUsed/>
    <w:rsid w:val="00BA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4B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CE5D1D"/>
    <w:rPr>
      <w:rFonts w:cs="Calibri"/>
      <w:lang w:eastAsia="en-US"/>
    </w:rPr>
  </w:style>
  <w:style w:type="paragraph" w:styleId="af0">
    <w:name w:val="Normal (Web)"/>
    <w:basedOn w:val="a"/>
    <w:uiPriority w:val="99"/>
    <w:semiHidden/>
    <w:unhideWhenUsed/>
    <w:rsid w:val="0042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FE4F-8748-4DEF-BF0C-E9A4C47B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44</Pages>
  <Words>11456</Words>
  <Characters>81515</Characters>
  <Application>Microsoft Office Word</Application>
  <DocSecurity>0</DocSecurity>
  <Lines>679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kab21</cp:lastModifiedBy>
  <cp:revision>174</cp:revision>
  <cp:lastPrinted>2020-09-17T11:00:00Z</cp:lastPrinted>
  <dcterms:created xsi:type="dcterms:W3CDTF">2014-11-12T18:04:00Z</dcterms:created>
  <dcterms:modified xsi:type="dcterms:W3CDTF">2021-04-17T16:10:00Z</dcterms:modified>
</cp:coreProperties>
</file>