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713" w:rsidRPr="00B6379B" w:rsidRDefault="00275713" w:rsidP="007B5BD3">
      <w:pPr>
        <w:ind w:left="227" w:right="227"/>
        <w:jc w:val="center"/>
        <w:rPr>
          <w:rFonts w:eastAsia="Calibri"/>
          <w:b/>
          <w:sz w:val="28"/>
          <w:szCs w:val="28"/>
          <w:lang w:eastAsia="en-US"/>
        </w:rPr>
      </w:pPr>
      <w:r w:rsidRPr="00B6379B">
        <w:rPr>
          <w:rFonts w:eastAsia="Calibri"/>
          <w:b/>
          <w:sz w:val="28"/>
          <w:szCs w:val="28"/>
          <w:lang w:eastAsia="en-US"/>
        </w:rPr>
        <w:t>Муниципальное бюджетное общеобразовательное учреждение</w:t>
      </w:r>
    </w:p>
    <w:p w:rsidR="00275713" w:rsidRPr="00B6379B" w:rsidRDefault="00275713" w:rsidP="007B5BD3">
      <w:pPr>
        <w:ind w:left="227" w:right="227"/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 w:rsidRPr="00B6379B">
        <w:rPr>
          <w:rFonts w:eastAsia="Calibri"/>
          <w:b/>
          <w:sz w:val="28"/>
          <w:szCs w:val="28"/>
          <w:lang w:eastAsia="en-US"/>
        </w:rPr>
        <w:t>Тацинская</w:t>
      </w:r>
      <w:proofErr w:type="spellEnd"/>
      <w:r w:rsidRPr="00B6379B">
        <w:rPr>
          <w:rFonts w:eastAsia="Calibri"/>
          <w:b/>
          <w:sz w:val="28"/>
          <w:szCs w:val="28"/>
          <w:lang w:eastAsia="en-US"/>
        </w:rPr>
        <w:t xml:space="preserve"> средняя общеобразовательная школа №3</w:t>
      </w:r>
    </w:p>
    <w:p w:rsidR="00275713" w:rsidRPr="00275713" w:rsidRDefault="00275713" w:rsidP="007B5BD3">
      <w:pPr>
        <w:spacing w:after="200" w:line="276" w:lineRule="auto"/>
        <w:ind w:left="227" w:right="227"/>
        <w:jc w:val="center"/>
        <w:rPr>
          <w:rFonts w:eastAsia="Calibri"/>
          <w:b/>
          <w:sz w:val="32"/>
          <w:szCs w:val="32"/>
          <w:lang w:eastAsia="en-US"/>
        </w:rPr>
      </w:pPr>
    </w:p>
    <w:p w:rsidR="00275713" w:rsidRPr="00B6379B" w:rsidRDefault="00525D17" w:rsidP="00525D17">
      <w:pPr>
        <w:ind w:left="9431" w:right="227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</w:t>
      </w:r>
      <w:r w:rsidR="00275713" w:rsidRPr="00B6379B">
        <w:rPr>
          <w:rFonts w:eastAsia="Calibri"/>
          <w:lang w:eastAsia="en-US"/>
        </w:rPr>
        <w:t>«Утверждаю»</w:t>
      </w:r>
    </w:p>
    <w:p w:rsidR="00275713" w:rsidRPr="00B6379B" w:rsidRDefault="004650FF" w:rsidP="007B5BD3">
      <w:pPr>
        <w:ind w:left="227" w:right="227"/>
        <w:jc w:val="right"/>
        <w:rPr>
          <w:rFonts w:eastAsia="Calibri"/>
          <w:lang w:eastAsia="en-US"/>
        </w:rPr>
      </w:pPr>
      <w:r w:rsidRPr="00B6379B">
        <w:rPr>
          <w:rFonts w:eastAsia="Calibri"/>
          <w:lang w:eastAsia="en-US"/>
        </w:rPr>
        <w:t>И</w:t>
      </w:r>
      <w:r w:rsidR="00882067" w:rsidRPr="00B6379B">
        <w:rPr>
          <w:rFonts w:eastAsia="Calibri"/>
          <w:lang w:eastAsia="en-US"/>
        </w:rPr>
        <w:t>.о. д</w:t>
      </w:r>
      <w:r w:rsidR="00275713" w:rsidRPr="00B6379B">
        <w:rPr>
          <w:rFonts w:eastAsia="Calibri"/>
          <w:lang w:eastAsia="en-US"/>
        </w:rPr>
        <w:t>иректор</w:t>
      </w:r>
      <w:r w:rsidRPr="00B6379B">
        <w:rPr>
          <w:rFonts w:eastAsia="Calibri"/>
          <w:lang w:eastAsia="en-US"/>
        </w:rPr>
        <w:t xml:space="preserve">а </w:t>
      </w:r>
      <w:r w:rsidR="00275713" w:rsidRPr="00B6379B">
        <w:rPr>
          <w:rFonts w:eastAsia="Calibri"/>
          <w:lang w:eastAsia="en-US"/>
        </w:rPr>
        <w:t xml:space="preserve"> МБОУ ТСОШ №3</w:t>
      </w:r>
    </w:p>
    <w:p w:rsidR="00275713" w:rsidRPr="00B6379B" w:rsidRDefault="00525D17" w:rsidP="00525D17">
      <w:pPr>
        <w:ind w:left="10847" w:right="227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</w:t>
      </w:r>
      <w:r w:rsidR="00B70724" w:rsidRPr="00B6379B">
        <w:rPr>
          <w:rFonts w:eastAsia="Calibri"/>
          <w:lang w:eastAsia="en-US"/>
        </w:rPr>
        <w:t xml:space="preserve">Приказ от </w:t>
      </w:r>
      <w:r w:rsidR="003F4A41" w:rsidRPr="00B6379B">
        <w:rPr>
          <w:rFonts w:eastAsia="Calibri"/>
          <w:lang w:eastAsia="en-US"/>
        </w:rPr>
        <w:t>31</w:t>
      </w:r>
      <w:r w:rsidR="00B70724" w:rsidRPr="00B6379B">
        <w:rPr>
          <w:rFonts w:eastAsia="Calibri"/>
          <w:lang w:eastAsia="en-US"/>
        </w:rPr>
        <w:t>.0</w:t>
      </w:r>
      <w:r w:rsidR="0030548E" w:rsidRPr="00B6379B">
        <w:rPr>
          <w:rFonts w:eastAsia="Calibri"/>
          <w:lang w:eastAsia="en-US"/>
        </w:rPr>
        <w:t>8</w:t>
      </w:r>
      <w:r w:rsidR="00B70724" w:rsidRPr="00B6379B">
        <w:rPr>
          <w:rFonts w:eastAsia="Calibri"/>
          <w:lang w:eastAsia="en-US"/>
        </w:rPr>
        <w:t>.20</w:t>
      </w:r>
      <w:r w:rsidR="003F4A41" w:rsidRPr="00B6379B">
        <w:rPr>
          <w:rFonts w:eastAsia="Calibri"/>
          <w:lang w:eastAsia="en-US"/>
        </w:rPr>
        <w:t>20</w:t>
      </w:r>
      <w:r w:rsidR="00B70724" w:rsidRPr="00B6379B">
        <w:rPr>
          <w:rFonts w:eastAsia="Calibri"/>
          <w:lang w:eastAsia="en-US"/>
        </w:rPr>
        <w:t xml:space="preserve"> </w:t>
      </w:r>
      <w:r w:rsidR="00463FB9" w:rsidRPr="00B6379B">
        <w:rPr>
          <w:rFonts w:eastAsia="Calibri"/>
          <w:lang w:eastAsia="en-US"/>
        </w:rPr>
        <w:t xml:space="preserve">г № </w:t>
      </w:r>
      <w:r w:rsidR="00B63BA7" w:rsidRPr="00B6379B">
        <w:rPr>
          <w:rFonts w:eastAsia="Calibri"/>
          <w:lang w:eastAsia="en-US"/>
        </w:rPr>
        <w:t>9</w:t>
      </w:r>
      <w:r w:rsidR="0030548E" w:rsidRPr="00B6379B">
        <w:rPr>
          <w:rFonts w:eastAsia="Calibri"/>
          <w:lang w:eastAsia="en-US"/>
        </w:rPr>
        <w:t>5</w:t>
      </w:r>
    </w:p>
    <w:p w:rsidR="00275713" w:rsidRPr="00B6379B" w:rsidRDefault="00525D17" w:rsidP="00525D17">
      <w:pPr>
        <w:ind w:left="11328" w:right="22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</w:t>
      </w:r>
      <w:r w:rsidR="00275713" w:rsidRPr="00B6379B">
        <w:rPr>
          <w:rFonts w:eastAsia="Calibri"/>
          <w:lang w:eastAsia="en-US"/>
        </w:rPr>
        <w:t>_____________</w:t>
      </w:r>
      <w:r w:rsidR="00882067" w:rsidRPr="00B6379B">
        <w:rPr>
          <w:rFonts w:eastAsia="Calibri"/>
          <w:lang w:eastAsia="en-US"/>
        </w:rPr>
        <w:t>С.А.Бударин</w:t>
      </w:r>
    </w:p>
    <w:p w:rsidR="00275713" w:rsidRPr="00B6379B" w:rsidRDefault="00275713" w:rsidP="007B5BD3">
      <w:pPr>
        <w:spacing w:after="200" w:line="276" w:lineRule="auto"/>
        <w:ind w:left="227" w:right="227"/>
        <w:jc w:val="center"/>
        <w:rPr>
          <w:rFonts w:eastAsia="Calibri"/>
          <w:lang w:eastAsia="en-US"/>
        </w:rPr>
      </w:pPr>
    </w:p>
    <w:p w:rsidR="0066065B" w:rsidRPr="00275713" w:rsidRDefault="0066065B" w:rsidP="007B5BD3">
      <w:pPr>
        <w:spacing w:after="200" w:line="276" w:lineRule="auto"/>
        <w:ind w:left="227" w:right="227"/>
        <w:jc w:val="center"/>
        <w:rPr>
          <w:rFonts w:eastAsia="Calibri"/>
          <w:sz w:val="32"/>
          <w:szCs w:val="32"/>
          <w:lang w:eastAsia="en-US"/>
        </w:rPr>
      </w:pPr>
    </w:p>
    <w:p w:rsidR="00275713" w:rsidRPr="00E34260" w:rsidRDefault="00275713" w:rsidP="007B5BD3">
      <w:pPr>
        <w:spacing w:after="200" w:line="276" w:lineRule="auto"/>
        <w:ind w:left="227" w:right="227"/>
        <w:jc w:val="center"/>
        <w:rPr>
          <w:rFonts w:eastAsia="Calibri"/>
          <w:b/>
          <w:sz w:val="28"/>
          <w:szCs w:val="28"/>
          <w:lang w:eastAsia="en-US"/>
        </w:rPr>
      </w:pPr>
      <w:r w:rsidRPr="00E34260">
        <w:rPr>
          <w:rFonts w:eastAsia="Calibri"/>
          <w:b/>
          <w:sz w:val="28"/>
          <w:szCs w:val="28"/>
          <w:lang w:eastAsia="en-US"/>
        </w:rPr>
        <w:t>РАБОЧАЯ ПРОГРАММА</w:t>
      </w:r>
    </w:p>
    <w:p w:rsidR="00275713" w:rsidRPr="00F0289F" w:rsidRDefault="008C133D" w:rsidP="007B5BD3">
      <w:pPr>
        <w:spacing w:after="200" w:line="276" w:lineRule="auto"/>
        <w:ind w:left="227" w:right="227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u w:val="single"/>
          <w:lang w:eastAsia="en-US"/>
        </w:rPr>
        <w:t>ХИМИЯ</w:t>
      </w:r>
    </w:p>
    <w:p w:rsidR="00275713" w:rsidRPr="00E34260" w:rsidRDefault="008C133D" w:rsidP="007B5BD3">
      <w:pPr>
        <w:pBdr>
          <w:bottom w:val="single" w:sz="12" w:space="1" w:color="auto"/>
        </w:pBdr>
        <w:spacing w:after="200" w:line="276" w:lineRule="auto"/>
        <w:ind w:left="227" w:right="22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СРЕДНЕЕ ОБЩЕЕ ОБРАЗОВАНИ,</w:t>
      </w:r>
      <w:r w:rsidR="00275713" w:rsidRPr="00E34260">
        <w:rPr>
          <w:rFonts w:eastAsia="Calibri"/>
          <w:b/>
          <w:sz w:val="28"/>
          <w:szCs w:val="28"/>
          <w:lang w:eastAsia="en-US"/>
        </w:rPr>
        <w:t xml:space="preserve"> </w:t>
      </w:r>
      <w:r w:rsidR="00710AB8" w:rsidRPr="00E34260">
        <w:rPr>
          <w:rFonts w:eastAsia="Calibri"/>
          <w:b/>
          <w:sz w:val="28"/>
          <w:szCs w:val="28"/>
          <w:lang w:eastAsia="en-US"/>
        </w:rPr>
        <w:t>10</w:t>
      </w:r>
      <w:r w:rsidR="00275713" w:rsidRPr="00E34260">
        <w:rPr>
          <w:rFonts w:eastAsia="Calibri"/>
          <w:b/>
          <w:sz w:val="28"/>
          <w:szCs w:val="28"/>
          <w:lang w:eastAsia="en-US"/>
        </w:rPr>
        <w:t xml:space="preserve"> К</w:t>
      </w:r>
      <w:r>
        <w:rPr>
          <w:rFonts w:eastAsia="Calibri"/>
          <w:b/>
          <w:sz w:val="28"/>
          <w:szCs w:val="28"/>
          <w:lang w:eastAsia="en-US"/>
        </w:rPr>
        <w:t>ЛАСС</w:t>
      </w:r>
    </w:p>
    <w:p w:rsidR="00275713" w:rsidRPr="00275713" w:rsidRDefault="00275713" w:rsidP="007B5BD3">
      <w:pPr>
        <w:spacing w:after="200" w:line="276" w:lineRule="auto"/>
        <w:ind w:left="227" w:right="227"/>
        <w:jc w:val="center"/>
        <w:rPr>
          <w:rFonts w:eastAsia="Calibri"/>
          <w:sz w:val="16"/>
          <w:szCs w:val="16"/>
          <w:lang w:eastAsia="en-US"/>
        </w:rPr>
      </w:pPr>
      <w:r w:rsidRPr="00275713">
        <w:rPr>
          <w:rFonts w:eastAsia="Calibri"/>
          <w:sz w:val="16"/>
          <w:szCs w:val="16"/>
          <w:lang w:eastAsia="en-US"/>
        </w:rPr>
        <w:t>(начальное общее, основное общее, среднее общее образование с указанием класса)</w:t>
      </w:r>
    </w:p>
    <w:p w:rsidR="00275713" w:rsidRPr="00B6379B" w:rsidRDefault="00275713" w:rsidP="007B5BD3">
      <w:pPr>
        <w:spacing w:after="200" w:line="276" w:lineRule="auto"/>
        <w:ind w:left="227" w:right="227"/>
        <w:rPr>
          <w:rFonts w:eastAsia="Calibri"/>
          <w:lang w:eastAsia="en-US"/>
        </w:rPr>
      </w:pPr>
      <w:r w:rsidRPr="00B6379B">
        <w:rPr>
          <w:rFonts w:eastAsia="Calibri"/>
          <w:lang w:eastAsia="en-US"/>
        </w:rPr>
        <w:t xml:space="preserve">Количество часов в неделю – </w:t>
      </w:r>
      <w:r w:rsidRPr="00B6379B">
        <w:rPr>
          <w:rFonts w:eastAsia="Calibri"/>
          <w:b/>
          <w:u w:val="single"/>
          <w:lang w:eastAsia="en-US"/>
        </w:rPr>
        <w:t>2ч</w:t>
      </w:r>
      <w:r w:rsidRPr="00B6379B">
        <w:rPr>
          <w:rFonts w:eastAsia="Calibri"/>
          <w:lang w:eastAsia="en-US"/>
        </w:rPr>
        <w:t xml:space="preserve">, за год  </w:t>
      </w:r>
      <w:r w:rsidR="00741BD6" w:rsidRPr="00B6379B">
        <w:rPr>
          <w:rFonts w:eastAsia="Calibri"/>
          <w:b/>
          <w:u w:val="single"/>
          <w:lang w:eastAsia="en-US"/>
        </w:rPr>
        <w:t>70</w:t>
      </w:r>
      <w:r w:rsidRPr="00B6379B">
        <w:rPr>
          <w:rFonts w:eastAsia="Calibri"/>
          <w:b/>
          <w:u w:val="single"/>
          <w:lang w:eastAsia="en-US"/>
        </w:rPr>
        <w:t xml:space="preserve"> </w:t>
      </w:r>
      <w:r w:rsidRPr="00B6379B">
        <w:rPr>
          <w:rFonts w:eastAsia="Calibri"/>
          <w:b/>
          <w:lang w:eastAsia="en-US"/>
        </w:rPr>
        <w:t>часов</w:t>
      </w:r>
      <w:r w:rsidRPr="00B6379B">
        <w:rPr>
          <w:rFonts w:eastAsia="Calibri"/>
          <w:lang w:eastAsia="en-US"/>
        </w:rPr>
        <w:t xml:space="preserve"> </w:t>
      </w:r>
    </w:p>
    <w:p w:rsidR="00275713" w:rsidRPr="00B6379B" w:rsidRDefault="00275713" w:rsidP="007B5BD3">
      <w:pPr>
        <w:spacing w:after="200" w:line="276" w:lineRule="auto"/>
        <w:ind w:left="227" w:right="227"/>
        <w:rPr>
          <w:rFonts w:eastAsia="Calibri"/>
          <w:u w:val="single"/>
          <w:lang w:eastAsia="en-US"/>
        </w:rPr>
      </w:pPr>
      <w:r w:rsidRPr="00B6379B">
        <w:rPr>
          <w:rFonts w:eastAsia="Calibri"/>
          <w:b/>
          <w:lang w:eastAsia="en-US"/>
        </w:rPr>
        <w:t>Учитель</w:t>
      </w:r>
      <w:r w:rsidR="00F0289F" w:rsidRPr="00B6379B">
        <w:rPr>
          <w:rFonts w:eastAsia="Calibri"/>
          <w:lang w:eastAsia="en-US"/>
        </w:rPr>
        <w:t>:</w:t>
      </w:r>
      <w:r w:rsidRPr="00B6379B">
        <w:rPr>
          <w:rFonts w:eastAsia="Calibri"/>
          <w:lang w:eastAsia="en-US"/>
        </w:rPr>
        <w:t xml:space="preserve">  </w:t>
      </w:r>
      <w:proofErr w:type="spellStart"/>
      <w:r w:rsidRPr="00B6379B">
        <w:rPr>
          <w:rFonts w:eastAsia="Calibri"/>
          <w:u w:val="single"/>
          <w:lang w:eastAsia="en-US"/>
        </w:rPr>
        <w:t>Гамалицкая</w:t>
      </w:r>
      <w:proofErr w:type="spellEnd"/>
      <w:r w:rsidRPr="00B6379B">
        <w:rPr>
          <w:rFonts w:eastAsia="Calibri"/>
          <w:u w:val="single"/>
          <w:lang w:eastAsia="en-US"/>
        </w:rPr>
        <w:t xml:space="preserve"> Е.Н</w:t>
      </w:r>
    </w:p>
    <w:p w:rsidR="00B6379B" w:rsidRPr="00B6379B" w:rsidRDefault="00B6379B" w:rsidP="00B6379B">
      <w:pPr>
        <w:jc w:val="both"/>
      </w:pPr>
      <w:r w:rsidRPr="00B6379B">
        <w:t>Рабочая программа  к учебнику</w:t>
      </w:r>
      <w:r w:rsidR="00622539">
        <w:t>:</w:t>
      </w:r>
      <w:r w:rsidRPr="00B6379B">
        <w:t xml:space="preserve"> Химия. </w:t>
      </w:r>
      <w:r>
        <w:t>10-11</w:t>
      </w:r>
      <w:r w:rsidRPr="00B6379B">
        <w:t xml:space="preserve"> класс: учеб</w:t>
      </w:r>
      <w:proofErr w:type="gramStart"/>
      <w:r w:rsidRPr="00B6379B">
        <w:t>.</w:t>
      </w:r>
      <w:proofErr w:type="gramEnd"/>
      <w:r w:rsidRPr="00B6379B">
        <w:t xml:space="preserve"> </w:t>
      </w:r>
      <w:proofErr w:type="gramStart"/>
      <w:r w:rsidRPr="00B6379B">
        <w:t>д</w:t>
      </w:r>
      <w:proofErr w:type="gramEnd"/>
      <w:r w:rsidRPr="00B6379B">
        <w:t xml:space="preserve">ля </w:t>
      </w:r>
      <w:proofErr w:type="spellStart"/>
      <w:r w:rsidRPr="00B6379B">
        <w:t>образоват</w:t>
      </w:r>
      <w:proofErr w:type="spellEnd"/>
      <w:r w:rsidRPr="00B6379B">
        <w:t xml:space="preserve">. </w:t>
      </w:r>
      <w:r w:rsidR="003D2BEC" w:rsidRPr="00B6379B">
        <w:t>О</w:t>
      </w:r>
      <w:r w:rsidRPr="00B6379B">
        <w:t>рганизации</w:t>
      </w:r>
      <w:r w:rsidR="003D2BEC">
        <w:t xml:space="preserve">: базовый уровень </w:t>
      </w:r>
      <w:r w:rsidRPr="00B6379B">
        <w:t>/</w:t>
      </w:r>
      <w:proofErr w:type="spellStart"/>
      <w:r w:rsidRPr="00B6379B">
        <w:t>А.А.Журин</w:t>
      </w:r>
      <w:proofErr w:type="spellEnd"/>
      <w:r w:rsidRPr="00B6379B">
        <w:t>, М.: Просвещение 201</w:t>
      </w:r>
      <w:r w:rsidR="003D2BEC">
        <w:t>8</w:t>
      </w:r>
      <w:r w:rsidRPr="00B6379B">
        <w:t>.</w:t>
      </w:r>
      <w:r>
        <w:t xml:space="preserve"> </w:t>
      </w:r>
      <w:r w:rsidRPr="00B6379B">
        <w:t xml:space="preserve">разработана на основе «Химия. Рабочие программы. Предметная линия учебников «Сферы». 8–9 классы: пособие для учителей </w:t>
      </w:r>
      <w:proofErr w:type="spellStart"/>
      <w:r w:rsidRPr="00B6379B">
        <w:t>общеобразоват</w:t>
      </w:r>
      <w:proofErr w:type="spellEnd"/>
      <w:r w:rsidRPr="00B6379B">
        <w:t xml:space="preserve">. учреждений / А.А. </w:t>
      </w:r>
      <w:proofErr w:type="spellStart"/>
      <w:r w:rsidRPr="00B6379B">
        <w:t>Журин</w:t>
      </w:r>
      <w:proofErr w:type="spellEnd"/>
      <w:r w:rsidRPr="00B6379B">
        <w:t>. — М.</w:t>
      </w:r>
      <w:proofErr w:type="gramStart"/>
      <w:r w:rsidRPr="00B6379B">
        <w:t xml:space="preserve"> :</w:t>
      </w:r>
      <w:proofErr w:type="gramEnd"/>
      <w:r w:rsidRPr="00B6379B">
        <w:t xml:space="preserve"> Просвещение, 201</w:t>
      </w:r>
      <w:r w:rsidR="003D2BEC">
        <w:t>8</w:t>
      </w:r>
      <w:r w:rsidRPr="00B6379B">
        <w:t>,</w:t>
      </w:r>
      <w:r w:rsidRPr="00B6379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B6379B">
        <w:t xml:space="preserve">в  соответствии с ФГОС </w:t>
      </w:r>
      <w:r>
        <w:t>С</w:t>
      </w:r>
      <w:r w:rsidRPr="00B6379B">
        <w:t>ОО.</w:t>
      </w:r>
    </w:p>
    <w:p w:rsidR="00B6379B" w:rsidRDefault="00B6379B" w:rsidP="00311E03">
      <w:pPr>
        <w:ind w:left="227" w:right="227" w:firstLine="360"/>
        <w:jc w:val="both"/>
        <w:rPr>
          <w:color w:val="000000"/>
        </w:rPr>
      </w:pPr>
    </w:p>
    <w:p w:rsidR="009F652E" w:rsidRPr="00B6379B" w:rsidRDefault="009F652E" w:rsidP="003D2BEC">
      <w:pPr>
        <w:ind w:right="227"/>
        <w:rPr>
          <w:rFonts w:eastAsia="Calibri"/>
          <w:lang w:eastAsia="en-US"/>
        </w:rPr>
      </w:pPr>
    </w:p>
    <w:p w:rsidR="009F652E" w:rsidRPr="00B6379B" w:rsidRDefault="009F652E" w:rsidP="007B5BD3">
      <w:pPr>
        <w:ind w:left="227" w:right="227"/>
        <w:jc w:val="center"/>
        <w:rPr>
          <w:rFonts w:eastAsia="Calibri"/>
          <w:lang w:eastAsia="en-US"/>
        </w:rPr>
      </w:pPr>
    </w:p>
    <w:p w:rsidR="00E34260" w:rsidRDefault="00E34260" w:rsidP="007B5BD3">
      <w:pPr>
        <w:ind w:left="227" w:right="227"/>
        <w:jc w:val="center"/>
        <w:rPr>
          <w:rFonts w:eastAsia="Calibri"/>
          <w:b/>
          <w:lang w:eastAsia="en-US"/>
        </w:rPr>
      </w:pPr>
    </w:p>
    <w:p w:rsidR="00E34260" w:rsidRDefault="00E34260" w:rsidP="007B5BD3">
      <w:pPr>
        <w:ind w:left="227" w:right="227"/>
        <w:jc w:val="center"/>
        <w:rPr>
          <w:rFonts w:eastAsia="Calibri"/>
          <w:b/>
          <w:lang w:eastAsia="en-US"/>
        </w:rPr>
      </w:pPr>
    </w:p>
    <w:p w:rsidR="00B63BA7" w:rsidRPr="00542A8F" w:rsidRDefault="00B63BA7" w:rsidP="007B5BD3">
      <w:pPr>
        <w:ind w:left="227" w:right="227"/>
        <w:jc w:val="center"/>
        <w:rPr>
          <w:rFonts w:eastAsia="Calibri"/>
          <w:b/>
          <w:lang w:eastAsia="en-US"/>
        </w:rPr>
      </w:pPr>
    </w:p>
    <w:p w:rsidR="00B63BA7" w:rsidRPr="00F859BC" w:rsidRDefault="00B63BA7" w:rsidP="00F859BC">
      <w:pPr>
        <w:ind w:right="227"/>
        <w:rPr>
          <w:rFonts w:eastAsia="Calibri"/>
          <w:b/>
          <w:lang w:eastAsia="en-US"/>
        </w:rPr>
      </w:pPr>
    </w:p>
    <w:p w:rsidR="00275713" w:rsidRPr="00E34260" w:rsidRDefault="00034CAA" w:rsidP="00034CAA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</w:t>
      </w:r>
      <w:r w:rsidR="00275713" w:rsidRPr="00E34260">
        <w:rPr>
          <w:rFonts w:eastAsia="Calibri"/>
          <w:b/>
          <w:lang w:eastAsia="en-US"/>
        </w:rPr>
        <w:t xml:space="preserve">т. </w:t>
      </w:r>
      <w:proofErr w:type="spellStart"/>
      <w:r w:rsidR="00275713" w:rsidRPr="00E34260">
        <w:rPr>
          <w:rFonts w:eastAsia="Calibri"/>
          <w:b/>
          <w:lang w:eastAsia="en-US"/>
        </w:rPr>
        <w:t>Тацинская</w:t>
      </w:r>
      <w:proofErr w:type="spellEnd"/>
    </w:p>
    <w:p w:rsidR="00B63BA7" w:rsidRPr="00F859BC" w:rsidRDefault="00034CAA" w:rsidP="00F859BC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20</w:t>
      </w:r>
      <w:r w:rsidR="003F4A41">
        <w:rPr>
          <w:rFonts w:eastAsia="Calibri"/>
          <w:b/>
          <w:lang w:eastAsia="en-US"/>
        </w:rPr>
        <w:t>20</w:t>
      </w:r>
      <w:r>
        <w:rPr>
          <w:rFonts w:eastAsia="Calibri"/>
          <w:b/>
          <w:lang w:eastAsia="en-US"/>
        </w:rPr>
        <w:t>-</w:t>
      </w:r>
      <w:r w:rsidR="00B63BA7">
        <w:rPr>
          <w:rFonts w:eastAsia="Calibri"/>
          <w:b/>
          <w:lang w:eastAsia="en-US"/>
        </w:rPr>
        <w:t>2</w:t>
      </w:r>
      <w:r w:rsidR="003F4A41">
        <w:rPr>
          <w:rFonts w:eastAsia="Calibri"/>
          <w:b/>
          <w:lang w:eastAsia="en-US"/>
        </w:rPr>
        <w:t>1</w:t>
      </w:r>
      <w:r>
        <w:rPr>
          <w:rFonts w:eastAsia="Calibri"/>
          <w:b/>
          <w:lang w:eastAsia="en-US"/>
        </w:rPr>
        <w:t xml:space="preserve"> </w:t>
      </w:r>
      <w:proofErr w:type="spellStart"/>
      <w:r w:rsidR="00275713" w:rsidRPr="00E34260">
        <w:rPr>
          <w:rFonts w:eastAsia="Calibri"/>
          <w:b/>
          <w:lang w:eastAsia="en-US"/>
        </w:rPr>
        <w:t>уч</w:t>
      </w:r>
      <w:proofErr w:type="gramStart"/>
      <w:r w:rsidR="00275713" w:rsidRPr="00E34260">
        <w:rPr>
          <w:rFonts w:eastAsia="Calibri"/>
          <w:b/>
          <w:lang w:eastAsia="en-US"/>
        </w:rPr>
        <w:t>.г</w:t>
      </w:r>
      <w:proofErr w:type="gramEnd"/>
      <w:r>
        <w:rPr>
          <w:rFonts w:eastAsia="Calibri"/>
          <w:b/>
          <w:lang w:eastAsia="en-US"/>
        </w:rPr>
        <w:t>од</w:t>
      </w:r>
      <w:proofErr w:type="spellEnd"/>
    </w:p>
    <w:p w:rsidR="003D2BEC" w:rsidRPr="00B9725A" w:rsidRDefault="003D2BEC" w:rsidP="003D2BEC">
      <w:pPr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jc w:val="center"/>
        <w:rPr>
          <w:rFonts w:eastAsia="Calibri"/>
        </w:rPr>
      </w:pPr>
      <w:r w:rsidRPr="00B9725A">
        <w:rPr>
          <w:rFonts w:eastAsia="Calibri"/>
          <w:b/>
          <w:bCs/>
        </w:rPr>
        <w:lastRenderedPageBreak/>
        <w:t>Планируемые результаты освоения учебного предмета, курса.</w:t>
      </w:r>
    </w:p>
    <w:p w:rsidR="003D2BEC" w:rsidRPr="00B9725A" w:rsidRDefault="003D2BEC" w:rsidP="003D2BEC">
      <w:pPr>
        <w:contextualSpacing/>
        <w:jc w:val="both"/>
        <w:rPr>
          <w:rFonts w:eastAsia="Calibri"/>
          <w:b/>
          <w:bCs/>
        </w:rPr>
      </w:pPr>
    </w:p>
    <w:p w:rsidR="003D2BEC" w:rsidRPr="00B9725A" w:rsidRDefault="003D2BEC" w:rsidP="003D2BEC">
      <w:pPr>
        <w:contextualSpacing/>
        <w:jc w:val="center"/>
        <w:rPr>
          <w:rFonts w:eastAsia="Calibri"/>
        </w:rPr>
      </w:pPr>
      <w:r w:rsidRPr="00B9725A">
        <w:rPr>
          <w:rFonts w:eastAsia="Calibri"/>
          <w:b/>
          <w:bCs/>
        </w:rPr>
        <w:t>1.1  Предметные результаты</w:t>
      </w:r>
    </w:p>
    <w:p w:rsidR="003D2BEC" w:rsidRPr="00056E02" w:rsidRDefault="003D2BEC" w:rsidP="003D2BEC">
      <w:pPr>
        <w:suppressAutoHyphens/>
        <w:ind w:right="57"/>
        <w:rPr>
          <w:rFonts w:eastAsia="Calibri"/>
          <w:b/>
          <w:bCs/>
          <w:sz w:val="20"/>
          <w:szCs w:val="20"/>
          <w:u w:val="single"/>
          <w:lang w:eastAsia="ar-SA"/>
        </w:rPr>
      </w:pPr>
    </w:p>
    <w:p w:rsidR="00F859BC" w:rsidRPr="00F859BC" w:rsidRDefault="00F859BC" w:rsidP="00F859BC">
      <w:pPr>
        <w:widowControl w:val="0"/>
        <w:tabs>
          <w:tab w:val="left" w:pos="547"/>
        </w:tabs>
        <w:autoSpaceDE w:val="0"/>
        <w:autoSpaceDN w:val="0"/>
        <w:adjustRightInd w:val="0"/>
        <w:contextualSpacing/>
        <w:jc w:val="both"/>
        <w:rPr>
          <w:b/>
        </w:rPr>
      </w:pPr>
      <w:r w:rsidRPr="00F859BC">
        <w:rPr>
          <w:b/>
        </w:rPr>
        <w:t xml:space="preserve">В результате изучения химии на базовом уровне </w:t>
      </w:r>
      <w:proofErr w:type="gramStart"/>
      <w:r w:rsidRPr="00F859BC">
        <w:rPr>
          <w:b/>
        </w:rPr>
        <w:t>обучающийся</w:t>
      </w:r>
      <w:proofErr w:type="gramEnd"/>
      <w:r w:rsidRPr="00F859BC">
        <w:rPr>
          <w:b/>
        </w:rPr>
        <w:t xml:space="preserve"> научится:</w:t>
      </w:r>
    </w:p>
    <w:p w:rsidR="00F859BC" w:rsidRPr="0029101C" w:rsidRDefault="00F859BC" w:rsidP="00F859BC">
      <w:pPr>
        <w:numPr>
          <w:ilvl w:val="0"/>
          <w:numId w:val="18"/>
        </w:numPr>
        <w:shd w:val="clear" w:color="auto" w:fill="FFFFFF"/>
        <w:ind w:left="0" w:firstLine="0"/>
        <w:contextualSpacing/>
        <w:jc w:val="both"/>
        <w:rPr>
          <w:color w:val="000000"/>
        </w:rPr>
      </w:pPr>
      <w:r w:rsidRPr="0029101C">
        <w:rPr>
          <w:color w:val="000000"/>
        </w:rPr>
        <w:t>раскрывать на примерах роль химии в формировании современной научной картины мира и в практической деятельности человека;</w:t>
      </w:r>
    </w:p>
    <w:p w:rsidR="00F859BC" w:rsidRPr="0029101C" w:rsidRDefault="00F859BC" w:rsidP="00F859BC">
      <w:pPr>
        <w:numPr>
          <w:ilvl w:val="0"/>
          <w:numId w:val="18"/>
        </w:numPr>
        <w:shd w:val="clear" w:color="auto" w:fill="FFFFFF"/>
        <w:ind w:left="0" w:firstLine="0"/>
        <w:contextualSpacing/>
        <w:jc w:val="both"/>
        <w:rPr>
          <w:color w:val="000000"/>
        </w:rPr>
      </w:pPr>
      <w:r w:rsidRPr="0029101C">
        <w:rPr>
          <w:color w:val="000000"/>
        </w:rPr>
        <w:t>демонстрировать на примерах взаимосвязь между химией и другими естественными науками;</w:t>
      </w:r>
    </w:p>
    <w:p w:rsidR="00F859BC" w:rsidRPr="0029101C" w:rsidRDefault="00F859BC" w:rsidP="00F859BC">
      <w:pPr>
        <w:numPr>
          <w:ilvl w:val="0"/>
          <w:numId w:val="18"/>
        </w:numPr>
        <w:shd w:val="clear" w:color="auto" w:fill="FFFFFF"/>
        <w:ind w:left="0" w:firstLine="0"/>
        <w:contextualSpacing/>
        <w:jc w:val="both"/>
        <w:rPr>
          <w:color w:val="000000"/>
        </w:rPr>
      </w:pPr>
      <w:r w:rsidRPr="0029101C">
        <w:rPr>
          <w:color w:val="000000"/>
        </w:rPr>
        <w:t>раскрывать на примерах положения теории химического строения А.М. Бутлерова;</w:t>
      </w:r>
    </w:p>
    <w:p w:rsidR="00F859BC" w:rsidRPr="0029101C" w:rsidRDefault="00F859BC" w:rsidP="00F859BC">
      <w:pPr>
        <w:numPr>
          <w:ilvl w:val="0"/>
          <w:numId w:val="18"/>
        </w:numPr>
        <w:shd w:val="clear" w:color="auto" w:fill="FFFFFF"/>
        <w:ind w:left="0" w:firstLine="0"/>
        <w:contextualSpacing/>
        <w:jc w:val="both"/>
        <w:rPr>
          <w:color w:val="000000"/>
        </w:rPr>
      </w:pPr>
      <w:r w:rsidRPr="0029101C">
        <w:rPr>
          <w:color w:val="000000"/>
        </w:rPr>
        <w:t>понимать физический смысл Периодического закона Д.И. Менделеева и на его основе объяснять зависимость свойств химических элементов и образованных ими веществ от электронного строения атомов;</w:t>
      </w:r>
    </w:p>
    <w:p w:rsidR="00F859BC" w:rsidRPr="0029101C" w:rsidRDefault="00F859BC" w:rsidP="00F859BC">
      <w:pPr>
        <w:numPr>
          <w:ilvl w:val="0"/>
          <w:numId w:val="18"/>
        </w:numPr>
        <w:shd w:val="clear" w:color="auto" w:fill="FFFFFF"/>
        <w:ind w:left="0" w:firstLine="0"/>
        <w:contextualSpacing/>
        <w:jc w:val="both"/>
        <w:rPr>
          <w:color w:val="000000"/>
        </w:rPr>
      </w:pPr>
      <w:r w:rsidRPr="0029101C">
        <w:rPr>
          <w:color w:val="000000"/>
        </w:rPr>
        <w:t>объяснять причины многообразия веществ на основе общих представлений об их составе и строении;</w:t>
      </w:r>
    </w:p>
    <w:p w:rsidR="00F859BC" w:rsidRPr="0029101C" w:rsidRDefault="00F859BC" w:rsidP="00F859BC">
      <w:pPr>
        <w:numPr>
          <w:ilvl w:val="0"/>
          <w:numId w:val="18"/>
        </w:numPr>
        <w:shd w:val="clear" w:color="auto" w:fill="FFFFFF"/>
        <w:ind w:left="0" w:firstLine="0"/>
        <w:contextualSpacing/>
        <w:jc w:val="both"/>
        <w:rPr>
          <w:color w:val="000000"/>
        </w:rPr>
      </w:pPr>
      <w:r w:rsidRPr="0029101C">
        <w:rPr>
          <w:color w:val="000000"/>
        </w:rPr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F859BC" w:rsidRPr="0029101C" w:rsidRDefault="00F859BC" w:rsidP="00F859BC">
      <w:pPr>
        <w:numPr>
          <w:ilvl w:val="0"/>
          <w:numId w:val="18"/>
        </w:numPr>
        <w:shd w:val="clear" w:color="auto" w:fill="FFFFFF"/>
        <w:ind w:left="0" w:firstLine="0"/>
        <w:contextualSpacing/>
        <w:jc w:val="both"/>
        <w:rPr>
          <w:color w:val="000000"/>
        </w:rPr>
      </w:pPr>
      <w:r w:rsidRPr="0029101C">
        <w:rPr>
          <w:color w:val="000000"/>
        </w:rPr>
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F859BC" w:rsidRPr="0029101C" w:rsidRDefault="00F859BC" w:rsidP="00F859BC">
      <w:pPr>
        <w:numPr>
          <w:ilvl w:val="0"/>
          <w:numId w:val="18"/>
        </w:numPr>
        <w:shd w:val="clear" w:color="auto" w:fill="FFFFFF"/>
        <w:ind w:left="0" w:firstLine="0"/>
        <w:contextualSpacing/>
        <w:jc w:val="both"/>
        <w:rPr>
          <w:color w:val="000000"/>
        </w:rPr>
      </w:pPr>
      <w:r w:rsidRPr="0029101C">
        <w:rPr>
          <w:color w:val="000000"/>
        </w:rPr>
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F859BC" w:rsidRPr="0029101C" w:rsidRDefault="00F859BC" w:rsidP="00F859BC">
      <w:pPr>
        <w:numPr>
          <w:ilvl w:val="0"/>
          <w:numId w:val="18"/>
        </w:numPr>
        <w:shd w:val="clear" w:color="auto" w:fill="FFFFFF"/>
        <w:ind w:left="0" w:firstLine="0"/>
        <w:contextualSpacing/>
        <w:jc w:val="both"/>
        <w:rPr>
          <w:color w:val="000000"/>
        </w:rPr>
      </w:pPr>
      <w:r w:rsidRPr="0029101C">
        <w:rPr>
          <w:color w:val="000000"/>
        </w:rPr>
        <w:t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</w:r>
    </w:p>
    <w:p w:rsidR="00F859BC" w:rsidRPr="0029101C" w:rsidRDefault="00F859BC" w:rsidP="00F859BC">
      <w:pPr>
        <w:numPr>
          <w:ilvl w:val="0"/>
          <w:numId w:val="18"/>
        </w:numPr>
        <w:shd w:val="clear" w:color="auto" w:fill="FFFFFF"/>
        <w:ind w:left="0" w:firstLine="0"/>
        <w:contextualSpacing/>
        <w:jc w:val="both"/>
        <w:rPr>
          <w:color w:val="000000"/>
        </w:rPr>
      </w:pPr>
      <w:r w:rsidRPr="0029101C">
        <w:rPr>
          <w:color w:val="000000"/>
        </w:rPr>
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</w:r>
    </w:p>
    <w:p w:rsidR="00F859BC" w:rsidRPr="0029101C" w:rsidRDefault="00F859BC" w:rsidP="00F859BC">
      <w:pPr>
        <w:numPr>
          <w:ilvl w:val="0"/>
          <w:numId w:val="18"/>
        </w:numPr>
        <w:shd w:val="clear" w:color="auto" w:fill="FFFFFF"/>
        <w:ind w:left="0" w:firstLine="0"/>
        <w:contextualSpacing/>
        <w:jc w:val="both"/>
        <w:rPr>
          <w:color w:val="000000"/>
        </w:rPr>
      </w:pPr>
      <w:r w:rsidRPr="0029101C">
        <w:rPr>
          <w:color w:val="000000"/>
        </w:rPr>
        <w:t>использовать знания о составе, строении и химических свойствах веще</w:t>
      </w:r>
      <w:proofErr w:type="gramStart"/>
      <w:r w:rsidRPr="0029101C">
        <w:rPr>
          <w:color w:val="000000"/>
        </w:rPr>
        <w:t>ств дл</w:t>
      </w:r>
      <w:proofErr w:type="gramEnd"/>
      <w:r w:rsidRPr="0029101C">
        <w:rPr>
          <w:color w:val="000000"/>
        </w:rPr>
        <w:t>я безопасного применения в практической деятельности;</w:t>
      </w:r>
    </w:p>
    <w:p w:rsidR="00F859BC" w:rsidRPr="0029101C" w:rsidRDefault="00F859BC" w:rsidP="00F859BC">
      <w:pPr>
        <w:numPr>
          <w:ilvl w:val="0"/>
          <w:numId w:val="18"/>
        </w:numPr>
        <w:shd w:val="clear" w:color="auto" w:fill="FFFFFF"/>
        <w:ind w:left="0" w:firstLine="0"/>
        <w:contextualSpacing/>
        <w:jc w:val="both"/>
        <w:rPr>
          <w:color w:val="000000"/>
        </w:rPr>
      </w:pPr>
      <w:r w:rsidRPr="0029101C">
        <w:rPr>
          <w:color w:val="000000"/>
        </w:rPr>
        <w:t>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</w:t>
      </w:r>
    </w:p>
    <w:p w:rsidR="00F859BC" w:rsidRPr="0029101C" w:rsidRDefault="00F859BC" w:rsidP="00F859BC">
      <w:pPr>
        <w:numPr>
          <w:ilvl w:val="0"/>
          <w:numId w:val="18"/>
        </w:numPr>
        <w:shd w:val="clear" w:color="auto" w:fill="FFFFFF"/>
        <w:ind w:left="0" w:firstLine="0"/>
        <w:contextualSpacing/>
        <w:jc w:val="both"/>
        <w:rPr>
          <w:color w:val="000000"/>
        </w:rPr>
      </w:pPr>
      <w:r w:rsidRPr="0029101C">
        <w:rPr>
          <w:color w:val="000000"/>
        </w:rPr>
        <w:t>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</w:t>
      </w:r>
    </w:p>
    <w:p w:rsidR="00F859BC" w:rsidRPr="0029101C" w:rsidRDefault="00F859BC" w:rsidP="00F859BC">
      <w:pPr>
        <w:numPr>
          <w:ilvl w:val="0"/>
          <w:numId w:val="18"/>
        </w:numPr>
        <w:shd w:val="clear" w:color="auto" w:fill="FFFFFF"/>
        <w:ind w:left="0" w:firstLine="0"/>
        <w:contextualSpacing/>
        <w:jc w:val="both"/>
        <w:rPr>
          <w:color w:val="000000"/>
        </w:rPr>
      </w:pPr>
      <w:r w:rsidRPr="0029101C">
        <w:rPr>
          <w:color w:val="000000"/>
        </w:rPr>
        <w:t>владеть правилами и приемами безопасной работы с химическими веществами и лабораторным оборудованием;</w:t>
      </w:r>
    </w:p>
    <w:p w:rsidR="00F859BC" w:rsidRPr="0029101C" w:rsidRDefault="00F859BC" w:rsidP="00F859BC">
      <w:pPr>
        <w:numPr>
          <w:ilvl w:val="0"/>
          <w:numId w:val="18"/>
        </w:numPr>
        <w:shd w:val="clear" w:color="auto" w:fill="FFFFFF"/>
        <w:ind w:left="0" w:firstLine="0"/>
        <w:contextualSpacing/>
        <w:jc w:val="both"/>
        <w:rPr>
          <w:color w:val="000000"/>
        </w:rPr>
      </w:pPr>
      <w:r w:rsidRPr="0029101C">
        <w:rPr>
          <w:color w:val="000000"/>
        </w:rPr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F859BC" w:rsidRPr="0029101C" w:rsidRDefault="00F859BC" w:rsidP="00F859BC">
      <w:pPr>
        <w:numPr>
          <w:ilvl w:val="0"/>
          <w:numId w:val="18"/>
        </w:numPr>
        <w:shd w:val="clear" w:color="auto" w:fill="FFFFFF"/>
        <w:ind w:left="0" w:firstLine="0"/>
        <w:contextualSpacing/>
        <w:jc w:val="both"/>
        <w:rPr>
          <w:color w:val="000000"/>
        </w:rPr>
      </w:pPr>
      <w:r w:rsidRPr="0029101C">
        <w:rPr>
          <w:color w:val="000000"/>
        </w:rPr>
        <w:t>приводить примеры гидролиза солей в повседневной жизни человека;</w:t>
      </w:r>
    </w:p>
    <w:p w:rsidR="00F859BC" w:rsidRPr="0029101C" w:rsidRDefault="00F859BC" w:rsidP="00F859BC">
      <w:pPr>
        <w:numPr>
          <w:ilvl w:val="0"/>
          <w:numId w:val="18"/>
        </w:numPr>
        <w:shd w:val="clear" w:color="auto" w:fill="FFFFFF"/>
        <w:ind w:left="0" w:firstLine="0"/>
        <w:contextualSpacing/>
        <w:jc w:val="both"/>
        <w:rPr>
          <w:color w:val="000000"/>
        </w:rPr>
      </w:pPr>
      <w:r w:rsidRPr="0029101C">
        <w:rPr>
          <w:color w:val="000000"/>
        </w:rPr>
        <w:t xml:space="preserve">приводить примеры </w:t>
      </w:r>
      <w:proofErr w:type="spellStart"/>
      <w:r w:rsidRPr="0029101C">
        <w:rPr>
          <w:color w:val="000000"/>
        </w:rPr>
        <w:t>окислительно</w:t>
      </w:r>
      <w:proofErr w:type="spellEnd"/>
      <w:r w:rsidRPr="0029101C">
        <w:rPr>
          <w:color w:val="000000"/>
        </w:rPr>
        <w:t>-восстановительных реакций в природе, производственных процессах и жизнедеятельности организмов;</w:t>
      </w:r>
    </w:p>
    <w:p w:rsidR="00F859BC" w:rsidRPr="0029101C" w:rsidRDefault="00F859BC" w:rsidP="00F859BC">
      <w:pPr>
        <w:numPr>
          <w:ilvl w:val="0"/>
          <w:numId w:val="18"/>
        </w:numPr>
        <w:shd w:val="clear" w:color="auto" w:fill="FFFFFF"/>
        <w:ind w:left="0" w:firstLine="0"/>
        <w:contextualSpacing/>
        <w:jc w:val="both"/>
        <w:rPr>
          <w:color w:val="000000"/>
        </w:rPr>
      </w:pPr>
      <w:r w:rsidRPr="0029101C">
        <w:rPr>
          <w:color w:val="000000"/>
        </w:rPr>
        <w:t>приводить примеры химических реакций, раскрывающих общие химические свойства простых веществ – металлов и неметаллов;</w:t>
      </w:r>
    </w:p>
    <w:p w:rsidR="00F859BC" w:rsidRPr="0029101C" w:rsidRDefault="00F859BC" w:rsidP="00F859BC">
      <w:pPr>
        <w:numPr>
          <w:ilvl w:val="0"/>
          <w:numId w:val="18"/>
        </w:numPr>
        <w:shd w:val="clear" w:color="auto" w:fill="FFFFFF"/>
        <w:ind w:left="0" w:firstLine="0"/>
        <w:contextualSpacing/>
        <w:jc w:val="both"/>
        <w:rPr>
          <w:color w:val="000000"/>
        </w:rPr>
      </w:pPr>
      <w:r w:rsidRPr="0029101C">
        <w:rPr>
          <w:color w:val="000000"/>
        </w:rPr>
        <w:t>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</w:r>
    </w:p>
    <w:p w:rsidR="00F859BC" w:rsidRPr="0029101C" w:rsidRDefault="00F859BC" w:rsidP="00F859BC">
      <w:pPr>
        <w:numPr>
          <w:ilvl w:val="0"/>
          <w:numId w:val="18"/>
        </w:numPr>
        <w:shd w:val="clear" w:color="auto" w:fill="FFFFFF"/>
        <w:ind w:left="0" w:firstLine="0"/>
        <w:contextualSpacing/>
        <w:jc w:val="both"/>
        <w:rPr>
          <w:color w:val="000000"/>
        </w:rPr>
      </w:pPr>
      <w:r w:rsidRPr="0029101C">
        <w:rPr>
          <w:color w:val="000000"/>
        </w:rPr>
        <w:t>владеть правилами безопасного обращения с едкими, горючими и токсичными веществами, средствами бытовой химии;</w:t>
      </w:r>
    </w:p>
    <w:p w:rsidR="00F859BC" w:rsidRPr="0029101C" w:rsidRDefault="00F859BC" w:rsidP="00F859BC">
      <w:pPr>
        <w:numPr>
          <w:ilvl w:val="0"/>
          <w:numId w:val="18"/>
        </w:numPr>
        <w:shd w:val="clear" w:color="auto" w:fill="FFFFFF"/>
        <w:ind w:left="0" w:firstLine="0"/>
        <w:contextualSpacing/>
        <w:jc w:val="both"/>
        <w:rPr>
          <w:color w:val="000000"/>
        </w:rPr>
      </w:pPr>
      <w:r w:rsidRPr="0029101C">
        <w:rPr>
          <w:color w:val="000000"/>
        </w:rPr>
        <w:t>осуществлять поиск химической информации по названиям, идентификаторам, структурным формулам веществ;</w:t>
      </w:r>
    </w:p>
    <w:p w:rsidR="00F859BC" w:rsidRPr="0029101C" w:rsidRDefault="00F859BC" w:rsidP="00F859BC">
      <w:pPr>
        <w:numPr>
          <w:ilvl w:val="0"/>
          <w:numId w:val="18"/>
        </w:numPr>
        <w:shd w:val="clear" w:color="auto" w:fill="FFFFFF"/>
        <w:ind w:left="0" w:firstLine="0"/>
        <w:contextualSpacing/>
        <w:jc w:val="both"/>
        <w:rPr>
          <w:color w:val="000000"/>
        </w:rPr>
      </w:pPr>
      <w:r w:rsidRPr="0029101C">
        <w:rPr>
          <w:color w:val="000000"/>
        </w:rPr>
        <w:lastRenderedPageBreak/>
        <w:t xml:space="preserve"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</w:t>
      </w:r>
      <w:proofErr w:type="gramStart"/>
      <w:r w:rsidRPr="0029101C">
        <w:rPr>
          <w:color w:val="000000"/>
        </w:rPr>
        <w:t>естественно-научной</w:t>
      </w:r>
      <w:proofErr w:type="gramEnd"/>
      <w:r w:rsidRPr="0029101C">
        <w:rPr>
          <w:color w:val="000000"/>
        </w:rPr>
        <w:t xml:space="preserve"> корректности в целях выявления ошибочных суждений и формирования собственной позиции;</w:t>
      </w:r>
    </w:p>
    <w:p w:rsidR="00F859BC" w:rsidRPr="0029101C" w:rsidRDefault="00F859BC" w:rsidP="00F859BC">
      <w:pPr>
        <w:numPr>
          <w:ilvl w:val="0"/>
          <w:numId w:val="18"/>
        </w:numPr>
        <w:shd w:val="clear" w:color="auto" w:fill="FFFFFF"/>
        <w:ind w:left="0" w:firstLine="0"/>
        <w:contextualSpacing/>
        <w:jc w:val="both"/>
        <w:rPr>
          <w:color w:val="000000"/>
        </w:rPr>
      </w:pPr>
      <w:r w:rsidRPr="0029101C">
        <w:rPr>
          <w:color w:val="000000"/>
        </w:rPr>
        <w:t>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</w:r>
    </w:p>
    <w:p w:rsidR="003D2BEC" w:rsidRPr="003D2BEC" w:rsidRDefault="003D2BEC" w:rsidP="0029101C">
      <w:pPr>
        <w:shd w:val="clear" w:color="auto" w:fill="FFFFFF"/>
        <w:suppressAutoHyphens/>
        <w:autoSpaceDE w:val="0"/>
        <w:jc w:val="both"/>
        <w:rPr>
          <w:rFonts w:eastAsia="Calibri"/>
          <w:lang w:eastAsia="ar-SA"/>
        </w:rPr>
      </w:pPr>
    </w:p>
    <w:p w:rsidR="0029101C" w:rsidRPr="0029101C" w:rsidRDefault="0029101C" w:rsidP="0029101C">
      <w:pPr>
        <w:spacing w:after="200" w:line="276" w:lineRule="auto"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 w:rsidRPr="0029101C">
        <w:rPr>
          <w:rFonts w:eastAsia="Calibri"/>
          <w:b/>
          <w:color w:val="000000"/>
          <w:sz w:val="22"/>
          <w:szCs w:val="22"/>
          <w:lang w:eastAsia="en-US"/>
        </w:rPr>
        <w:t xml:space="preserve">1.2  </w:t>
      </w:r>
      <w:proofErr w:type="spellStart"/>
      <w:r w:rsidRPr="0029101C">
        <w:rPr>
          <w:rFonts w:eastAsia="Calibri"/>
          <w:b/>
          <w:color w:val="000000"/>
          <w:sz w:val="22"/>
          <w:szCs w:val="22"/>
          <w:lang w:eastAsia="en-US"/>
        </w:rPr>
        <w:t>Метапредметные</w:t>
      </w:r>
      <w:proofErr w:type="spellEnd"/>
      <w:r w:rsidRPr="0029101C">
        <w:rPr>
          <w:rFonts w:eastAsia="Calibri"/>
          <w:b/>
          <w:color w:val="000000"/>
          <w:sz w:val="22"/>
          <w:szCs w:val="22"/>
          <w:lang w:eastAsia="en-US"/>
        </w:rPr>
        <w:t xml:space="preserve"> результаты</w:t>
      </w:r>
    </w:p>
    <w:p w:rsidR="003D2BEC" w:rsidRDefault="003D2BEC" w:rsidP="0029101C">
      <w:pPr>
        <w:shd w:val="clear" w:color="auto" w:fill="FFFFFF"/>
        <w:suppressAutoHyphens/>
        <w:autoSpaceDE w:val="0"/>
        <w:jc w:val="both"/>
        <w:rPr>
          <w:rFonts w:eastAsia="Calibri"/>
          <w:lang w:eastAsia="ar-SA"/>
        </w:rPr>
      </w:pPr>
      <w:proofErr w:type="spellStart"/>
      <w:r w:rsidRPr="003D2BEC">
        <w:rPr>
          <w:rFonts w:eastAsia="Calibri"/>
          <w:b/>
          <w:lang w:eastAsia="ar-SA"/>
        </w:rPr>
        <w:t>Метапредметными</w:t>
      </w:r>
      <w:proofErr w:type="spellEnd"/>
      <w:r w:rsidRPr="003D2BEC">
        <w:rPr>
          <w:rFonts w:eastAsia="Calibri"/>
          <w:b/>
          <w:lang w:eastAsia="ar-SA"/>
        </w:rPr>
        <w:t xml:space="preserve"> </w:t>
      </w:r>
      <w:r w:rsidRPr="003D2BEC">
        <w:rPr>
          <w:rFonts w:eastAsia="Calibri"/>
          <w:lang w:eastAsia="ar-SA"/>
        </w:rPr>
        <w:t>результатами освоения выпускниками средней (полной) общей школы программы по химии являются:</w:t>
      </w:r>
    </w:p>
    <w:p w:rsidR="00542A8F" w:rsidRPr="00542A8F" w:rsidRDefault="00542A8F" w:rsidP="00542A8F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1.2.1.</w:t>
      </w:r>
      <w:r w:rsidRPr="00542A8F">
        <w:rPr>
          <w:b/>
        </w:rPr>
        <w:t>Познавательные УУД:</w:t>
      </w:r>
    </w:p>
    <w:p w:rsidR="00542A8F" w:rsidRPr="0029101C" w:rsidRDefault="00542A8F" w:rsidP="00542A8F">
      <w:pPr>
        <w:numPr>
          <w:ilvl w:val="0"/>
          <w:numId w:val="16"/>
        </w:numPr>
        <w:shd w:val="clear" w:color="auto" w:fill="FFFFFF"/>
        <w:ind w:left="0" w:firstLine="0"/>
        <w:contextualSpacing/>
        <w:jc w:val="both"/>
        <w:rPr>
          <w:color w:val="000000"/>
        </w:rPr>
      </w:pPr>
      <w:r w:rsidRPr="0029101C">
        <w:rPr>
          <w:color w:val="000000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542A8F" w:rsidRPr="0029101C" w:rsidRDefault="00542A8F" w:rsidP="00542A8F">
      <w:pPr>
        <w:numPr>
          <w:ilvl w:val="0"/>
          <w:numId w:val="16"/>
        </w:numPr>
        <w:shd w:val="clear" w:color="auto" w:fill="FFFFFF"/>
        <w:ind w:left="0" w:firstLine="0"/>
        <w:contextualSpacing/>
        <w:jc w:val="both"/>
        <w:rPr>
          <w:color w:val="000000"/>
        </w:rPr>
      </w:pPr>
      <w:r w:rsidRPr="0029101C">
        <w:rPr>
          <w:color w:val="000000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542A8F" w:rsidRPr="0029101C" w:rsidRDefault="00542A8F" w:rsidP="00542A8F">
      <w:pPr>
        <w:numPr>
          <w:ilvl w:val="0"/>
          <w:numId w:val="16"/>
        </w:numPr>
        <w:shd w:val="clear" w:color="auto" w:fill="FFFFFF"/>
        <w:ind w:left="0" w:firstLine="0"/>
        <w:contextualSpacing/>
        <w:jc w:val="both"/>
        <w:rPr>
          <w:color w:val="000000"/>
        </w:rPr>
      </w:pPr>
      <w:r w:rsidRPr="0029101C">
        <w:rPr>
          <w:color w:val="000000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542A8F" w:rsidRPr="0029101C" w:rsidRDefault="00542A8F" w:rsidP="00542A8F">
      <w:pPr>
        <w:numPr>
          <w:ilvl w:val="0"/>
          <w:numId w:val="16"/>
        </w:numPr>
        <w:shd w:val="clear" w:color="auto" w:fill="FFFFFF"/>
        <w:ind w:left="0" w:firstLine="0"/>
        <w:contextualSpacing/>
        <w:jc w:val="both"/>
        <w:rPr>
          <w:color w:val="000000"/>
        </w:rPr>
      </w:pPr>
      <w:r w:rsidRPr="0029101C">
        <w:rPr>
          <w:color w:val="000000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542A8F" w:rsidRPr="0029101C" w:rsidRDefault="00542A8F" w:rsidP="00542A8F">
      <w:pPr>
        <w:numPr>
          <w:ilvl w:val="0"/>
          <w:numId w:val="16"/>
        </w:numPr>
        <w:shd w:val="clear" w:color="auto" w:fill="FFFFFF"/>
        <w:ind w:left="0" w:firstLine="0"/>
        <w:contextualSpacing/>
        <w:jc w:val="both"/>
        <w:rPr>
          <w:color w:val="000000"/>
        </w:rPr>
      </w:pPr>
      <w:r w:rsidRPr="0029101C">
        <w:rPr>
          <w:color w:val="000000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542A8F" w:rsidRPr="0029101C" w:rsidRDefault="00542A8F" w:rsidP="00542A8F">
      <w:pPr>
        <w:numPr>
          <w:ilvl w:val="0"/>
          <w:numId w:val="16"/>
        </w:numPr>
        <w:shd w:val="clear" w:color="auto" w:fill="FFFFFF"/>
        <w:ind w:left="0" w:firstLine="0"/>
        <w:contextualSpacing/>
        <w:jc w:val="both"/>
        <w:rPr>
          <w:color w:val="000000"/>
        </w:rPr>
      </w:pPr>
      <w:r w:rsidRPr="0029101C">
        <w:rPr>
          <w:color w:val="000000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542A8F" w:rsidRPr="0029101C" w:rsidRDefault="00542A8F" w:rsidP="00542A8F">
      <w:pPr>
        <w:numPr>
          <w:ilvl w:val="0"/>
          <w:numId w:val="16"/>
        </w:numPr>
        <w:shd w:val="clear" w:color="auto" w:fill="FFFFFF"/>
        <w:ind w:left="0" w:firstLine="0"/>
        <w:contextualSpacing/>
        <w:jc w:val="both"/>
        <w:rPr>
          <w:color w:val="000000"/>
        </w:rPr>
      </w:pPr>
      <w:r w:rsidRPr="0029101C">
        <w:rPr>
          <w:color w:val="000000"/>
        </w:rPr>
        <w:t>менять и удерживать разные позиции в познавательной деятельности.</w:t>
      </w:r>
    </w:p>
    <w:p w:rsidR="00542A8F" w:rsidRPr="003D2BEC" w:rsidRDefault="00542A8F" w:rsidP="0029101C">
      <w:pPr>
        <w:shd w:val="clear" w:color="auto" w:fill="FFFFFF"/>
        <w:suppressAutoHyphens/>
        <w:autoSpaceDE w:val="0"/>
        <w:jc w:val="both"/>
        <w:rPr>
          <w:rFonts w:eastAsia="Calibri"/>
          <w:lang w:eastAsia="ar-SA"/>
        </w:rPr>
      </w:pPr>
    </w:p>
    <w:p w:rsidR="0029101C" w:rsidRPr="00B9725A" w:rsidRDefault="00542A8F" w:rsidP="0029101C">
      <w:pPr>
        <w:autoSpaceDE w:val="0"/>
        <w:autoSpaceDN w:val="0"/>
        <w:adjustRightInd w:val="0"/>
        <w:contextualSpacing/>
        <w:jc w:val="both"/>
        <w:rPr>
          <w:b/>
        </w:rPr>
      </w:pPr>
      <w:r>
        <w:rPr>
          <w:b/>
        </w:rPr>
        <w:t>1.2.2</w:t>
      </w:r>
      <w:bookmarkStart w:id="0" w:name="_GoBack"/>
      <w:bookmarkEnd w:id="0"/>
      <w:r w:rsidR="0029101C">
        <w:rPr>
          <w:b/>
        </w:rPr>
        <w:t xml:space="preserve">. </w:t>
      </w:r>
      <w:r w:rsidR="0029101C" w:rsidRPr="00B9725A">
        <w:rPr>
          <w:b/>
        </w:rPr>
        <w:t>Регулятивные УУД:</w:t>
      </w:r>
    </w:p>
    <w:p w:rsidR="0029101C" w:rsidRPr="0029101C" w:rsidRDefault="0029101C" w:rsidP="0029101C">
      <w:pPr>
        <w:numPr>
          <w:ilvl w:val="0"/>
          <w:numId w:val="15"/>
        </w:numPr>
        <w:shd w:val="clear" w:color="auto" w:fill="FFFFFF"/>
        <w:ind w:left="0" w:firstLine="0"/>
        <w:contextualSpacing/>
        <w:jc w:val="both"/>
        <w:rPr>
          <w:color w:val="000000"/>
        </w:rPr>
      </w:pPr>
      <w:r w:rsidRPr="0029101C">
        <w:rPr>
          <w:color w:val="000000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29101C" w:rsidRPr="0029101C" w:rsidRDefault="0029101C" w:rsidP="0029101C">
      <w:pPr>
        <w:numPr>
          <w:ilvl w:val="0"/>
          <w:numId w:val="15"/>
        </w:numPr>
        <w:shd w:val="clear" w:color="auto" w:fill="FFFFFF"/>
        <w:ind w:left="0" w:firstLine="0"/>
        <w:contextualSpacing/>
        <w:jc w:val="both"/>
        <w:rPr>
          <w:color w:val="000000"/>
        </w:rPr>
      </w:pPr>
      <w:r w:rsidRPr="0029101C">
        <w:rPr>
          <w:color w:val="000000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29101C" w:rsidRPr="0029101C" w:rsidRDefault="0029101C" w:rsidP="0029101C">
      <w:pPr>
        <w:numPr>
          <w:ilvl w:val="0"/>
          <w:numId w:val="15"/>
        </w:numPr>
        <w:shd w:val="clear" w:color="auto" w:fill="FFFFFF"/>
        <w:ind w:left="0" w:firstLine="0"/>
        <w:contextualSpacing/>
        <w:jc w:val="both"/>
        <w:rPr>
          <w:color w:val="000000"/>
        </w:rPr>
      </w:pPr>
      <w:r w:rsidRPr="0029101C">
        <w:rPr>
          <w:color w:val="000000"/>
        </w:rPr>
        <w:t>ставить и формулировать собственные задачи в образовательной деятельности и жизненных ситуациях;</w:t>
      </w:r>
    </w:p>
    <w:p w:rsidR="0029101C" w:rsidRPr="0029101C" w:rsidRDefault="0029101C" w:rsidP="0029101C">
      <w:pPr>
        <w:numPr>
          <w:ilvl w:val="0"/>
          <w:numId w:val="15"/>
        </w:numPr>
        <w:shd w:val="clear" w:color="auto" w:fill="FFFFFF"/>
        <w:ind w:left="0" w:firstLine="0"/>
        <w:contextualSpacing/>
        <w:jc w:val="both"/>
        <w:rPr>
          <w:color w:val="000000"/>
        </w:rPr>
      </w:pPr>
      <w:r w:rsidRPr="0029101C">
        <w:rPr>
          <w:color w:val="000000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29101C" w:rsidRPr="0029101C" w:rsidRDefault="0029101C" w:rsidP="0029101C">
      <w:pPr>
        <w:numPr>
          <w:ilvl w:val="0"/>
          <w:numId w:val="15"/>
        </w:numPr>
        <w:shd w:val="clear" w:color="auto" w:fill="FFFFFF"/>
        <w:ind w:left="0" w:firstLine="0"/>
        <w:contextualSpacing/>
        <w:jc w:val="both"/>
        <w:rPr>
          <w:color w:val="000000"/>
        </w:rPr>
      </w:pPr>
      <w:r w:rsidRPr="0029101C">
        <w:rPr>
          <w:color w:val="000000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29101C" w:rsidRPr="0029101C" w:rsidRDefault="0029101C" w:rsidP="0029101C">
      <w:pPr>
        <w:numPr>
          <w:ilvl w:val="0"/>
          <w:numId w:val="15"/>
        </w:numPr>
        <w:shd w:val="clear" w:color="auto" w:fill="FFFFFF"/>
        <w:ind w:left="0" w:firstLine="0"/>
        <w:contextualSpacing/>
        <w:jc w:val="both"/>
        <w:rPr>
          <w:color w:val="000000"/>
        </w:rPr>
      </w:pPr>
      <w:r w:rsidRPr="0029101C">
        <w:rPr>
          <w:color w:val="000000"/>
        </w:rPr>
        <w:t>организовывать эффективный поиск ресурсов, необходимых для достижения поставленной цели;</w:t>
      </w:r>
    </w:p>
    <w:p w:rsidR="0029101C" w:rsidRPr="0029101C" w:rsidRDefault="0029101C" w:rsidP="0029101C">
      <w:pPr>
        <w:numPr>
          <w:ilvl w:val="0"/>
          <w:numId w:val="15"/>
        </w:numPr>
        <w:shd w:val="clear" w:color="auto" w:fill="FFFFFF"/>
        <w:ind w:left="0" w:firstLine="0"/>
        <w:contextualSpacing/>
        <w:jc w:val="both"/>
        <w:rPr>
          <w:color w:val="000000"/>
        </w:rPr>
      </w:pPr>
      <w:r w:rsidRPr="0029101C">
        <w:rPr>
          <w:color w:val="000000"/>
        </w:rPr>
        <w:t>сопоставлять полученный результат деятельности с поставленной заранее целью.</w:t>
      </w:r>
    </w:p>
    <w:p w:rsidR="0029101C" w:rsidRPr="0029101C" w:rsidRDefault="0029101C" w:rsidP="0029101C">
      <w:pPr>
        <w:shd w:val="clear" w:color="auto" w:fill="FFFFFF"/>
        <w:contextualSpacing/>
        <w:jc w:val="both"/>
        <w:rPr>
          <w:i/>
          <w:color w:val="000000"/>
          <w:lang w:val="en-US"/>
        </w:rPr>
      </w:pPr>
      <w:r>
        <w:rPr>
          <w:b/>
          <w:bCs/>
          <w:color w:val="000000"/>
        </w:rPr>
        <w:t xml:space="preserve">1.2.3. </w:t>
      </w:r>
      <w:r w:rsidRPr="0029101C">
        <w:rPr>
          <w:b/>
          <w:bCs/>
          <w:color w:val="000000"/>
        </w:rPr>
        <w:t>Коммуникативные</w:t>
      </w:r>
      <w:r>
        <w:rPr>
          <w:b/>
          <w:bCs/>
          <w:i/>
          <w:color w:val="000000"/>
        </w:rPr>
        <w:t xml:space="preserve"> </w:t>
      </w:r>
      <w:r w:rsidRPr="0029101C">
        <w:rPr>
          <w:b/>
          <w:bCs/>
          <w:color w:val="000000"/>
        </w:rPr>
        <w:t>УУД</w:t>
      </w:r>
    </w:p>
    <w:p w:rsidR="0029101C" w:rsidRPr="0029101C" w:rsidRDefault="0029101C" w:rsidP="0029101C">
      <w:pPr>
        <w:numPr>
          <w:ilvl w:val="0"/>
          <w:numId w:val="17"/>
        </w:numPr>
        <w:shd w:val="clear" w:color="auto" w:fill="FFFFFF"/>
        <w:ind w:left="0" w:firstLine="0"/>
        <w:contextualSpacing/>
        <w:jc w:val="both"/>
        <w:rPr>
          <w:color w:val="000000"/>
        </w:rPr>
      </w:pPr>
      <w:r w:rsidRPr="0029101C">
        <w:rPr>
          <w:color w:val="000000"/>
        </w:rPr>
        <w:t xml:space="preserve">осуществлять деловую коммуникацию как со сверстниками, так и </w:t>
      </w:r>
      <w:proofErr w:type="gramStart"/>
      <w:r w:rsidRPr="0029101C">
        <w:rPr>
          <w:color w:val="000000"/>
        </w:rPr>
        <w:t>со</w:t>
      </w:r>
      <w:proofErr w:type="gramEnd"/>
      <w:r w:rsidRPr="0029101C">
        <w:rPr>
          <w:color w:val="000000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29101C" w:rsidRPr="0029101C" w:rsidRDefault="0029101C" w:rsidP="0029101C">
      <w:pPr>
        <w:numPr>
          <w:ilvl w:val="0"/>
          <w:numId w:val="17"/>
        </w:numPr>
        <w:shd w:val="clear" w:color="auto" w:fill="FFFFFF"/>
        <w:ind w:left="0" w:firstLine="0"/>
        <w:contextualSpacing/>
        <w:jc w:val="both"/>
        <w:rPr>
          <w:color w:val="000000"/>
        </w:rPr>
      </w:pPr>
      <w:r w:rsidRPr="0029101C">
        <w:rPr>
          <w:color w:val="000000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29101C" w:rsidRPr="0029101C" w:rsidRDefault="0029101C" w:rsidP="0029101C">
      <w:pPr>
        <w:numPr>
          <w:ilvl w:val="0"/>
          <w:numId w:val="17"/>
        </w:numPr>
        <w:shd w:val="clear" w:color="auto" w:fill="FFFFFF"/>
        <w:ind w:left="0" w:firstLine="0"/>
        <w:contextualSpacing/>
        <w:jc w:val="both"/>
        <w:rPr>
          <w:color w:val="000000"/>
        </w:rPr>
      </w:pPr>
      <w:r w:rsidRPr="0029101C">
        <w:rPr>
          <w:color w:val="000000"/>
        </w:rPr>
        <w:lastRenderedPageBreak/>
        <w:t>координировать и выполнять работу в условиях реального, виртуального и комбинированного взаимодействия;</w:t>
      </w:r>
    </w:p>
    <w:p w:rsidR="0029101C" w:rsidRPr="0029101C" w:rsidRDefault="0029101C" w:rsidP="0029101C">
      <w:pPr>
        <w:numPr>
          <w:ilvl w:val="0"/>
          <w:numId w:val="17"/>
        </w:numPr>
        <w:shd w:val="clear" w:color="auto" w:fill="FFFFFF"/>
        <w:ind w:left="0" w:firstLine="0"/>
        <w:contextualSpacing/>
        <w:jc w:val="both"/>
        <w:rPr>
          <w:color w:val="000000"/>
        </w:rPr>
      </w:pPr>
      <w:r w:rsidRPr="0029101C">
        <w:rPr>
          <w:color w:val="000000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29101C" w:rsidRPr="0029101C" w:rsidRDefault="0029101C" w:rsidP="0029101C">
      <w:pPr>
        <w:numPr>
          <w:ilvl w:val="0"/>
          <w:numId w:val="17"/>
        </w:numPr>
        <w:shd w:val="clear" w:color="auto" w:fill="FFFFFF"/>
        <w:ind w:left="0" w:firstLine="0"/>
        <w:contextualSpacing/>
        <w:jc w:val="both"/>
        <w:rPr>
          <w:color w:val="000000"/>
        </w:rPr>
      </w:pPr>
      <w:r w:rsidRPr="0029101C">
        <w:rPr>
          <w:color w:val="000000"/>
        </w:rPr>
        <w:t xml:space="preserve">распознавать </w:t>
      </w:r>
      <w:proofErr w:type="spellStart"/>
      <w:r w:rsidRPr="0029101C">
        <w:rPr>
          <w:color w:val="000000"/>
        </w:rPr>
        <w:t>конфликтогенные</w:t>
      </w:r>
      <w:proofErr w:type="spellEnd"/>
      <w:r w:rsidRPr="0029101C">
        <w:rPr>
          <w:color w:val="000000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3D2BEC" w:rsidRPr="003D2BEC" w:rsidRDefault="003D2BEC" w:rsidP="0029101C">
      <w:pPr>
        <w:shd w:val="clear" w:color="auto" w:fill="FFFFFF"/>
        <w:suppressAutoHyphens/>
        <w:autoSpaceDE w:val="0"/>
        <w:jc w:val="both"/>
        <w:rPr>
          <w:rFonts w:eastAsia="Calibri"/>
          <w:lang w:eastAsia="ar-SA"/>
        </w:rPr>
      </w:pPr>
      <w:r w:rsidRPr="003D2BEC">
        <w:rPr>
          <w:rFonts w:eastAsia="Calibri"/>
          <w:lang w:eastAsia="ar-SA"/>
        </w:rPr>
        <w:t>1) использование умений и навыков различных видов познавательной деятельности, применении основных методов познания (системно информационный анализ, моделирование) для изучения различных сторон окружающей действительности;</w:t>
      </w:r>
    </w:p>
    <w:p w:rsidR="003D2BEC" w:rsidRPr="003D2BEC" w:rsidRDefault="003D2BEC" w:rsidP="0029101C">
      <w:pPr>
        <w:shd w:val="clear" w:color="auto" w:fill="FFFFFF"/>
        <w:suppressAutoHyphens/>
        <w:autoSpaceDE w:val="0"/>
        <w:jc w:val="both"/>
        <w:rPr>
          <w:rFonts w:eastAsia="Calibri"/>
          <w:lang w:eastAsia="ar-SA"/>
        </w:rPr>
      </w:pPr>
      <w:r w:rsidRPr="003D2BEC">
        <w:rPr>
          <w:rFonts w:eastAsia="Calibri"/>
          <w:lang w:eastAsia="ar-SA"/>
        </w:rPr>
        <w:t>2) 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 w:rsidR="003D2BEC" w:rsidRPr="003D2BEC" w:rsidRDefault="003D2BEC" w:rsidP="0029101C">
      <w:pPr>
        <w:shd w:val="clear" w:color="auto" w:fill="FFFFFF"/>
        <w:suppressAutoHyphens/>
        <w:autoSpaceDE w:val="0"/>
        <w:jc w:val="both"/>
        <w:rPr>
          <w:rFonts w:eastAsia="Calibri"/>
          <w:lang w:eastAsia="ar-SA"/>
        </w:rPr>
      </w:pPr>
      <w:r w:rsidRPr="003D2BEC">
        <w:rPr>
          <w:rFonts w:eastAsia="Calibri"/>
          <w:lang w:eastAsia="ar-SA"/>
        </w:rPr>
        <w:t>3) умение генерировать идеи и определять средства, необходимые для их реализации;</w:t>
      </w:r>
    </w:p>
    <w:p w:rsidR="003D2BEC" w:rsidRPr="003D2BEC" w:rsidRDefault="003D2BEC" w:rsidP="0029101C">
      <w:pPr>
        <w:shd w:val="clear" w:color="auto" w:fill="FFFFFF"/>
        <w:suppressAutoHyphens/>
        <w:autoSpaceDE w:val="0"/>
        <w:jc w:val="both"/>
        <w:rPr>
          <w:rFonts w:eastAsia="Calibri"/>
          <w:lang w:eastAsia="ar-SA"/>
        </w:rPr>
      </w:pPr>
      <w:r w:rsidRPr="003D2BEC">
        <w:rPr>
          <w:rFonts w:eastAsia="Calibri"/>
          <w:lang w:eastAsia="ar-SA"/>
        </w:rPr>
        <w:t>4) умение определять цели и задачи деятельности, выбирать средства реализации цели и применять их на практике;</w:t>
      </w:r>
    </w:p>
    <w:p w:rsidR="003D2BEC" w:rsidRPr="003D2BEC" w:rsidRDefault="003D2BEC" w:rsidP="0029101C">
      <w:pPr>
        <w:shd w:val="clear" w:color="auto" w:fill="FFFFFF"/>
        <w:suppressAutoHyphens/>
        <w:autoSpaceDE w:val="0"/>
        <w:jc w:val="both"/>
        <w:rPr>
          <w:rFonts w:eastAsia="Calibri"/>
          <w:lang w:eastAsia="ar-SA"/>
        </w:rPr>
      </w:pPr>
      <w:r w:rsidRPr="003D2BEC">
        <w:rPr>
          <w:rFonts w:eastAsia="Calibri"/>
          <w:lang w:eastAsia="ar-SA"/>
        </w:rPr>
        <w:t>5) использование различных источников для получения химической информации, понимание зависимости содержания и формы представления информации от целей коммуникации и адресата.</w:t>
      </w:r>
    </w:p>
    <w:p w:rsidR="00F859BC" w:rsidRPr="00B9725A" w:rsidRDefault="00F859BC" w:rsidP="00F859BC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B9725A">
        <w:rPr>
          <w:b/>
          <w:color w:val="000000"/>
        </w:rPr>
        <w:t>1.3 Личностные результаты</w:t>
      </w:r>
    </w:p>
    <w:p w:rsidR="0029101C" w:rsidRPr="0029101C" w:rsidRDefault="0029101C" w:rsidP="0029101C">
      <w:pPr>
        <w:numPr>
          <w:ilvl w:val="0"/>
          <w:numId w:val="14"/>
        </w:numPr>
        <w:shd w:val="clear" w:color="auto" w:fill="FFFFFF"/>
        <w:ind w:left="0" w:firstLine="0"/>
        <w:contextualSpacing/>
        <w:jc w:val="both"/>
        <w:rPr>
          <w:color w:val="000000"/>
        </w:rPr>
      </w:pPr>
      <w:r w:rsidRPr="0029101C">
        <w:rPr>
          <w:color w:val="000000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29101C" w:rsidRPr="0029101C" w:rsidRDefault="0029101C" w:rsidP="0029101C">
      <w:pPr>
        <w:numPr>
          <w:ilvl w:val="0"/>
          <w:numId w:val="14"/>
        </w:numPr>
        <w:shd w:val="clear" w:color="auto" w:fill="FFFFFF"/>
        <w:ind w:left="0" w:firstLine="0"/>
        <w:contextualSpacing/>
        <w:jc w:val="both"/>
        <w:rPr>
          <w:color w:val="000000"/>
        </w:rPr>
      </w:pPr>
      <w:r w:rsidRPr="0029101C">
        <w:rPr>
          <w:color w:val="000000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29101C" w:rsidRPr="0029101C" w:rsidRDefault="0029101C" w:rsidP="0029101C">
      <w:pPr>
        <w:numPr>
          <w:ilvl w:val="0"/>
          <w:numId w:val="14"/>
        </w:numPr>
        <w:shd w:val="clear" w:color="auto" w:fill="FFFFFF"/>
        <w:ind w:left="0" w:firstLine="0"/>
        <w:contextualSpacing/>
        <w:jc w:val="both"/>
        <w:rPr>
          <w:color w:val="000000"/>
        </w:rPr>
      </w:pPr>
      <w:r w:rsidRPr="0029101C">
        <w:rPr>
          <w:color w:val="000000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29101C" w:rsidRPr="0029101C" w:rsidRDefault="0029101C" w:rsidP="0029101C">
      <w:pPr>
        <w:numPr>
          <w:ilvl w:val="0"/>
          <w:numId w:val="14"/>
        </w:numPr>
        <w:shd w:val="clear" w:color="auto" w:fill="FFFFFF"/>
        <w:ind w:left="0" w:firstLine="0"/>
        <w:contextualSpacing/>
        <w:jc w:val="both"/>
        <w:rPr>
          <w:color w:val="000000"/>
        </w:rPr>
      </w:pPr>
      <w:r w:rsidRPr="0029101C">
        <w:rPr>
          <w:color w:val="000000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29101C" w:rsidRPr="0029101C" w:rsidRDefault="0029101C" w:rsidP="0029101C">
      <w:pPr>
        <w:numPr>
          <w:ilvl w:val="0"/>
          <w:numId w:val="14"/>
        </w:numPr>
        <w:shd w:val="clear" w:color="auto" w:fill="FFFFFF"/>
        <w:ind w:left="0" w:firstLine="0"/>
        <w:contextualSpacing/>
        <w:jc w:val="both"/>
        <w:rPr>
          <w:color w:val="000000"/>
        </w:rPr>
      </w:pPr>
      <w:r w:rsidRPr="0029101C">
        <w:rPr>
          <w:color w:val="000000"/>
        </w:rPr>
        <w:t>неприятие вредных привычек: курения, употребления алкоголя, наркотиков.</w:t>
      </w:r>
    </w:p>
    <w:p w:rsidR="0029101C" w:rsidRPr="0029101C" w:rsidRDefault="0029101C" w:rsidP="0029101C">
      <w:pPr>
        <w:numPr>
          <w:ilvl w:val="0"/>
          <w:numId w:val="14"/>
        </w:numPr>
        <w:shd w:val="clear" w:color="auto" w:fill="FFFFFF"/>
        <w:ind w:left="0" w:firstLine="0"/>
        <w:contextualSpacing/>
        <w:jc w:val="both"/>
        <w:rPr>
          <w:color w:val="000000"/>
        </w:rPr>
      </w:pPr>
      <w:r w:rsidRPr="0029101C">
        <w:rPr>
          <w:color w:val="000000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29101C" w:rsidRPr="0029101C" w:rsidRDefault="0029101C" w:rsidP="0029101C">
      <w:pPr>
        <w:numPr>
          <w:ilvl w:val="0"/>
          <w:numId w:val="14"/>
        </w:numPr>
        <w:shd w:val="clear" w:color="auto" w:fill="FFFFFF"/>
        <w:ind w:left="0" w:firstLine="0"/>
        <w:contextualSpacing/>
        <w:jc w:val="both"/>
        <w:rPr>
          <w:color w:val="000000"/>
        </w:rPr>
      </w:pPr>
      <w:r w:rsidRPr="0029101C">
        <w:rPr>
          <w:color w:val="000000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29101C" w:rsidRPr="0029101C" w:rsidRDefault="0029101C" w:rsidP="0029101C">
      <w:pPr>
        <w:numPr>
          <w:ilvl w:val="0"/>
          <w:numId w:val="14"/>
        </w:numPr>
        <w:shd w:val="clear" w:color="auto" w:fill="FFFFFF"/>
        <w:ind w:left="0" w:firstLine="0"/>
        <w:contextualSpacing/>
        <w:jc w:val="both"/>
        <w:rPr>
          <w:color w:val="000000"/>
        </w:rPr>
      </w:pPr>
      <w:r w:rsidRPr="0029101C">
        <w:rPr>
          <w:color w:val="000000"/>
        </w:rPr>
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29101C" w:rsidRPr="0029101C" w:rsidRDefault="0029101C" w:rsidP="0029101C">
      <w:pPr>
        <w:numPr>
          <w:ilvl w:val="0"/>
          <w:numId w:val="14"/>
        </w:numPr>
        <w:shd w:val="clear" w:color="auto" w:fill="FFFFFF"/>
        <w:ind w:left="0" w:firstLine="0"/>
        <w:contextualSpacing/>
        <w:jc w:val="both"/>
        <w:rPr>
          <w:color w:val="000000"/>
        </w:rPr>
      </w:pPr>
      <w:r w:rsidRPr="0029101C">
        <w:rPr>
          <w:color w:val="000000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29101C" w:rsidRPr="0029101C" w:rsidRDefault="0029101C" w:rsidP="0029101C">
      <w:pPr>
        <w:numPr>
          <w:ilvl w:val="0"/>
          <w:numId w:val="14"/>
        </w:numPr>
        <w:shd w:val="clear" w:color="auto" w:fill="FFFFFF"/>
        <w:ind w:left="0" w:firstLine="0"/>
        <w:contextualSpacing/>
        <w:jc w:val="both"/>
        <w:rPr>
          <w:color w:val="000000"/>
        </w:rPr>
      </w:pPr>
      <w:r w:rsidRPr="0029101C">
        <w:rPr>
          <w:color w:val="000000"/>
        </w:rPr>
        <w:lastRenderedPageBreak/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29101C" w:rsidRPr="0029101C" w:rsidRDefault="0029101C" w:rsidP="0029101C">
      <w:pPr>
        <w:numPr>
          <w:ilvl w:val="0"/>
          <w:numId w:val="14"/>
        </w:numPr>
        <w:shd w:val="clear" w:color="auto" w:fill="FFFFFF"/>
        <w:ind w:left="0" w:firstLine="0"/>
        <w:contextualSpacing/>
        <w:jc w:val="both"/>
        <w:rPr>
          <w:color w:val="000000"/>
        </w:rPr>
      </w:pPr>
      <w:r w:rsidRPr="0029101C">
        <w:rPr>
          <w:color w:val="000000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9101C" w:rsidRPr="0029101C" w:rsidRDefault="0029101C" w:rsidP="0029101C">
      <w:pPr>
        <w:numPr>
          <w:ilvl w:val="0"/>
          <w:numId w:val="14"/>
        </w:numPr>
        <w:shd w:val="clear" w:color="auto" w:fill="FFFFFF"/>
        <w:ind w:left="0" w:firstLine="0"/>
        <w:contextualSpacing/>
        <w:jc w:val="both"/>
        <w:rPr>
          <w:color w:val="000000"/>
        </w:rPr>
      </w:pPr>
      <w:r w:rsidRPr="0029101C">
        <w:rPr>
          <w:color w:val="000000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29101C" w:rsidRPr="0029101C" w:rsidRDefault="0029101C" w:rsidP="0029101C">
      <w:pPr>
        <w:numPr>
          <w:ilvl w:val="0"/>
          <w:numId w:val="14"/>
        </w:numPr>
        <w:shd w:val="clear" w:color="auto" w:fill="FFFFFF"/>
        <w:ind w:left="0" w:firstLine="0"/>
        <w:contextualSpacing/>
        <w:jc w:val="both"/>
        <w:rPr>
          <w:color w:val="000000"/>
        </w:rPr>
      </w:pPr>
      <w:proofErr w:type="gramStart"/>
      <w:r w:rsidRPr="0029101C">
        <w:rPr>
          <w:color w:val="000000"/>
        </w:rPr>
        <w:t>эстетическое</w:t>
      </w:r>
      <w:proofErr w:type="gramEnd"/>
      <w:r w:rsidRPr="0029101C">
        <w:rPr>
          <w:color w:val="000000"/>
        </w:rPr>
        <w:t xml:space="preserve"> отношения к миру, готовность к эстетическому обустройству собственного быта.</w:t>
      </w:r>
    </w:p>
    <w:p w:rsidR="0029101C" w:rsidRPr="0029101C" w:rsidRDefault="0029101C" w:rsidP="0029101C">
      <w:pPr>
        <w:numPr>
          <w:ilvl w:val="0"/>
          <w:numId w:val="14"/>
        </w:numPr>
        <w:shd w:val="clear" w:color="auto" w:fill="FFFFFF"/>
        <w:ind w:left="0" w:firstLine="0"/>
        <w:contextualSpacing/>
        <w:jc w:val="both"/>
        <w:rPr>
          <w:color w:val="000000"/>
        </w:rPr>
      </w:pPr>
      <w:r w:rsidRPr="0029101C">
        <w:rPr>
          <w:color w:val="000000"/>
        </w:rPr>
        <w:t>осознанный выбор будущей профессии как путь и способ реализации собственных жизненных планов;</w:t>
      </w:r>
    </w:p>
    <w:p w:rsidR="0029101C" w:rsidRPr="0029101C" w:rsidRDefault="0029101C" w:rsidP="0029101C">
      <w:pPr>
        <w:numPr>
          <w:ilvl w:val="0"/>
          <w:numId w:val="14"/>
        </w:numPr>
        <w:shd w:val="clear" w:color="auto" w:fill="FFFFFF"/>
        <w:ind w:left="0" w:firstLine="0"/>
        <w:contextualSpacing/>
        <w:jc w:val="both"/>
        <w:rPr>
          <w:color w:val="000000"/>
        </w:rPr>
      </w:pPr>
      <w:r w:rsidRPr="0029101C">
        <w:rPr>
          <w:color w:val="000000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29101C" w:rsidRPr="0029101C" w:rsidRDefault="0029101C" w:rsidP="0029101C">
      <w:pPr>
        <w:numPr>
          <w:ilvl w:val="0"/>
          <w:numId w:val="14"/>
        </w:numPr>
        <w:shd w:val="clear" w:color="auto" w:fill="FFFFFF"/>
        <w:ind w:left="0" w:firstLine="0"/>
        <w:contextualSpacing/>
        <w:jc w:val="both"/>
        <w:rPr>
          <w:color w:val="000000"/>
        </w:rPr>
      </w:pPr>
      <w:r w:rsidRPr="0029101C">
        <w:rPr>
          <w:color w:val="000000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29101C" w:rsidRPr="00F859BC" w:rsidRDefault="0029101C" w:rsidP="00F859BC">
      <w:pPr>
        <w:numPr>
          <w:ilvl w:val="0"/>
          <w:numId w:val="14"/>
        </w:numPr>
        <w:shd w:val="clear" w:color="auto" w:fill="FFFFFF"/>
        <w:ind w:left="0" w:firstLine="0"/>
        <w:contextualSpacing/>
        <w:jc w:val="both"/>
        <w:rPr>
          <w:color w:val="000000"/>
        </w:rPr>
      </w:pPr>
      <w:r w:rsidRPr="0029101C">
        <w:rPr>
          <w:color w:val="000000"/>
        </w:rPr>
        <w:t>готовность к самообслуживанию, включая обучение и выполнение домашних обязанностей.</w:t>
      </w:r>
    </w:p>
    <w:p w:rsidR="0007638E" w:rsidRPr="002E70A9" w:rsidRDefault="0007638E" w:rsidP="0007638E">
      <w:pPr>
        <w:shd w:val="clear" w:color="auto" w:fill="FFFFFF"/>
        <w:suppressAutoHyphens/>
        <w:autoSpaceDE w:val="0"/>
        <w:ind w:left="57" w:right="57" w:firstLine="369"/>
        <w:rPr>
          <w:rFonts w:eastAsia="Calibri"/>
          <w:b/>
          <w:bCs/>
          <w:color w:val="000000"/>
          <w:sz w:val="22"/>
          <w:szCs w:val="22"/>
          <w:u w:val="single"/>
          <w:lang w:eastAsia="ar-SA"/>
        </w:rPr>
      </w:pPr>
    </w:p>
    <w:p w:rsidR="0029101C" w:rsidRPr="009F3675" w:rsidRDefault="0029101C" w:rsidP="0029101C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2246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9F3675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 учебного предмета.</w:t>
      </w:r>
    </w:p>
    <w:p w:rsidR="00481DA9" w:rsidRPr="002E70A9" w:rsidRDefault="00481DA9" w:rsidP="00481DA9">
      <w:pPr>
        <w:suppressAutoHyphens/>
        <w:autoSpaceDE w:val="0"/>
        <w:ind w:left="57" w:right="57" w:firstLine="369"/>
        <w:jc w:val="center"/>
        <w:rPr>
          <w:b/>
          <w:bCs/>
          <w:iCs/>
          <w:sz w:val="22"/>
          <w:szCs w:val="22"/>
          <w:lang w:eastAsia="ar-SA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3061"/>
        <w:gridCol w:w="9325"/>
        <w:gridCol w:w="2607"/>
      </w:tblGrid>
      <w:tr w:rsidR="003C5C42" w:rsidRPr="0029101C" w:rsidTr="00996D17">
        <w:tc>
          <w:tcPr>
            <w:tcW w:w="566" w:type="dxa"/>
            <w:shd w:val="clear" w:color="auto" w:fill="auto"/>
          </w:tcPr>
          <w:p w:rsidR="003C5C42" w:rsidRPr="0029101C" w:rsidRDefault="003C5C42" w:rsidP="00996D17">
            <w:pPr>
              <w:suppressAutoHyphens/>
              <w:autoSpaceDE w:val="0"/>
              <w:ind w:right="57"/>
              <w:jc w:val="center"/>
              <w:rPr>
                <w:b/>
                <w:bCs/>
                <w:iCs/>
                <w:lang w:eastAsia="ar-SA"/>
              </w:rPr>
            </w:pPr>
            <w:r w:rsidRPr="0029101C">
              <w:rPr>
                <w:b/>
                <w:bCs/>
                <w:iCs/>
                <w:lang w:eastAsia="ar-SA"/>
              </w:rPr>
              <w:t>№</w:t>
            </w:r>
          </w:p>
        </w:tc>
        <w:tc>
          <w:tcPr>
            <w:tcW w:w="3078" w:type="dxa"/>
            <w:shd w:val="clear" w:color="auto" w:fill="auto"/>
          </w:tcPr>
          <w:p w:rsidR="003C5C42" w:rsidRPr="0029101C" w:rsidRDefault="003C5C42" w:rsidP="00996D17">
            <w:pPr>
              <w:suppressAutoHyphens/>
              <w:autoSpaceDE w:val="0"/>
              <w:ind w:right="57"/>
              <w:jc w:val="center"/>
              <w:rPr>
                <w:b/>
                <w:bCs/>
                <w:iCs/>
                <w:lang w:eastAsia="ar-SA"/>
              </w:rPr>
            </w:pPr>
            <w:r w:rsidRPr="0029101C">
              <w:rPr>
                <w:b/>
                <w:bCs/>
                <w:iCs/>
                <w:lang w:eastAsia="ar-SA"/>
              </w:rPr>
              <w:t>Тема</w:t>
            </w:r>
          </w:p>
        </w:tc>
        <w:tc>
          <w:tcPr>
            <w:tcW w:w="9590" w:type="dxa"/>
            <w:shd w:val="clear" w:color="auto" w:fill="auto"/>
          </w:tcPr>
          <w:p w:rsidR="003C5C42" w:rsidRPr="0029101C" w:rsidRDefault="003C5C42" w:rsidP="00996D17">
            <w:pPr>
              <w:suppressAutoHyphens/>
              <w:autoSpaceDE w:val="0"/>
              <w:ind w:right="57"/>
              <w:jc w:val="center"/>
              <w:rPr>
                <w:b/>
                <w:bCs/>
                <w:iCs/>
                <w:lang w:eastAsia="ar-SA"/>
              </w:rPr>
            </w:pPr>
            <w:r w:rsidRPr="0029101C">
              <w:rPr>
                <w:b/>
                <w:bCs/>
                <w:iCs/>
                <w:lang w:eastAsia="ar-SA"/>
              </w:rPr>
              <w:t>Пояснения</w:t>
            </w:r>
          </w:p>
        </w:tc>
        <w:tc>
          <w:tcPr>
            <w:tcW w:w="2629" w:type="dxa"/>
            <w:shd w:val="clear" w:color="auto" w:fill="auto"/>
          </w:tcPr>
          <w:p w:rsidR="003C5C42" w:rsidRPr="0029101C" w:rsidRDefault="003C5C42" w:rsidP="00996D17">
            <w:pPr>
              <w:suppressAutoHyphens/>
              <w:autoSpaceDE w:val="0"/>
              <w:ind w:right="57"/>
              <w:jc w:val="center"/>
              <w:rPr>
                <w:b/>
                <w:bCs/>
                <w:iCs/>
                <w:lang w:eastAsia="ar-SA"/>
              </w:rPr>
            </w:pPr>
            <w:r w:rsidRPr="0029101C">
              <w:rPr>
                <w:b/>
                <w:bCs/>
                <w:iCs/>
                <w:lang w:eastAsia="ar-SA"/>
              </w:rPr>
              <w:t>Демонстрации</w:t>
            </w:r>
          </w:p>
        </w:tc>
      </w:tr>
      <w:tr w:rsidR="003C5C42" w:rsidRPr="0029101C" w:rsidTr="00996D17">
        <w:tc>
          <w:tcPr>
            <w:tcW w:w="566" w:type="dxa"/>
            <w:shd w:val="clear" w:color="auto" w:fill="auto"/>
          </w:tcPr>
          <w:p w:rsidR="003C5C42" w:rsidRPr="0029101C" w:rsidRDefault="003C5C42" w:rsidP="00996D17">
            <w:pPr>
              <w:suppressAutoHyphens/>
              <w:autoSpaceDE w:val="0"/>
              <w:ind w:right="57"/>
              <w:rPr>
                <w:b/>
                <w:bCs/>
                <w:iCs/>
                <w:lang w:eastAsia="ar-SA"/>
              </w:rPr>
            </w:pPr>
            <w:r w:rsidRPr="0029101C">
              <w:rPr>
                <w:b/>
                <w:bCs/>
                <w:iCs/>
                <w:lang w:eastAsia="ar-SA"/>
              </w:rPr>
              <w:t>1</w:t>
            </w:r>
          </w:p>
        </w:tc>
        <w:tc>
          <w:tcPr>
            <w:tcW w:w="3078" w:type="dxa"/>
            <w:shd w:val="clear" w:color="auto" w:fill="auto"/>
          </w:tcPr>
          <w:p w:rsidR="003C5C42" w:rsidRPr="0029101C" w:rsidRDefault="003C5C42" w:rsidP="002D72C9">
            <w:pPr>
              <w:suppressAutoHyphens/>
              <w:autoSpaceDE w:val="0"/>
              <w:ind w:right="57"/>
              <w:rPr>
                <w:b/>
                <w:bCs/>
                <w:iCs/>
                <w:u w:val="single"/>
                <w:lang w:eastAsia="ar-SA"/>
              </w:rPr>
            </w:pPr>
            <w:r w:rsidRPr="0029101C">
              <w:rPr>
                <w:b/>
                <w:bCs/>
                <w:color w:val="000000"/>
              </w:rPr>
              <w:t>Тема 1. Введение в органическую химию (</w:t>
            </w:r>
            <w:r w:rsidR="002D72C9" w:rsidRPr="0029101C">
              <w:rPr>
                <w:b/>
                <w:bCs/>
                <w:color w:val="000000"/>
              </w:rPr>
              <w:t>10</w:t>
            </w:r>
            <w:r w:rsidRPr="0029101C">
              <w:rPr>
                <w:b/>
                <w:bCs/>
                <w:color w:val="000000"/>
              </w:rPr>
              <w:t xml:space="preserve"> ч)</w:t>
            </w:r>
          </w:p>
        </w:tc>
        <w:tc>
          <w:tcPr>
            <w:tcW w:w="9590" w:type="dxa"/>
            <w:shd w:val="clear" w:color="auto" w:fill="auto"/>
          </w:tcPr>
          <w:p w:rsidR="003C5C42" w:rsidRPr="0029101C" w:rsidRDefault="003C5C42" w:rsidP="00996D17">
            <w:pPr>
              <w:suppressAutoHyphens/>
              <w:autoSpaceDE w:val="0"/>
              <w:ind w:right="57"/>
              <w:rPr>
                <w:b/>
                <w:bCs/>
                <w:iCs/>
                <w:u w:val="single"/>
                <w:lang w:eastAsia="ar-SA"/>
              </w:rPr>
            </w:pPr>
            <w:r w:rsidRPr="0029101C">
              <w:rPr>
                <w:color w:val="000000"/>
              </w:rPr>
              <w:t>Предмет органической химии. Причины выделения органической химии в самостоятельную отрасль науки. Качественный состав органических соединений. Химические реакции, лежащие основе обнаружения атомов углерода, водорода, кислорода и хлора в молекулах органических соединений.</w:t>
            </w:r>
            <w:r w:rsidRPr="0029101C">
              <w:rPr>
                <w:color w:val="000000"/>
              </w:rPr>
              <w:br/>
              <w:t xml:space="preserve">Первоначальное представление об электронной </w:t>
            </w:r>
            <w:proofErr w:type="spellStart"/>
            <w:r w:rsidRPr="0029101C">
              <w:rPr>
                <w:color w:val="000000"/>
              </w:rPr>
              <w:t>орбитали</w:t>
            </w:r>
            <w:proofErr w:type="spellEnd"/>
            <w:r w:rsidRPr="0029101C">
              <w:rPr>
                <w:color w:val="000000"/>
              </w:rPr>
              <w:t xml:space="preserve">. </w:t>
            </w:r>
            <w:r w:rsidRPr="0029101C">
              <w:rPr>
                <w:i/>
                <w:iCs/>
                <w:color w:val="000000"/>
              </w:rPr>
              <w:t>s</w:t>
            </w:r>
            <w:r w:rsidRPr="0029101C">
              <w:rPr>
                <w:color w:val="000000"/>
              </w:rPr>
              <w:t xml:space="preserve">- и </w:t>
            </w:r>
            <w:proofErr w:type="spellStart"/>
            <w:proofErr w:type="gramStart"/>
            <w:r w:rsidRPr="0029101C">
              <w:rPr>
                <w:i/>
                <w:iCs/>
                <w:color w:val="000000"/>
              </w:rPr>
              <w:t>p</w:t>
            </w:r>
            <w:proofErr w:type="gramEnd"/>
            <w:r w:rsidRPr="0029101C">
              <w:rPr>
                <w:color w:val="000000"/>
              </w:rPr>
              <w:t>орбитали</w:t>
            </w:r>
            <w:proofErr w:type="spellEnd"/>
            <w:r w:rsidRPr="0029101C">
              <w:rPr>
                <w:color w:val="000000"/>
              </w:rPr>
              <w:t>. Основное и возбуждённое состояния атома углерода. Понятие о гибридизации атомов углерода.</w:t>
            </w:r>
            <w:r w:rsidRPr="0029101C">
              <w:rPr>
                <w:color w:val="000000"/>
              </w:rPr>
              <w:br/>
              <w:t>Изомеры и изомерия. Гомологи и гомология. Сравнение физических свойств гомологов метана, изомеров пентана.</w:t>
            </w:r>
            <w:r w:rsidRPr="0029101C">
              <w:rPr>
                <w:color w:val="000000"/>
              </w:rPr>
              <w:br/>
              <w:t xml:space="preserve">Положения теории химического строения органических соединений (далее — ТСХ): </w:t>
            </w:r>
            <w:proofErr w:type="spellStart"/>
            <w:r w:rsidRPr="0029101C">
              <w:rPr>
                <w:color w:val="000000"/>
              </w:rPr>
              <w:t>четырёхвалентность</w:t>
            </w:r>
            <w:proofErr w:type="spellEnd"/>
            <w:r w:rsidRPr="0029101C">
              <w:rPr>
                <w:color w:val="000000"/>
              </w:rPr>
              <w:t xml:space="preserve"> атомов углерода в органических соединениях; химическое строение; зависимость физических свойств от химического строения.</w:t>
            </w:r>
          </w:p>
        </w:tc>
        <w:tc>
          <w:tcPr>
            <w:tcW w:w="2629" w:type="dxa"/>
            <w:shd w:val="clear" w:color="auto" w:fill="auto"/>
          </w:tcPr>
          <w:p w:rsidR="003C5C42" w:rsidRPr="0029101C" w:rsidRDefault="003C5C42" w:rsidP="00996D17">
            <w:pPr>
              <w:suppressAutoHyphens/>
              <w:autoSpaceDE w:val="0"/>
              <w:ind w:right="57"/>
              <w:rPr>
                <w:color w:val="000000"/>
              </w:rPr>
            </w:pPr>
          </w:p>
        </w:tc>
      </w:tr>
      <w:tr w:rsidR="003C5C42" w:rsidRPr="0029101C" w:rsidTr="00996D17">
        <w:tc>
          <w:tcPr>
            <w:tcW w:w="566" w:type="dxa"/>
            <w:shd w:val="clear" w:color="auto" w:fill="auto"/>
          </w:tcPr>
          <w:p w:rsidR="003C5C42" w:rsidRPr="0029101C" w:rsidRDefault="003C5C42" w:rsidP="00996D17">
            <w:pPr>
              <w:suppressAutoHyphens/>
              <w:autoSpaceDE w:val="0"/>
              <w:ind w:right="57"/>
              <w:rPr>
                <w:b/>
                <w:bCs/>
                <w:iCs/>
                <w:u w:val="single"/>
                <w:lang w:eastAsia="ar-SA"/>
              </w:rPr>
            </w:pPr>
          </w:p>
        </w:tc>
        <w:tc>
          <w:tcPr>
            <w:tcW w:w="3078" w:type="dxa"/>
            <w:shd w:val="clear" w:color="auto" w:fill="auto"/>
          </w:tcPr>
          <w:p w:rsidR="003C5C42" w:rsidRPr="0029101C" w:rsidRDefault="003C5C42" w:rsidP="00996D17">
            <w:pPr>
              <w:suppressAutoHyphens/>
              <w:autoSpaceDE w:val="0"/>
              <w:ind w:right="57"/>
              <w:rPr>
                <w:b/>
                <w:bCs/>
                <w:iCs/>
                <w:u w:val="single"/>
                <w:lang w:eastAsia="ar-SA"/>
              </w:rPr>
            </w:pPr>
            <w:r w:rsidRPr="0029101C">
              <w:rPr>
                <w:b/>
                <w:bCs/>
                <w:color w:val="000000"/>
              </w:rPr>
              <w:t>Тема 2. Углеводороды (</w:t>
            </w:r>
            <w:r w:rsidR="002D72C9" w:rsidRPr="0029101C">
              <w:rPr>
                <w:b/>
                <w:bCs/>
                <w:color w:val="000000"/>
              </w:rPr>
              <w:t>1</w:t>
            </w:r>
            <w:r w:rsidRPr="0029101C">
              <w:rPr>
                <w:b/>
                <w:bCs/>
                <w:color w:val="000000"/>
              </w:rPr>
              <w:t>5 ч)</w:t>
            </w:r>
            <w:r w:rsidRPr="0029101C">
              <w:rPr>
                <w:color w:val="000000"/>
              </w:rPr>
              <w:br/>
            </w:r>
          </w:p>
        </w:tc>
        <w:tc>
          <w:tcPr>
            <w:tcW w:w="9590" w:type="dxa"/>
            <w:shd w:val="clear" w:color="auto" w:fill="auto"/>
          </w:tcPr>
          <w:p w:rsidR="003C5C42" w:rsidRPr="0029101C" w:rsidRDefault="003C5C42" w:rsidP="00996D17">
            <w:pPr>
              <w:suppressAutoHyphens/>
              <w:autoSpaceDE w:val="0"/>
              <w:ind w:right="57"/>
              <w:rPr>
                <w:b/>
                <w:bCs/>
                <w:iCs/>
                <w:u w:val="single"/>
                <w:lang w:eastAsia="ar-SA"/>
              </w:rPr>
            </w:pPr>
            <w:r w:rsidRPr="0029101C">
              <w:rPr>
                <w:color w:val="000000"/>
              </w:rPr>
              <w:t xml:space="preserve">Общая формула </w:t>
            </w:r>
            <w:proofErr w:type="spellStart"/>
            <w:r w:rsidRPr="0029101C">
              <w:rPr>
                <w:color w:val="000000"/>
              </w:rPr>
              <w:t>алканов</w:t>
            </w:r>
            <w:proofErr w:type="spellEnd"/>
            <w:r w:rsidRPr="0029101C">
              <w:rPr>
                <w:color w:val="000000"/>
              </w:rPr>
              <w:t xml:space="preserve">. Лабораторные способы получения </w:t>
            </w:r>
            <w:proofErr w:type="spellStart"/>
            <w:r w:rsidRPr="0029101C">
              <w:rPr>
                <w:color w:val="000000"/>
              </w:rPr>
              <w:t>алканов</w:t>
            </w:r>
            <w:proofErr w:type="spellEnd"/>
            <w:r w:rsidRPr="0029101C">
              <w:rPr>
                <w:color w:val="000000"/>
              </w:rPr>
              <w:t>:</w:t>
            </w:r>
            <w:r w:rsidRPr="0029101C">
              <w:rPr>
                <w:color w:val="000000"/>
              </w:rPr>
              <w:br/>
              <w:t>реакция Дюма (</w:t>
            </w:r>
            <w:proofErr w:type="spellStart"/>
            <w:r w:rsidRPr="0029101C">
              <w:rPr>
                <w:color w:val="000000"/>
              </w:rPr>
              <w:t>декарбоксилирование</w:t>
            </w:r>
            <w:proofErr w:type="spellEnd"/>
            <w:r w:rsidRPr="0029101C">
              <w:rPr>
                <w:color w:val="000000"/>
              </w:rPr>
              <w:t xml:space="preserve">), синтез </w:t>
            </w:r>
            <w:proofErr w:type="spellStart"/>
            <w:r w:rsidRPr="0029101C">
              <w:rPr>
                <w:color w:val="000000"/>
              </w:rPr>
              <w:t>Вюрца</w:t>
            </w:r>
            <w:proofErr w:type="spellEnd"/>
            <w:r w:rsidRPr="0029101C">
              <w:rPr>
                <w:color w:val="000000"/>
              </w:rPr>
              <w:t xml:space="preserve">. Химические свойства </w:t>
            </w:r>
            <w:proofErr w:type="spellStart"/>
            <w:r w:rsidRPr="0029101C">
              <w:rPr>
                <w:color w:val="000000"/>
              </w:rPr>
              <w:t>алканов</w:t>
            </w:r>
            <w:proofErr w:type="spellEnd"/>
            <w:r w:rsidRPr="0029101C">
              <w:rPr>
                <w:color w:val="000000"/>
              </w:rPr>
              <w:t>: горение, пиролиз, изомеризация, хлорирование.</w:t>
            </w:r>
            <w:r w:rsidRPr="0029101C">
              <w:rPr>
                <w:color w:val="000000"/>
              </w:rPr>
              <w:br/>
              <w:t xml:space="preserve">Общая формула </w:t>
            </w:r>
            <w:proofErr w:type="spellStart"/>
            <w:r w:rsidRPr="0029101C">
              <w:rPr>
                <w:color w:val="000000"/>
              </w:rPr>
              <w:t>алкенов</w:t>
            </w:r>
            <w:proofErr w:type="spellEnd"/>
            <w:r w:rsidRPr="0029101C">
              <w:rPr>
                <w:color w:val="000000"/>
              </w:rPr>
              <w:t xml:space="preserve">. Строение молекулы этилена, σ- и </w:t>
            </w:r>
            <w:proofErr w:type="gramStart"/>
            <w:r w:rsidRPr="0029101C">
              <w:rPr>
                <w:color w:val="000000"/>
              </w:rPr>
              <w:t>π-</w:t>
            </w:r>
            <w:proofErr w:type="gramEnd"/>
            <w:r w:rsidRPr="0029101C">
              <w:rPr>
                <w:color w:val="000000"/>
              </w:rPr>
              <w:t>связи.</w:t>
            </w:r>
            <w:r w:rsidRPr="0029101C">
              <w:rPr>
                <w:color w:val="000000"/>
              </w:rPr>
              <w:br/>
              <w:t xml:space="preserve">Внутримолекулярная дегидратация этанола как основной лабораторный способ </w:t>
            </w:r>
            <w:r w:rsidRPr="0029101C">
              <w:rPr>
                <w:color w:val="000000"/>
              </w:rPr>
              <w:lastRenderedPageBreak/>
              <w:t xml:space="preserve">получения этилена. Дегидратация </w:t>
            </w:r>
            <w:proofErr w:type="spellStart"/>
            <w:r w:rsidRPr="0029101C">
              <w:rPr>
                <w:color w:val="000000"/>
              </w:rPr>
              <w:t>алканов</w:t>
            </w:r>
            <w:proofErr w:type="spellEnd"/>
            <w:r w:rsidRPr="0029101C">
              <w:rPr>
                <w:color w:val="000000"/>
              </w:rPr>
              <w:t xml:space="preserve">. Общие свойства </w:t>
            </w:r>
            <w:proofErr w:type="spellStart"/>
            <w:r w:rsidRPr="0029101C">
              <w:rPr>
                <w:color w:val="000000"/>
              </w:rPr>
              <w:t>алкенов</w:t>
            </w:r>
            <w:proofErr w:type="spellEnd"/>
            <w:r w:rsidRPr="0029101C">
              <w:rPr>
                <w:color w:val="000000"/>
              </w:rPr>
              <w:t xml:space="preserve">: горение, окисление водным раствором перманганата, калия (реакция Вагнера), реакции присоединения водорода, брома, </w:t>
            </w:r>
            <w:proofErr w:type="spellStart"/>
            <w:r w:rsidRPr="0029101C">
              <w:rPr>
                <w:color w:val="000000"/>
              </w:rPr>
              <w:t>галогеноводородов</w:t>
            </w:r>
            <w:proofErr w:type="spellEnd"/>
            <w:r w:rsidRPr="0029101C">
              <w:rPr>
                <w:color w:val="000000"/>
              </w:rPr>
              <w:t xml:space="preserve">, воды. Полимеризация этилена. Правило В. В. Марковникова. Сравнение химической активности </w:t>
            </w:r>
            <w:proofErr w:type="spellStart"/>
            <w:r w:rsidRPr="0029101C">
              <w:rPr>
                <w:color w:val="000000"/>
              </w:rPr>
              <w:t>алканов</w:t>
            </w:r>
            <w:proofErr w:type="spellEnd"/>
            <w:r w:rsidRPr="0029101C">
              <w:rPr>
                <w:color w:val="000000"/>
              </w:rPr>
              <w:t xml:space="preserve"> и </w:t>
            </w:r>
            <w:proofErr w:type="spellStart"/>
            <w:r w:rsidRPr="0029101C">
              <w:rPr>
                <w:color w:val="000000"/>
              </w:rPr>
              <w:t>алкенов</w:t>
            </w:r>
            <w:proofErr w:type="spellEnd"/>
            <w:r w:rsidRPr="0029101C">
              <w:rPr>
                <w:color w:val="000000"/>
              </w:rPr>
              <w:t xml:space="preserve"> на примере взаимодействия с бромной водой.</w:t>
            </w:r>
            <w:r w:rsidRPr="0029101C">
              <w:rPr>
                <w:color w:val="000000"/>
              </w:rPr>
              <w:br/>
              <w:t xml:space="preserve">Общая формула </w:t>
            </w:r>
            <w:proofErr w:type="spellStart"/>
            <w:r w:rsidRPr="0029101C">
              <w:rPr>
                <w:color w:val="000000"/>
              </w:rPr>
              <w:t>алкадиенов</w:t>
            </w:r>
            <w:proofErr w:type="spellEnd"/>
            <w:r w:rsidRPr="0029101C">
              <w:rPr>
                <w:color w:val="000000"/>
              </w:rPr>
              <w:t xml:space="preserve">. Строение молекул диеновых углеводородов. Первоначальное представление о сопряжении </w:t>
            </w:r>
            <w:proofErr w:type="gramStart"/>
            <w:r w:rsidRPr="0029101C">
              <w:rPr>
                <w:color w:val="000000"/>
              </w:rPr>
              <w:t>π-</w:t>
            </w:r>
            <w:proofErr w:type="gramEnd"/>
            <w:r w:rsidRPr="0029101C">
              <w:rPr>
                <w:color w:val="000000"/>
              </w:rPr>
              <w:t xml:space="preserve">связей. Особенности реакции полимеризации сопряжённых диенов. Натуральный, </w:t>
            </w:r>
            <w:proofErr w:type="spellStart"/>
            <w:r w:rsidRPr="0029101C">
              <w:rPr>
                <w:color w:val="000000"/>
              </w:rPr>
              <w:t>дивиниловый</w:t>
            </w:r>
            <w:proofErr w:type="spellEnd"/>
            <w:r w:rsidRPr="0029101C">
              <w:rPr>
                <w:color w:val="000000"/>
              </w:rPr>
              <w:t xml:space="preserve">, </w:t>
            </w:r>
            <w:proofErr w:type="spellStart"/>
            <w:r w:rsidRPr="0029101C">
              <w:rPr>
                <w:color w:val="000000"/>
              </w:rPr>
              <w:t>изопреновый</w:t>
            </w:r>
            <w:proofErr w:type="spellEnd"/>
            <w:r w:rsidRPr="0029101C">
              <w:rPr>
                <w:color w:val="000000"/>
              </w:rPr>
              <w:t xml:space="preserve"> и хлоропреновый каучуки. Вулканизация каучука. Резина.</w:t>
            </w:r>
            <w:r w:rsidRPr="0029101C">
              <w:rPr>
                <w:color w:val="000000"/>
              </w:rPr>
              <w:br/>
              <w:t xml:space="preserve">Общая формула </w:t>
            </w:r>
            <w:proofErr w:type="spellStart"/>
            <w:r w:rsidRPr="0029101C">
              <w:rPr>
                <w:color w:val="000000"/>
              </w:rPr>
              <w:t>алкинов</w:t>
            </w:r>
            <w:proofErr w:type="spellEnd"/>
            <w:r w:rsidRPr="0029101C">
              <w:rPr>
                <w:color w:val="000000"/>
              </w:rPr>
              <w:t xml:space="preserve">. Ацетилен как важнейший представитель </w:t>
            </w:r>
            <w:proofErr w:type="spellStart"/>
            <w:r w:rsidRPr="0029101C">
              <w:rPr>
                <w:color w:val="000000"/>
              </w:rPr>
              <w:t>алкинов</w:t>
            </w:r>
            <w:proofErr w:type="spellEnd"/>
            <w:r w:rsidRPr="0029101C">
              <w:rPr>
                <w:color w:val="000000"/>
              </w:rPr>
              <w:t xml:space="preserve">. Получение ацетилена: карбидный способ, пиролиз метана. Свойства ацетилена: горение, разложение, присоединение водорода, </w:t>
            </w:r>
            <w:proofErr w:type="spellStart"/>
            <w:r w:rsidRPr="0029101C">
              <w:rPr>
                <w:color w:val="000000"/>
              </w:rPr>
              <w:t>галогеноводородов</w:t>
            </w:r>
            <w:proofErr w:type="spellEnd"/>
            <w:r w:rsidRPr="0029101C">
              <w:rPr>
                <w:color w:val="000000"/>
              </w:rPr>
              <w:t xml:space="preserve">, воды (реакция М. Г. </w:t>
            </w:r>
            <w:proofErr w:type="spellStart"/>
            <w:r w:rsidRPr="0029101C">
              <w:rPr>
                <w:color w:val="000000"/>
              </w:rPr>
              <w:t>Кучерова</w:t>
            </w:r>
            <w:proofErr w:type="spellEnd"/>
            <w:r w:rsidRPr="0029101C">
              <w:rPr>
                <w:color w:val="000000"/>
              </w:rPr>
              <w:t xml:space="preserve">), </w:t>
            </w:r>
            <w:proofErr w:type="spellStart"/>
            <w:r w:rsidRPr="0029101C">
              <w:rPr>
                <w:color w:val="000000"/>
              </w:rPr>
              <w:t>тримеризация</w:t>
            </w:r>
            <w:proofErr w:type="spellEnd"/>
            <w:r w:rsidRPr="0029101C">
              <w:rPr>
                <w:color w:val="000000"/>
              </w:rPr>
              <w:t xml:space="preserve"> (реакция Н. Д. Зелинского). Сравнение химической активности ацетилена и этилена.</w:t>
            </w:r>
            <w:r w:rsidRPr="0029101C">
              <w:rPr>
                <w:color w:val="000000"/>
              </w:rPr>
              <w:br/>
              <w:t xml:space="preserve">Бензол. Строение молекулы: системы σ- и </w:t>
            </w:r>
            <w:proofErr w:type="gramStart"/>
            <w:r w:rsidRPr="0029101C">
              <w:rPr>
                <w:color w:val="000000"/>
              </w:rPr>
              <w:t>π-</w:t>
            </w:r>
            <w:proofErr w:type="gramEnd"/>
            <w:r w:rsidRPr="0029101C">
              <w:rPr>
                <w:color w:val="000000"/>
              </w:rPr>
              <w:t xml:space="preserve">связей. Реакции замещения: </w:t>
            </w:r>
            <w:proofErr w:type="spellStart"/>
            <w:r w:rsidRPr="0029101C">
              <w:rPr>
                <w:color w:val="000000"/>
              </w:rPr>
              <w:t>бромирование</w:t>
            </w:r>
            <w:proofErr w:type="spellEnd"/>
            <w:r w:rsidRPr="0029101C">
              <w:rPr>
                <w:color w:val="000000"/>
              </w:rPr>
              <w:t>, нитрование. Сравнение химической активности бензола и толуола на примере нитрования. Присоединение водорода, хлора. Первоначальное представление о ядохимикатах.</w:t>
            </w:r>
            <w:r w:rsidRPr="0029101C">
              <w:rPr>
                <w:color w:val="000000"/>
              </w:rPr>
              <w:br/>
              <w:t>ТХС: зависимость свойств веществ от химического строения; взаимное влияние атомов в молекулах.</w:t>
            </w:r>
          </w:p>
        </w:tc>
        <w:tc>
          <w:tcPr>
            <w:tcW w:w="2629" w:type="dxa"/>
            <w:shd w:val="clear" w:color="auto" w:fill="auto"/>
          </w:tcPr>
          <w:p w:rsidR="003C5C42" w:rsidRPr="0029101C" w:rsidRDefault="00A85EBE" w:rsidP="00996D17">
            <w:pPr>
              <w:suppressAutoHyphens/>
              <w:autoSpaceDE w:val="0"/>
              <w:ind w:right="57"/>
              <w:rPr>
                <w:color w:val="000000"/>
              </w:rPr>
            </w:pPr>
            <w:r w:rsidRPr="0029101C">
              <w:rPr>
                <w:b/>
                <w:color w:val="000000"/>
              </w:rPr>
              <w:lastRenderedPageBreak/>
              <w:t>Практическая работа №1</w:t>
            </w:r>
            <w:r w:rsidRPr="0029101C">
              <w:rPr>
                <w:color w:val="000000"/>
              </w:rPr>
              <w:t xml:space="preserve"> «Определение качественного состава углеводорода»</w:t>
            </w:r>
            <w:r w:rsidRPr="0029101C">
              <w:rPr>
                <w:color w:val="000000"/>
              </w:rPr>
              <w:tab/>
            </w:r>
          </w:p>
          <w:p w:rsidR="00A85EBE" w:rsidRPr="0029101C" w:rsidRDefault="00A85EBE" w:rsidP="00996D17">
            <w:pPr>
              <w:suppressAutoHyphens/>
              <w:autoSpaceDE w:val="0"/>
              <w:ind w:right="57"/>
              <w:rPr>
                <w:color w:val="000000"/>
              </w:rPr>
            </w:pPr>
            <w:r w:rsidRPr="0029101C">
              <w:rPr>
                <w:b/>
                <w:color w:val="000000"/>
              </w:rPr>
              <w:lastRenderedPageBreak/>
              <w:t xml:space="preserve">Практическая работа № 2 </w:t>
            </w:r>
            <w:r w:rsidRPr="0029101C">
              <w:rPr>
                <w:color w:val="000000"/>
              </w:rPr>
              <w:t>«Получение этилена и изучение его свойств»</w:t>
            </w:r>
            <w:r w:rsidRPr="0029101C">
              <w:rPr>
                <w:color w:val="000000"/>
              </w:rPr>
              <w:tab/>
            </w:r>
          </w:p>
        </w:tc>
      </w:tr>
      <w:tr w:rsidR="003C5C42" w:rsidRPr="0029101C" w:rsidTr="00996D17">
        <w:tc>
          <w:tcPr>
            <w:tcW w:w="566" w:type="dxa"/>
            <w:shd w:val="clear" w:color="auto" w:fill="auto"/>
          </w:tcPr>
          <w:p w:rsidR="003C5C42" w:rsidRPr="0029101C" w:rsidRDefault="003C5C42" w:rsidP="00996D17">
            <w:pPr>
              <w:suppressAutoHyphens/>
              <w:autoSpaceDE w:val="0"/>
              <w:ind w:right="57"/>
              <w:rPr>
                <w:b/>
                <w:bCs/>
                <w:iCs/>
                <w:u w:val="single"/>
                <w:lang w:eastAsia="ar-SA"/>
              </w:rPr>
            </w:pPr>
          </w:p>
        </w:tc>
        <w:tc>
          <w:tcPr>
            <w:tcW w:w="3078" w:type="dxa"/>
            <w:shd w:val="clear" w:color="auto" w:fill="auto"/>
          </w:tcPr>
          <w:p w:rsidR="003C5C42" w:rsidRPr="0029101C" w:rsidRDefault="003C5C42" w:rsidP="002D72C9">
            <w:pPr>
              <w:suppressAutoHyphens/>
              <w:autoSpaceDE w:val="0"/>
              <w:ind w:right="57"/>
              <w:rPr>
                <w:b/>
                <w:bCs/>
                <w:iCs/>
                <w:u w:val="single"/>
                <w:lang w:eastAsia="ar-SA"/>
              </w:rPr>
            </w:pPr>
            <w:r w:rsidRPr="0029101C">
              <w:rPr>
                <w:b/>
                <w:bCs/>
                <w:color w:val="000000"/>
              </w:rPr>
              <w:t>Тема 3. Кислородсодержащие органические соединения (</w:t>
            </w:r>
            <w:r w:rsidR="002D72C9" w:rsidRPr="0029101C">
              <w:rPr>
                <w:b/>
                <w:bCs/>
                <w:color w:val="000000"/>
              </w:rPr>
              <w:t xml:space="preserve">21 </w:t>
            </w:r>
            <w:r w:rsidRPr="0029101C">
              <w:rPr>
                <w:b/>
                <w:bCs/>
                <w:color w:val="000000"/>
              </w:rPr>
              <w:t xml:space="preserve"> ч)</w:t>
            </w:r>
            <w:r w:rsidRPr="0029101C">
              <w:rPr>
                <w:color w:val="000000"/>
              </w:rPr>
              <w:br/>
            </w:r>
          </w:p>
        </w:tc>
        <w:tc>
          <w:tcPr>
            <w:tcW w:w="9590" w:type="dxa"/>
            <w:shd w:val="clear" w:color="auto" w:fill="auto"/>
          </w:tcPr>
          <w:p w:rsidR="003C5C42" w:rsidRPr="0029101C" w:rsidRDefault="003C5C42" w:rsidP="00996D17">
            <w:pPr>
              <w:tabs>
                <w:tab w:val="left" w:pos="851"/>
              </w:tabs>
              <w:suppressAutoHyphens/>
              <w:autoSpaceDE w:val="0"/>
              <w:ind w:left="57" w:right="57" w:firstLine="369"/>
              <w:rPr>
                <w:color w:val="000000"/>
              </w:rPr>
            </w:pPr>
            <w:r w:rsidRPr="0029101C">
              <w:rPr>
                <w:color w:val="000000"/>
              </w:rPr>
              <w:t>Функциональная группа. Классификация спиртов. Предельные одноатомные спирты. Общая формула предельных одноатомных спиртов. Номенклатура предельных одноатомных спиртов. Первоначальное представление о</w:t>
            </w:r>
            <w:r w:rsidRPr="0029101C">
              <w:rPr>
                <w:color w:val="000000"/>
              </w:rPr>
              <w:br/>
              <w:t xml:space="preserve">водородной связи и её влиянии на физические свойства спиртов. Химические свойства спиртов (на примере этанола): горение, взаимодействие со щелочными металлами, реакция с </w:t>
            </w:r>
            <w:proofErr w:type="spellStart"/>
            <w:r w:rsidRPr="0029101C">
              <w:rPr>
                <w:color w:val="000000"/>
              </w:rPr>
              <w:t>галогеноводородами</w:t>
            </w:r>
            <w:proofErr w:type="spellEnd"/>
            <w:r w:rsidRPr="0029101C">
              <w:rPr>
                <w:color w:val="000000"/>
              </w:rPr>
              <w:t>. Зависимость продуктов реакции от условий её проведения на примере внутримолекулярной и межмолекулярной дегидратации. Биологическое действие спиртов.</w:t>
            </w:r>
            <w:r w:rsidRPr="0029101C">
              <w:rPr>
                <w:color w:val="000000"/>
              </w:rPr>
              <w:br/>
              <w:t xml:space="preserve">Строение многоатомных спиртов, неустойчивость соединений с двумя гидроксильными группами при одном атоме углерода. Свойства многоатомных спиртов: горение, взаимодействие со щелочными металлами, </w:t>
            </w:r>
            <w:proofErr w:type="spellStart"/>
            <w:r w:rsidRPr="0029101C">
              <w:rPr>
                <w:color w:val="000000"/>
              </w:rPr>
              <w:t>галоген</w:t>
            </w:r>
            <w:proofErr w:type="gramStart"/>
            <w:r w:rsidRPr="0029101C">
              <w:rPr>
                <w:color w:val="000000"/>
              </w:rPr>
              <w:t>о</w:t>
            </w:r>
            <w:proofErr w:type="spellEnd"/>
            <w:r w:rsidRPr="0029101C">
              <w:rPr>
                <w:color w:val="000000"/>
              </w:rPr>
              <w:t>-</w:t>
            </w:r>
            <w:proofErr w:type="gramEnd"/>
            <w:r w:rsidRPr="0029101C">
              <w:rPr>
                <w:color w:val="000000"/>
              </w:rPr>
              <w:t xml:space="preserve"> водородами, со свежеосаждённым гидроксидом меди(II) как качественная реакция на многоатомные спирты.</w:t>
            </w:r>
            <w:r w:rsidRPr="0029101C">
              <w:rPr>
                <w:color w:val="000000"/>
              </w:rPr>
              <w:br/>
              <w:t xml:space="preserve">Строение молекулы фенола. Реакции гидроксильной группы: взаимодействие с натрием, гидроксидом натрия. Вытеснение фенола из раствора фенолята натрия углекислым газом. Реакции </w:t>
            </w:r>
            <w:proofErr w:type="spellStart"/>
            <w:r w:rsidRPr="0029101C">
              <w:rPr>
                <w:color w:val="000000"/>
              </w:rPr>
              <w:t>бензольного</w:t>
            </w:r>
            <w:proofErr w:type="spellEnd"/>
            <w:r w:rsidRPr="0029101C">
              <w:rPr>
                <w:color w:val="000000"/>
              </w:rPr>
              <w:t xml:space="preserve"> ядра: нитрование, взаимодействие с бромной </w:t>
            </w:r>
            <w:r w:rsidRPr="0029101C">
              <w:rPr>
                <w:color w:val="000000"/>
              </w:rPr>
              <w:lastRenderedPageBreak/>
              <w:t>водой. Применение фенола. Биологическое действие фенола.</w:t>
            </w:r>
            <w:r w:rsidRPr="0029101C">
              <w:rPr>
                <w:color w:val="000000"/>
              </w:rPr>
              <w:br/>
              <w:t xml:space="preserve">Карбонильная группа. Альдегиды и кетоны. Сравнение номенклатур альдегидов и кетонов. Получение альдегидов окислением первичных спиртов. Химические свойства альдегидов: взаимодействие со свежеосаждённым гидроксидом меди(II), гидроксидом </w:t>
            </w:r>
            <w:proofErr w:type="spellStart"/>
            <w:r w:rsidRPr="0029101C">
              <w:rPr>
                <w:color w:val="000000"/>
              </w:rPr>
              <w:t>диамминсеребра</w:t>
            </w:r>
            <w:proofErr w:type="spellEnd"/>
            <w:r w:rsidRPr="0029101C">
              <w:rPr>
                <w:color w:val="000000"/>
              </w:rPr>
              <w:t>, восстановление водородом до спиртов, поликонденсация с фенолом. Применение альдегидов. Физиологическое действие альдегидов. Ацетон. Физические свойства ацетона.</w:t>
            </w:r>
            <w:r w:rsidRPr="0029101C">
              <w:rPr>
                <w:color w:val="000000"/>
              </w:rPr>
              <w:br/>
              <w:t xml:space="preserve">Химические свойства ацетона: горение, </w:t>
            </w:r>
            <w:proofErr w:type="spellStart"/>
            <w:r w:rsidRPr="0029101C">
              <w:rPr>
                <w:color w:val="000000"/>
              </w:rPr>
              <w:t>иодоформная</w:t>
            </w:r>
            <w:proofErr w:type="spellEnd"/>
            <w:r w:rsidRPr="0029101C">
              <w:rPr>
                <w:color w:val="000000"/>
              </w:rPr>
              <w:t xml:space="preserve"> реакция, восстановление водородом. Применение ацетона. Физиологическое действие ацетона.</w:t>
            </w:r>
            <w:r w:rsidRPr="0029101C">
              <w:rPr>
                <w:color w:val="000000"/>
              </w:rPr>
              <w:br/>
              <w:t>Карбоксильная группа как система. Строение молекул предельных одноосновных карбоновых кислот. Особенности номенклатуры карбоновых кислот. Карбоновые кислоты как слабые электролиты. Сравнение химических свойств уксусной и соляной кислот. Реакция этерификации. Мыла — соли высших карбоновых кислот.</w:t>
            </w:r>
            <w:r w:rsidRPr="0029101C">
              <w:rPr>
                <w:color w:val="000000"/>
              </w:rPr>
              <w:br/>
              <w:t>Сложные эфиры. Номенклатура и изомерии сложных эфиров. Свойства</w:t>
            </w:r>
            <w:r w:rsidRPr="0029101C">
              <w:rPr>
                <w:color w:val="000000"/>
              </w:rPr>
              <w:br/>
              <w:t xml:space="preserve">сложных эфиров: горение, гидролиз, </w:t>
            </w:r>
            <w:proofErr w:type="spellStart"/>
            <w:r w:rsidRPr="0029101C">
              <w:rPr>
                <w:color w:val="000000"/>
              </w:rPr>
              <w:t>переэтерификация</w:t>
            </w:r>
            <w:proofErr w:type="spellEnd"/>
            <w:r w:rsidRPr="0029101C">
              <w:rPr>
                <w:color w:val="000000"/>
              </w:rPr>
              <w:t xml:space="preserve">. Сложные эфиры минеральных кислот. Сложные эфиры в природе. Жиры как сложные эфира глицерина и высших карбоновых кислот. Установление состава жиров (работы М. </w:t>
            </w:r>
            <w:proofErr w:type="spellStart"/>
            <w:r w:rsidRPr="0029101C">
              <w:rPr>
                <w:color w:val="000000"/>
              </w:rPr>
              <w:t>Шеврёля</w:t>
            </w:r>
            <w:proofErr w:type="spellEnd"/>
            <w:r w:rsidRPr="0029101C">
              <w:rPr>
                <w:color w:val="000000"/>
              </w:rPr>
              <w:t xml:space="preserve">, А. </w:t>
            </w:r>
            <w:proofErr w:type="spellStart"/>
            <w:r w:rsidRPr="0029101C">
              <w:rPr>
                <w:color w:val="000000"/>
              </w:rPr>
              <w:t>Бракконо</w:t>
            </w:r>
            <w:proofErr w:type="spellEnd"/>
            <w:r w:rsidRPr="0029101C">
              <w:rPr>
                <w:color w:val="000000"/>
              </w:rPr>
              <w:t xml:space="preserve">, М. </w:t>
            </w:r>
            <w:proofErr w:type="spellStart"/>
            <w:r w:rsidRPr="0029101C">
              <w:rPr>
                <w:color w:val="000000"/>
              </w:rPr>
              <w:t>Бертло</w:t>
            </w:r>
            <w:proofErr w:type="spellEnd"/>
            <w:r w:rsidRPr="0029101C">
              <w:rPr>
                <w:color w:val="000000"/>
              </w:rPr>
              <w:t>). Строение и физические свойства жиров. Химические свойства: горение, гидролиз, омыление, гидрирование жидких жиров. Роль жиров в жизнедеятельности организмов.</w:t>
            </w:r>
            <w:r w:rsidRPr="0029101C">
              <w:rPr>
                <w:color w:val="000000"/>
              </w:rPr>
              <w:br/>
              <w:t xml:space="preserve">Углеводы. Состав глюкозы. Свойства глюкозы: горение, взаимодействие со </w:t>
            </w:r>
            <w:proofErr w:type="gramStart"/>
            <w:r w:rsidRPr="0029101C">
              <w:rPr>
                <w:color w:val="000000"/>
              </w:rPr>
              <w:t>свежеосаждённым</w:t>
            </w:r>
            <w:proofErr w:type="gramEnd"/>
            <w:r w:rsidRPr="0029101C">
              <w:rPr>
                <w:color w:val="000000"/>
              </w:rPr>
              <w:t xml:space="preserve"> гидроксидом меди(II) при обычных условиях и при нагревании, реакция серебряного зеркала, спиртовое и молочнокислое брожение. Состав сахарозы. Свойства сахарозы: горение, гидролиз, взаимодействие с известковым молоком. Природные источники глюкозы и сахарозы. Роль глюкозы и сахарозы в жизнедеятельности организмов. Общее представление о строении молекул крахмала (амилоза и амилопектин) и целлюлозы. Свойства крахмала: образование коллоидного раствора, горение, гидролиз </w:t>
            </w:r>
            <w:proofErr w:type="spellStart"/>
            <w:r w:rsidRPr="0029101C">
              <w:rPr>
                <w:color w:val="000000"/>
              </w:rPr>
              <w:t>in</w:t>
            </w:r>
            <w:proofErr w:type="spellEnd"/>
            <w:r w:rsidRPr="0029101C">
              <w:rPr>
                <w:color w:val="000000"/>
              </w:rPr>
              <w:t xml:space="preserve"> </w:t>
            </w:r>
            <w:proofErr w:type="spellStart"/>
            <w:r w:rsidRPr="0029101C">
              <w:rPr>
                <w:color w:val="000000"/>
              </w:rPr>
              <w:t>vivo</w:t>
            </w:r>
            <w:proofErr w:type="spellEnd"/>
            <w:r w:rsidRPr="0029101C">
              <w:rPr>
                <w:color w:val="000000"/>
              </w:rPr>
              <w:t xml:space="preserve"> и </w:t>
            </w:r>
            <w:proofErr w:type="spellStart"/>
            <w:r w:rsidRPr="0029101C">
              <w:rPr>
                <w:color w:val="000000"/>
              </w:rPr>
              <w:t>in</w:t>
            </w:r>
            <w:proofErr w:type="spellEnd"/>
            <w:r w:rsidRPr="0029101C">
              <w:rPr>
                <w:color w:val="000000"/>
              </w:rPr>
              <w:t xml:space="preserve"> </w:t>
            </w:r>
            <w:proofErr w:type="spellStart"/>
            <w:r w:rsidRPr="0029101C">
              <w:rPr>
                <w:color w:val="000000"/>
              </w:rPr>
              <w:t>vitro</w:t>
            </w:r>
            <w:proofErr w:type="spellEnd"/>
            <w:r w:rsidRPr="0029101C">
              <w:rPr>
                <w:color w:val="000000"/>
              </w:rPr>
              <w:t xml:space="preserve">, взаимодействие с </w:t>
            </w:r>
            <w:proofErr w:type="spellStart"/>
            <w:r w:rsidRPr="0029101C">
              <w:rPr>
                <w:color w:val="000000"/>
              </w:rPr>
              <w:t>иодом</w:t>
            </w:r>
            <w:proofErr w:type="spellEnd"/>
            <w:r w:rsidRPr="0029101C">
              <w:rPr>
                <w:color w:val="000000"/>
              </w:rPr>
              <w:t>. Свойства целлюлозы: горение,</w:t>
            </w:r>
            <w:r w:rsidRPr="0029101C">
              <w:t xml:space="preserve"> </w:t>
            </w:r>
            <w:r w:rsidRPr="0029101C">
              <w:rPr>
                <w:color w:val="000000"/>
              </w:rPr>
              <w:t xml:space="preserve">гидролиз, взаимодействие с известковым молоком. Природные источники глюкозы и сахарозы. Роль глюкозы и сахарозы в жизнедеятельности организмов. Общее представление о строении молекул крахмала (амилоза и амилопектин) и целлюлозы. Свойства крахмала: образование коллоидного раствора, горение, гидролиз </w:t>
            </w:r>
            <w:proofErr w:type="spellStart"/>
            <w:r w:rsidRPr="0029101C">
              <w:rPr>
                <w:color w:val="000000"/>
              </w:rPr>
              <w:t>in</w:t>
            </w:r>
            <w:proofErr w:type="spellEnd"/>
            <w:r w:rsidRPr="0029101C">
              <w:rPr>
                <w:color w:val="000000"/>
              </w:rPr>
              <w:t xml:space="preserve"> </w:t>
            </w:r>
            <w:proofErr w:type="spellStart"/>
            <w:r w:rsidRPr="0029101C">
              <w:rPr>
                <w:color w:val="000000"/>
              </w:rPr>
              <w:t>vivo</w:t>
            </w:r>
            <w:proofErr w:type="spellEnd"/>
            <w:r w:rsidRPr="0029101C">
              <w:rPr>
                <w:color w:val="000000"/>
              </w:rPr>
              <w:t xml:space="preserve"> и </w:t>
            </w:r>
            <w:proofErr w:type="spellStart"/>
            <w:r w:rsidRPr="0029101C">
              <w:rPr>
                <w:color w:val="000000"/>
              </w:rPr>
              <w:t>in</w:t>
            </w:r>
            <w:proofErr w:type="spellEnd"/>
            <w:r w:rsidRPr="0029101C">
              <w:rPr>
                <w:color w:val="000000"/>
              </w:rPr>
              <w:t xml:space="preserve"> </w:t>
            </w:r>
            <w:proofErr w:type="spellStart"/>
            <w:r w:rsidRPr="0029101C">
              <w:rPr>
                <w:color w:val="000000"/>
              </w:rPr>
              <w:t>vitro</w:t>
            </w:r>
            <w:proofErr w:type="spellEnd"/>
            <w:r w:rsidRPr="0029101C">
              <w:rPr>
                <w:color w:val="000000"/>
              </w:rPr>
              <w:t xml:space="preserve">, взаимодействие с </w:t>
            </w:r>
            <w:proofErr w:type="spellStart"/>
            <w:r w:rsidRPr="0029101C">
              <w:rPr>
                <w:color w:val="000000"/>
              </w:rPr>
              <w:t>иодом</w:t>
            </w:r>
            <w:proofErr w:type="spellEnd"/>
            <w:r w:rsidRPr="0029101C">
              <w:rPr>
                <w:color w:val="000000"/>
              </w:rPr>
              <w:t>. Свойства целлюлозы: горение,</w:t>
            </w:r>
          </w:p>
          <w:p w:rsidR="003C5C42" w:rsidRPr="0029101C" w:rsidRDefault="003C5C42" w:rsidP="00996D17">
            <w:pPr>
              <w:tabs>
                <w:tab w:val="left" w:pos="851"/>
              </w:tabs>
              <w:suppressAutoHyphens/>
              <w:autoSpaceDE w:val="0"/>
              <w:ind w:right="57"/>
              <w:rPr>
                <w:color w:val="000000"/>
              </w:rPr>
            </w:pPr>
            <w:r w:rsidRPr="0029101C">
              <w:rPr>
                <w:color w:val="000000"/>
              </w:rPr>
              <w:t xml:space="preserve">гидролиз, образование сложных эфиров. Вискоза. Целлофан. ТХС: взаимное влияние атомов в молекулах; возможность определения строения молекул химическими </w:t>
            </w:r>
            <w:r w:rsidRPr="0029101C">
              <w:rPr>
                <w:color w:val="000000"/>
              </w:rPr>
              <w:lastRenderedPageBreak/>
              <w:t>методами</w:t>
            </w:r>
          </w:p>
        </w:tc>
        <w:tc>
          <w:tcPr>
            <w:tcW w:w="2629" w:type="dxa"/>
            <w:shd w:val="clear" w:color="auto" w:fill="auto"/>
          </w:tcPr>
          <w:p w:rsidR="003C5C42" w:rsidRPr="0029101C" w:rsidRDefault="003C5C42" w:rsidP="00996D17">
            <w:pPr>
              <w:tabs>
                <w:tab w:val="left" w:pos="851"/>
              </w:tabs>
              <w:suppressAutoHyphens/>
              <w:autoSpaceDE w:val="0"/>
              <w:ind w:left="57" w:right="57" w:firstLine="369"/>
              <w:rPr>
                <w:color w:val="000000"/>
              </w:rPr>
            </w:pPr>
          </w:p>
          <w:p w:rsidR="00A85EBE" w:rsidRPr="0029101C" w:rsidRDefault="00A85EBE" w:rsidP="00996D17">
            <w:pPr>
              <w:tabs>
                <w:tab w:val="left" w:pos="851"/>
              </w:tabs>
              <w:suppressAutoHyphens/>
              <w:autoSpaceDE w:val="0"/>
              <w:ind w:left="57" w:right="57" w:firstLine="369"/>
              <w:rPr>
                <w:color w:val="000000"/>
              </w:rPr>
            </w:pPr>
          </w:p>
          <w:p w:rsidR="00A85EBE" w:rsidRPr="0029101C" w:rsidRDefault="00A85EBE" w:rsidP="00996D17">
            <w:pPr>
              <w:tabs>
                <w:tab w:val="left" w:pos="851"/>
              </w:tabs>
              <w:suppressAutoHyphens/>
              <w:autoSpaceDE w:val="0"/>
              <w:ind w:left="57" w:right="57" w:firstLine="369"/>
              <w:rPr>
                <w:color w:val="000000"/>
              </w:rPr>
            </w:pPr>
          </w:p>
          <w:p w:rsidR="00A85EBE" w:rsidRPr="0029101C" w:rsidRDefault="00A85EBE" w:rsidP="00996D17">
            <w:pPr>
              <w:tabs>
                <w:tab w:val="left" w:pos="851"/>
              </w:tabs>
              <w:suppressAutoHyphens/>
              <w:autoSpaceDE w:val="0"/>
              <w:ind w:left="57" w:right="57" w:firstLine="369"/>
              <w:rPr>
                <w:color w:val="000000"/>
              </w:rPr>
            </w:pPr>
          </w:p>
          <w:p w:rsidR="00A85EBE" w:rsidRPr="0029101C" w:rsidRDefault="00A85EBE" w:rsidP="00996D17">
            <w:pPr>
              <w:tabs>
                <w:tab w:val="left" w:pos="851"/>
              </w:tabs>
              <w:suppressAutoHyphens/>
              <w:autoSpaceDE w:val="0"/>
              <w:ind w:left="57" w:right="57" w:firstLine="369"/>
              <w:rPr>
                <w:color w:val="000000"/>
              </w:rPr>
            </w:pPr>
          </w:p>
          <w:p w:rsidR="00A85EBE" w:rsidRPr="0029101C" w:rsidRDefault="00A85EBE" w:rsidP="00996D17">
            <w:pPr>
              <w:tabs>
                <w:tab w:val="left" w:pos="851"/>
              </w:tabs>
              <w:suppressAutoHyphens/>
              <w:autoSpaceDE w:val="0"/>
              <w:ind w:left="57" w:right="57" w:firstLine="369"/>
              <w:rPr>
                <w:color w:val="000000"/>
              </w:rPr>
            </w:pPr>
          </w:p>
          <w:p w:rsidR="00A85EBE" w:rsidRPr="0029101C" w:rsidRDefault="00A85EBE" w:rsidP="00996D17">
            <w:pPr>
              <w:tabs>
                <w:tab w:val="left" w:pos="851"/>
              </w:tabs>
              <w:suppressAutoHyphens/>
              <w:autoSpaceDE w:val="0"/>
              <w:ind w:left="57" w:right="57" w:firstLine="369"/>
              <w:rPr>
                <w:color w:val="000000"/>
              </w:rPr>
            </w:pPr>
          </w:p>
          <w:p w:rsidR="00A85EBE" w:rsidRPr="0029101C" w:rsidRDefault="00A85EBE" w:rsidP="00996D17">
            <w:pPr>
              <w:tabs>
                <w:tab w:val="left" w:pos="851"/>
              </w:tabs>
              <w:suppressAutoHyphens/>
              <w:autoSpaceDE w:val="0"/>
              <w:ind w:left="57" w:right="57" w:firstLine="369"/>
              <w:rPr>
                <w:color w:val="000000"/>
              </w:rPr>
            </w:pPr>
            <w:r w:rsidRPr="0029101C">
              <w:rPr>
                <w:b/>
                <w:color w:val="000000"/>
              </w:rPr>
              <w:t>Практическая работа № 3</w:t>
            </w:r>
            <w:r w:rsidRPr="0029101C">
              <w:rPr>
                <w:color w:val="000000"/>
              </w:rPr>
              <w:t xml:space="preserve"> «Получение карбоновых кислот и изучение их свойств» </w:t>
            </w:r>
          </w:p>
          <w:p w:rsidR="00A85EBE" w:rsidRPr="0029101C" w:rsidRDefault="00A85EBE" w:rsidP="00996D17">
            <w:pPr>
              <w:tabs>
                <w:tab w:val="left" w:pos="851"/>
              </w:tabs>
              <w:suppressAutoHyphens/>
              <w:autoSpaceDE w:val="0"/>
              <w:ind w:left="57" w:right="57" w:firstLine="369"/>
              <w:rPr>
                <w:color w:val="000000"/>
              </w:rPr>
            </w:pPr>
          </w:p>
          <w:p w:rsidR="00A85EBE" w:rsidRPr="0029101C" w:rsidRDefault="00A85EBE" w:rsidP="00996D17">
            <w:pPr>
              <w:tabs>
                <w:tab w:val="left" w:pos="851"/>
              </w:tabs>
              <w:suppressAutoHyphens/>
              <w:autoSpaceDE w:val="0"/>
              <w:ind w:left="57" w:right="57" w:firstLine="369"/>
              <w:rPr>
                <w:color w:val="000000"/>
              </w:rPr>
            </w:pPr>
          </w:p>
          <w:p w:rsidR="00A85EBE" w:rsidRPr="0029101C" w:rsidRDefault="00A85EBE" w:rsidP="00996D17">
            <w:pPr>
              <w:tabs>
                <w:tab w:val="left" w:pos="851"/>
              </w:tabs>
              <w:suppressAutoHyphens/>
              <w:autoSpaceDE w:val="0"/>
              <w:ind w:left="57" w:right="57" w:firstLine="369"/>
              <w:rPr>
                <w:color w:val="000000"/>
              </w:rPr>
            </w:pPr>
          </w:p>
          <w:p w:rsidR="00A85EBE" w:rsidRPr="0029101C" w:rsidRDefault="00A85EBE" w:rsidP="00996D17">
            <w:pPr>
              <w:tabs>
                <w:tab w:val="left" w:pos="851"/>
              </w:tabs>
              <w:suppressAutoHyphens/>
              <w:autoSpaceDE w:val="0"/>
              <w:ind w:left="57" w:right="57" w:firstLine="369"/>
              <w:rPr>
                <w:color w:val="000000"/>
              </w:rPr>
            </w:pPr>
          </w:p>
          <w:p w:rsidR="00A85EBE" w:rsidRPr="0029101C" w:rsidRDefault="00A85EBE" w:rsidP="00996D17">
            <w:pPr>
              <w:tabs>
                <w:tab w:val="left" w:pos="851"/>
              </w:tabs>
              <w:suppressAutoHyphens/>
              <w:autoSpaceDE w:val="0"/>
              <w:ind w:left="57" w:right="57" w:firstLine="369"/>
              <w:rPr>
                <w:color w:val="000000"/>
              </w:rPr>
            </w:pPr>
          </w:p>
          <w:p w:rsidR="00A85EBE" w:rsidRPr="0029101C" w:rsidRDefault="00A85EBE" w:rsidP="00996D17">
            <w:pPr>
              <w:tabs>
                <w:tab w:val="left" w:pos="851"/>
              </w:tabs>
              <w:suppressAutoHyphens/>
              <w:autoSpaceDE w:val="0"/>
              <w:ind w:left="57" w:right="57" w:firstLine="369"/>
              <w:rPr>
                <w:color w:val="000000"/>
              </w:rPr>
            </w:pPr>
          </w:p>
          <w:p w:rsidR="00A85EBE" w:rsidRPr="0029101C" w:rsidRDefault="00A85EBE" w:rsidP="00996D17">
            <w:pPr>
              <w:tabs>
                <w:tab w:val="left" w:pos="851"/>
              </w:tabs>
              <w:suppressAutoHyphens/>
              <w:autoSpaceDE w:val="0"/>
              <w:ind w:left="57" w:right="57" w:firstLine="369"/>
              <w:rPr>
                <w:color w:val="000000"/>
              </w:rPr>
            </w:pPr>
          </w:p>
          <w:p w:rsidR="00A85EBE" w:rsidRPr="0029101C" w:rsidRDefault="00A85EBE" w:rsidP="00996D17">
            <w:pPr>
              <w:tabs>
                <w:tab w:val="left" w:pos="851"/>
              </w:tabs>
              <w:suppressAutoHyphens/>
              <w:autoSpaceDE w:val="0"/>
              <w:ind w:left="57" w:right="57" w:firstLine="369"/>
              <w:rPr>
                <w:color w:val="000000"/>
              </w:rPr>
            </w:pPr>
          </w:p>
          <w:p w:rsidR="00A85EBE" w:rsidRPr="0029101C" w:rsidRDefault="00A85EBE" w:rsidP="00996D17">
            <w:pPr>
              <w:tabs>
                <w:tab w:val="left" w:pos="851"/>
              </w:tabs>
              <w:suppressAutoHyphens/>
              <w:autoSpaceDE w:val="0"/>
              <w:ind w:left="57" w:right="57" w:firstLine="369"/>
              <w:rPr>
                <w:color w:val="000000"/>
              </w:rPr>
            </w:pPr>
          </w:p>
          <w:p w:rsidR="00A85EBE" w:rsidRPr="0029101C" w:rsidRDefault="00A85EBE" w:rsidP="00996D17">
            <w:pPr>
              <w:tabs>
                <w:tab w:val="left" w:pos="851"/>
              </w:tabs>
              <w:suppressAutoHyphens/>
              <w:autoSpaceDE w:val="0"/>
              <w:ind w:left="57" w:right="57" w:firstLine="369"/>
              <w:rPr>
                <w:color w:val="000000"/>
              </w:rPr>
            </w:pPr>
          </w:p>
          <w:p w:rsidR="00A85EBE" w:rsidRPr="0029101C" w:rsidRDefault="00A85EBE" w:rsidP="00996D17">
            <w:pPr>
              <w:tabs>
                <w:tab w:val="left" w:pos="851"/>
              </w:tabs>
              <w:suppressAutoHyphens/>
              <w:autoSpaceDE w:val="0"/>
              <w:ind w:left="57" w:right="57" w:firstLine="369"/>
              <w:rPr>
                <w:color w:val="000000"/>
              </w:rPr>
            </w:pPr>
          </w:p>
          <w:p w:rsidR="00A85EBE" w:rsidRPr="0029101C" w:rsidRDefault="00A85EBE" w:rsidP="00996D17">
            <w:pPr>
              <w:tabs>
                <w:tab w:val="left" w:pos="851"/>
              </w:tabs>
              <w:suppressAutoHyphens/>
              <w:autoSpaceDE w:val="0"/>
              <w:ind w:left="57" w:right="57" w:firstLine="369"/>
              <w:rPr>
                <w:color w:val="000000"/>
              </w:rPr>
            </w:pPr>
          </w:p>
          <w:p w:rsidR="00A85EBE" w:rsidRPr="0029101C" w:rsidRDefault="00A85EBE" w:rsidP="00996D17">
            <w:pPr>
              <w:tabs>
                <w:tab w:val="left" w:pos="851"/>
              </w:tabs>
              <w:suppressAutoHyphens/>
              <w:autoSpaceDE w:val="0"/>
              <w:ind w:left="57" w:right="57" w:firstLine="369"/>
              <w:rPr>
                <w:color w:val="000000"/>
              </w:rPr>
            </w:pPr>
          </w:p>
          <w:p w:rsidR="00A85EBE" w:rsidRPr="0029101C" w:rsidRDefault="00A85EBE" w:rsidP="00996D17">
            <w:pPr>
              <w:tabs>
                <w:tab w:val="left" w:pos="851"/>
              </w:tabs>
              <w:suppressAutoHyphens/>
              <w:autoSpaceDE w:val="0"/>
              <w:ind w:left="57" w:right="57" w:firstLine="369"/>
              <w:rPr>
                <w:color w:val="000000"/>
              </w:rPr>
            </w:pPr>
          </w:p>
          <w:p w:rsidR="00943067" w:rsidRPr="0029101C" w:rsidRDefault="00943067" w:rsidP="00996D17">
            <w:pPr>
              <w:tabs>
                <w:tab w:val="left" w:pos="851"/>
              </w:tabs>
              <w:suppressAutoHyphens/>
              <w:autoSpaceDE w:val="0"/>
              <w:ind w:left="57" w:right="57" w:firstLine="369"/>
              <w:rPr>
                <w:b/>
                <w:color w:val="000000"/>
              </w:rPr>
            </w:pPr>
          </w:p>
          <w:p w:rsidR="00943067" w:rsidRPr="0029101C" w:rsidRDefault="00943067" w:rsidP="00996D17">
            <w:pPr>
              <w:tabs>
                <w:tab w:val="left" w:pos="851"/>
              </w:tabs>
              <w:suppressAutoHyphens/>
              <w:autoSpaceDE w:val="0"/>
              <w:ind w:left="57" w:right="57" w:firstLine="369"/>
              <w:rPr>
                <w:b/>
                <w:color w:val="000000"/>
              </w:rPr>
            </w:pPr>
          </w:p>
          <w:p w:rsidR="00943067" w:rsidRPr="0029101C" w:rsidRDefault="00943067" w:rsidP="00996D17">
            <w:pPr>
              <w:tabs>
                <w:tab w:val="left" w:pos="851"/>
              </w:tabs>
              <w:suppressAutoHyphens/>
              <w:autoSpaceDE w:val="0"/>
              <w:ind w:left="57" w:right="57" w:firstLine="369"/>
              <w:rPr>
                <w:b/>
                <w:color w:val="000000"/>
              </w:rPr>
            </w:pPr>
          </w:p>
          <w:p w:rsidR="00943067" w:rsidRPr="0029101C" w:rsidRDefault="00943067" w:rsidP="00996D17">
            <w:pPr>
              <w:tabs>
                <w:tab w:val="left" w:pos="851"/>
              </w:tabs>
              <w:suppressAutoHyphens/>
              <w:autoSpaceDE w:val="0"/>
              <w:ind w:left="57" w:right="57" w:firstLine="369"/>
              <w:rPr>
                <w:b/>
                <w:color w:val="000000"/>
              </w:rPr>
            </w:pPr>
          </w:p>
          <w:p w:rsidR="00943067" w:rsidRPr="0029101C" w:rsidRDefault="00943067" w:rsidP="00996D17">
            <w:pPr>
              <w:tabs>
                <w:tab w:val="left" w:pos="851"/>
              </w:tabs>
              <w:suppressAutoHyphens/>
              <w:autoSpaceDE w:val="0"/>
              <w:ind w:left="57" w:right="57" w:firstLine="369"/>
              <w:rPr>
                <w:b/>
                <w:color w:val="000000"/>
              </w:rPr>
            </w:pPr>
          </w:p>
          <w:p w:rsidR="00943067" w:rsidRPr="0029101C" w:rsidRDefault="00943067" w:rsidP="00996D17">
            <w:pPr>
              <w:tabs>
                <w:tab w:val="left" w:pos="851"/>
              </w:tabs>
              <w:suppressAutoHyphens/>
              <w:autoSpaceDE w:val="0"/>
              <w:ind w:left="57" w:right="57" w:firstLine="369"/>
              <w:rPr>
                <w:b/>
                <w:color w:val="000000"/>
              </w:rPr>
            </w:pPr>
          </w:p>
          <w:p w:rsidR="008B0501" w:rsidRPr="0029101C" w:rsidRDefault="008B0501" w:rsidP="00996D17">
            <w:pPr>
              <w:tabs>
                <w:tab w:val="left" w:pos="851"/>
              </w:tabs>
              <w:suppressAutoHyphens/>
              <w:autoSpaceDE w:val="0"/>
              <w:ind w:left="57" w:right="57" w:firstLine="369"/>
              <w:rPr>
                <w:b/>
                <w:color w:val="000000"/>
              </w:rPr>
            </w:pPr>
          </w:p>
          <w:p w:rsidR="008B0501" w:rsidRPr="0029101C" w:rsidRDefault="008B0501" w:rsidP="00996D17">
            <w:pPr>
              <w:tabs>
                <w:tab w:val="left" w:pos="851"/>
              </w:tabs>
              <w:suppressAutoHyphens/>
              <w:autoSpaceDE w:val="0"/>
              <w:ind w:left="57" w:right="57" w:firstLine="369"/>
              <w:rPr>
                <w:b/>
                <w:color w:val="000000"/>
              </w:rPr>
            </w:pPr>
          </w:p>
          <w:p w:rsidR="00A85EBE" w:rsidRPr="0029101C" w:rsidRDefault="00A85EBE" w:rsidP="00996D17">
            <w:pPr>
              <w:tabs>
                <w:tab w:val="left" w:pos="851"/>
              </w:tabs>
              <w:suppressAutoHyphens/>
              <w:autoSpaceDE w:val="0"/>
              <w:ind w:left="57" w:right="57" w:firstLine="369"/>
              <w:rPr>
                <w:color w:val="000000"/>
              </w:rPr>
            </w:pPr>
            <w:r w:rsidRPr="0029101C">
              <w:rPr>
                <w:b/>
                <w:color w:val="000000"/>
              </w:rPr>
              <w:t>Практическая работа № 4</w:t>
            </w:r>
            <w:r w:rsidRPr="0029101C">
              <w:rPr>
                <w:color w:val="000000"/>
              </w:rPr>
              <w:t xml:space="preserve"> «</w:t>
            </w:r>
            <w:r w:rsidR="00943067" w:rsidRPr="0029101C">
              <w:rPr>
                <w:color w:val="000000"/>
              </w:rPr>
              <w:t>Качественные реакции на углеводы</w:t>
            </w:r>
            <w:r w:rsidRPr="0029101C">
              <w:rPr>
                <w:color w:val="000000"/>
              </w:rPr>
              <w:t>»</w:t>
            </w:r>
          </w:p>
          <w:p w:rsidR="00A85EBE" w:rsidRPr="0029101C" w:rsidRDefault="00A85EBE" w:rsidP="00996D17">
            <w:pPr>
              <w:tabs>
                <w:tab w:val="left" w:pos="851"/>
              </w:tabs>
              <w:suppressAutoHyphens/>
              <w:autoSpaceDE w:val="0"/>
              <w:ind w:left="57" w:right="57" w:firstLine="369"/>
              <w:rPr>
                <w:color w:val="000000"/>
              </w:rPr>
            </w:pPr>
          </w:p>
          <w:p w:rsidR="00A85EBE" w:rsidRPr="0029101C" w:rsidRDefault="00A85EBE" w:rsidP="00996D17">
            <w:pPr>
              <w:tabs>
                <w:tab w:val="left" w:pos="851"/>
              </w:tabs>
              <w:suppressAutoHyphens/>
              <w:autoSpaceDE w:val="0"/>
              <w:ind w:left="57" w:right="57" w:firstLine="369"/>
              <w:rPr>
                <w:color w:val="000000"/>
              </w:rPr>
            </w:pPr>
          </w:p>
          <w:p w:rsidR="00A85EBE" w:rsidRPr="0029101C" w:rsidRDefault="00A85EBE" w:rsidP="00996D17">
            <w:pPr>
              <w:tabs>
                <w:tab w:val="left" w:pos="851"/>
              </w:tabs>
              <w:suppressAutoHyphens/>
              <w:autoSpaceDE w:val="0"/>
              <w:ind w:left="57" w:right="57" w:firstLine="369"/>
              <w:rPr>
                <w:color w:val="000000"/>
              </w:rPr>
            </w:pPr>
          </w:p>
          <w:p w:rsidR="00A85EBE" w:rsidRPr="0029101C" w:rsidRDefault="00A85EBE" w:rsidP="00996D17">
            <w:pPr>
              <w:tabs>
                <w:tab w:val="left" w:pos="851"/>
              </w:tabs>
              <w:suppressAutoHyphens/>
              <w:autoSpaceDE w:val="0"/>
              <w:ind w:left="57" w:right="57" w:firstLine="369"/>
              <w:rPr>
                <w:color w:val="000000"/>
              </w:rPr>
            </w:pPr>
          </w:p>
        </w:tc>
      </w:tr>
      <w:tr w:rsidR="003C5C42" w:rsidRPr="0029101C" w:rsidTr="00996D17">
        <w:tc>
          <w:tcPr>
            <w:tcW w:w="566" w:type="dxa"/>
            <w:shd w:val="clear" w:color="auto" w:fill="auto"/>
          </w:tcPr>
          <w:p w:rsidR="003C5C42" w:rsidRPr="0029101C" w:rsidRDefault="003C5C42" w:rsidP="00996D17">
            <w:pPr>
              <w:suppressAutoHyphens/>
              <w:autoSpaceDE w:val="0"/>
              <w:ind w:right="57"/>
              <w:rPr>
                <w:b/>
                <w:bCs/>
                <w:iCs/>
                <w:u w:val="single"/>
                <w:lang w:eastAsia="ar-SA"/>
              </w:rPr>
            </w:pPr>
          </w:p>
        </w:tc>
        <w:tc>
          <w:tcPr>
            <w:tcW w:w="3078" w:type="dxa"/>
            <w:shd w:val="clear" w:color="auto" w:fill="auto"/>
          </w:tcPr>
          <w:p w:rsidR="003C5C42" w:rsidRPr="0029101C" w:rsidRDefault="003C5C42" w:rsidP="00996D17">
            <w:pPr>
              <w:suppressAutoHyphens/>
              <w:autoSpaceDE w:val="0"/>
              <w:ind w:right="57"/>
              <w:rPr>
                <w:b/>
                <w:bCs/>
                <w:iCs/>
                <w:lang w:eastAsia="ar-SA"/>
              </w:rPr>
            </w:pPr>
            <w:r w:rsidRPr="0029101C">
              <w:rPr>
                <w:b/>
                <w:bCs/>
                <w:iCs/>
                <w:lang w:eastAsia="ar-SA"/>
              </w:rPr>
              <w:t>Тема 4. Азотсодержащие органические вещества (</w:t>
            </w:r>
            <w:r w:rsidR="00943067" w:rsidRPr="0029101C">
              <w:rPr>
                <w:b/>
                <w:bCs/>
                <w:iCs/>
                <w:lang w:eastAsia="ar-SA"/>
              </w:rPr>
              <w:t>14</w:t>
            </w:r>
            <w:r w:rsidRPr="0029101C">
              <w:rPr>
                <w:b/>
                <w:bCs/>
                <w:iCs/>
                <w:lang w:eastAsia="ar-SA"/>
              </w:rPr>
              <w:t>ч)</w:t>
            </w:r>
          </w:p>
          <w:p w:rsidR="003C5C42" w:rsidRPr="0029101C" w:rsidRDefault="003C5C42" w:rsidP="00996D17">
            <w:pPr>
              <w:suppressAutoHyphens/>
              <w:autoSpaceDE w:val="0"/>
              <w:ind w:right="57"/>
              <w:rPr>
                <w:b/>
                <w:bCs/>
                <w:iCs/>
                <w:u w:val="single"/>
                <w:lang w:eastAsia="ar-SA"/>
              </w:rPr>
            </w:pPr>
          </w:p>
        </w:tc>
        <w:tc>
          <w:tcPr>
            <w:tcW w:w="9590" w:type="dxa"/>
            <w:shd w:val="clear" w:color="auto" w:fill="auto"/>
          </w:tcPr>
          <w:p w:rsidR="003C5C42" w:rsidRPr="0029101C" w:rsidRDefault="003C5C42" w:rsidP="00996D17">
            <w:pPr>
              <w:suppressAutoHyphens/>
              <w:autoSpaceDE w:val="0"/>
              <w:ind w:right="57"/>
              <w:rPr>
                <w:bCs/>
                <w:iCs/>
                <w:lang w:eastAsia="ar-SA"/>
              </w:rPr>
            </w:pPr>
            <w:r w:rsidRPr="0029101C">
              <w:rPr>
                <w:bCs/>
                <w:iCs/>
                <w:lang w:eastAsia="ar-SA"/>
              </w:rPr>
              <w:t xml:space="preserve">Строение молекул алифатических и ароматических аминов. Свойства аминов, обусловленные аминогруппой: взаимодействие с водой, растворами кислот, реакции солей аминов с растворами щелочей. Зависимость </w:t>
            </w:r>
            <w:proofErr w:type="spellStart"/>
            <w:r w:rsidRPr="0029101C">
              <w:rPr>
                <w:bCs/>
                <w:iCs/>
                <w:lang w:eastAsia="ar-SA"/>
              </w:rPr>
              <w:t>силыаминов</w:t>
            </w:r>
            <w:proofErr w:type="spellEnd"/>
            <w:r w:rsidRPr="0029101C">
              <w:rPr>
                <w:bCs/>
                <w:iCs/>
                <w:lang w:eastAsia="ar-SA"/>
              </w:rPr>
              <w:t xml:space="preserve"> как оснований от строения и числа углеводородных радикалов. Получение аминов: реакции Н. Н. Зинина и А. В. Гофмана. Амины в природе.</w:t>
            </w:r>
          </w:p>
          <w:p w:rsidR="003C5C42" w:rsidRPr="0029101C" w:rsidRDefault="003C5C42" w:rsidP="00996D17">
            <w:pPr>
              <w:suppressAutoHyphens/>
              <w:autoSpaceDE w:val="0"/>
              <w:ind w:right="57"/>
              <w:rPr>
                <w:bCs/>
                <w:iCs/>
                <w:lang w:eastAsia="ar-SA"/>
              </w:rPr>
            </w:pPr>
            <w:r w:rsidRPr="0029101C">
              <w:rPr>
                <w:bCs/>
                <w:iCs/>
                <w:lang w:eastAsia="ar-SA"/>
              </w:rPr>
              <w:t>Применение анилина.</w:t>
            </w:r>
          </w:p>
          <w:p w:rsidR="003C5C42" w:rsidRPr="0029101C" w:rsidRDefault="003C5C42" w:rsidP="00996D17">
            <w:pPr>
              <w:suppressAutoHyphens/>
              <w:autoSpaceDE w:val="0"/>
              <w:ind w:right="57"/>
              <w:rPr>
                <w:bCs/>
                <w:iCs/>
                <w:lang w:eastAsia="ar-SA"/>
              </w:rPr>
            </w:pPr>
            <w:r w:rsidRPr="0029101C">
              <w:rPr>
                <w:bCs/>
                <w:iCs/>
                <w:lang w:eastAsia="ar-SA"/>
              </w:rPr>
              <w:t>Строение молекул аминокислот. Биполярный ион. Особенности номенклатуры аминокислот. Получение аминокислот. Амфотерность аминокислот.</w:t>
            </w:r>
          </w:p>
          <w:p w:rsidR="003C5C42" w:rsidRPr="0029101C" w:rsidRDefault="003C5C42" w:rsidP="00996D17">
            <w:pPr>
              <w:suppressAutoHyphens/>
              <w:autoSpaceDE w:val="0"/>
              <w:ind w:right="57"/>
              <w:rPr>
                <w:bCs/>
                <w:iCs/>
                <w:lang w:eastAsia="ar-SA"/>
              </w:rPr>
            </w:pPr>
            <w:r w:rsidRPr="0029101C">
              <w:rPr>
                <w:bCs/>
                <w:iCs/>
                <w:lang w:eastAsia="ar-SA"/>
              </w:rPr>
              <w:t xml:space="preserve">Амидная и пептидная связи. Незаменимые и заменимые </w:t>
            </w:r>
            <w:proofErr w:type="gramStart"/>
            <w:r w:rsidRPr="0029101C">
              <w:rPr>
                <w:bCs/>
                <w:iCs/>
                <w:lang w:eastAsia="ar-SA"/>
              </w:rPr>
              <w:t>α-</w:t>
            </w:r>
            <w:proofErr w:type="gramEnd"/>
            <w:r w:rsidRPr="0029101C">
              <w:rPr>
                <w:bCs/>
                <w:iCs/>
                <w:lang w:eastAsia="ar-SA"/>
              </w:rPr>
              <w:t>аминокислоты.</w:t>
            </w:r>
          </w:p>
          <w:p w:rsidR="003C5C42" w:rsidRPr="0029101C" w:rsidRDefault="003C5C42" w:rsidP="00996D17">
            <w:pPr>
              <w:suppressAutoHyphens/>
              <w:autoSpaceDE w:val="0"/>
              <w:ind w:right="57"/>
              <w:rPr>
                <w:bCs/>
                <w:iCs/>
                <w:lang w:eastAsia="ar-SA"/>
              </w:rPr>
            </w:pPr>
            <w:r w:rsidRPr="0029101C">
              <w:rPr>
                <w:bCs/>
                <w:iCs/>
                <w:lang w:eastAsia="ar-SA"/>
              </w:rPr>
              <w:t xml:space="preserve">Схема синтеза пептидов из </w:t>
            </w:r>
            <w:proofErr w:type="gramStart"/>
            <w:r w:rsidRPr="0029101C">
              <w:rPr>
                <w:bCs/>
                <w:iCs/>
                <w:lang w:eastAsia="ar-SA"/>
              </w:rPr>
              <w:t>α-</w:t>
            </w:r>
            <w:proofErr w:type="gramEnd"/>
            <w:r w:rsidRPr="0029101C">
              <w:rPr>
                <w:bCs/>
                <w:iCs/>
                <w:lang w:eastAsia="ar-SA"/>
              </w:rPr>
              <w:t>аминокислот. Синтез пептидов в живых организмах.</w:t>
            </w:r>
          </w:p>
          <w:p w:rsidR="003C5C42" w:rsidRPr="0029101C" w:rsidRDefault="003C5C42" w:rsidP="00996D17">
            <w:pPr>
              <w:suppressAutoHyphens/>
              <w:autoSpaceDE w:val="0"/>
              <w:ind w:right="57"/>
              <w:rPr>
                <w:bCs/>
                <w:iCs/>
                <w:lang w:eastAsia="ar-SA"/>
              </w:rPr>
            </w:pPr>
            <w:r w:rsidRPr="0029101C">
              <w:rPr>
                <w:bCs/>
                <w:iCs/>
                <w:lang w:eastAsia="ar-SA"/>
              </w:rPr>
              <w:t>Полипептиды и белки, отсутствие чёткой границы между полипептидами и белками. Химическое строение белков: первичная, вторичная, третичная и четвертичная структуры белков. Свойства белков: денатурации и причины вызывающие денатурацию белков, гидролиз, цветные реакции белков (</w:t>
            </w:r>
            <w:proofErr w:type="spellStart"/>
            <w:r w:rsidRPr="0029101C">
              <w:rPr>
                <w:bCs/>
                <w:iCs/>
                <w:lang w:eastAsia="ar-SA"/>
              </w:rPr>
              <w:t>биуретовая</w:t>
            </w:r>
            <w:proofErr w:type="spellEnd"/>
            <w:r w:rsidRPr="0029101C">
              <w:rPr>
                <w:bCs/>
                <w:iCs/>
                <w:lang w:eastAsia="ar-SA"/>
              </w:rPr>
              <w:t xml:space="preserve"> и </w:t>
            </w:r>
            <w:proofErr w:type="gramStart"/>
            <w:r w:rsidRPr="0029101C">
              <w:rPr>
                <w:bCs/>
                <w:iCs/>
                <w:lang w:eastAsia="ar-SA"/>
              </w:rPr>
              <w:t>ксантопротеиновая</w:t>
            </w:r>
            <w:proofErr w:type="gramEnd"/>
            <w:r w:rsidRPr="0029101C">
              <w:rPr>
                <w:bCs/>
                <w:iCs/>
                <w:lang w:eastAsia="ar-SA"/>
              </w:rPr>
              <w:t>).</w:t>
            </w:r>
          </w:p>
          <w:p w:rsidR="003C5C42" w:rsidRPr="0029101C" w:rsidRDefault="003C5C42" w:rsidP="00996D17">
            <w:pPr>
              <w:suppressAutoHyphens/>
              <w:autoSpaceDE w:val="0"/>
              <w:ind w:right="57"/>
              <w:rPr>
                <w:bCs/>
                <w:iCs/>
                <w:lang w:eastAsia="ar-SA"/>
              </w:rPr>
            </w:pPr>
            <w:r w:rsidRPr="0029101C">
              <w:rPr>
                <w:bCs/>
                <w:iCs/>
                <w:lang w:eastAsia="ar-SA"/>
              </w:rPr>
              <w:t>ТХС: Взаимное влияние атомов в молекуле.</w:t>
            </w:r>
          </w:p>
        </w:tc>
        <w:tc>
          <w:tcPr>
            <w:tcW w:w="2629" w:type="dxa"/>
            <w:shd w:val="clear" w:color="auto" w:fill="auto"/>
          </w:tcPr>
          <w:p w:rsidR="003C5C42" w:rsidRPr="0029101C" w:rsidRDefault="003C5C42" w:rsidP="00996D17">
            <w:pPr>
              <w:suppressAutoHyphens/>
              <w:autoSpaceDE w:val="0"/>
              <w:ind w:right="57"/>
              <w:rPr>
                <w:bCs/>
                <w:iCs/>
                <w:lang w:eastAsia="ar-SA"/>
              </w:rPr>
            </w:pPr>
          </w:p>
          <w:p w:rsidR="00A85EBE" w:rsidRPr="0029101C" w:rsidRDefault="00A85EBE" w:rsidP="00996D17">
            <w:pPr>
              <w:suppressAutoHyphens/>
              <w:autoSpaceDE w:val="0"/>
              <w:ind w:right="57"/>
              <w:rPr>
                <w:bCs/>
                <w:iCs/>
                <w:lang w:eastAsia="ar-SA"/>
              </w:rPr>
            </w:pPr>
          </w:p>
          <w:p w:rsidR="00A85EBE" w:rsidRPr="0029101C" w:rsidRDefault="00A85EBE" w:rsidP="00996D17">
            <w:pPr>
              <w:suppressAutoHyphens/>
              <w:autoSpaceDE w:val="0"/>
              <w:ind w:right="57"/>
              <w:rPr>
                <w:bCs/>
                <w:iCs/>
                <w:lang w:eastAsia="ar-SA"/>
              </w:rPr>
            </w:pPr>
          </w:p>
          <w:p w:rsidR="00A85EBE" w:rsidRPr="0029101C" w:rsidRDefault="00A85EBE" w:rsidP="00996D17">
            <w:pPr>
              <w:suppressAutoHyphens/>
              <w:autoSpaceDE w:val="0"/>
              <w:ind w:right="57"/>
              <w:rPr>
                <w:bCs/>
                <w:iCs/>
                <w:lang w:eastAsia="ar-SA"/>
              </w:rPr>
            </w:pPr>
          </w:p>
          <w:p w:rsidR="00A85EBE" w:rsidRPr="0029101C" w:rsidRDefault="00A85EBE" w:rsidP="00996D17">
            <w:pPr>
              <w:suppressAutoHyphens/>
              <w:autoSpaceDE w:val="0"/>
              <w:ind w:right="57"/>
              <w:rPr>
                <w:bCs/>
                <w:iCs/>
                <w:lang w:eastAsia="ar-SA"/>
              </w:rPr>
            </w:pPr>
          </w:p>
          <w:p w:rsidR="00A85EBE" w:rsidRPr="0029101C" w:rsidRDefault="00A85EBE" w:rsidP="00996D17">
            <w:pPr>
              <w:suppressAutoHyphens/>
              <w:autoSpaceDE w:val="0"/>
              <w:ind w:right="57"/>
              <w:rPr>
                <w:bCs/>
                <w:iCs/>
                <w:lang w:eastAsia="ar-SA"/>
              </w:rPr>
            </w:pPr>
          </w:p>
          <w:p w:rsidR="00A85EBE" w:rsidRPr="0029101C" w:rsidRDefault="00A85EBE" w:rsidP="00996D17">
            <w:pPr>
              <w:suppressAutoHyphens/>
              <w:autoSpaceDE w:val="0"/>
              <w:ind w:right="57"/>
              <w:rPr>
                <w:bCs/>
                <w:iCs/>
                <w:lang w:eastAsia="ar-SA"/>
              </w:rPr>
            </w:pPr>
          </w:p>
          <w:p w:rsidR="00A85EBE" w:rsidRPr="0029101C" w:rsidRDefault="00A85EBE" w:rsidP="00996D17">
            <w:pPr>
              <w:suppressAutoHyphens/>
              <w:autoSpaceDE w:val="0"/>
              <w:ind w:right="57"/>
              <w:rPr>
                <w:bCs/>
                <w:iCs/>
                <w:lang w:eastAsia="ar-SA"/>
              </w:rPr>
            </w:pPr>
          </w:p>
          <w:p w:rsidR="00A85EBE" w:rsidRPr="0029101C" w:rsidRDefault="00A85EBE" w:rsidP="00996D17">
            <w:pPr>
              <w:suppressAutoHyphens/>
              <w:autoSpaceDE w:val="0"/>
              <w:ind w:right="57"/>
              <w:rPr>
                <w:bCs/>
                <w:iCs/>
                <w:lang w:eastAsia="ar-SA"/>
              </w:rPr>
            </w:pPr>
          </w:p>
          <w:p w:rsidR="00A85EBE" w:rsidRPr="0029101C" w:rsidRDefault="00A85EBE" w:rsidP="008B0501">
            <w:pPr>
              <w:suppressAutoHyphens/>
              <w:autoSpaceDE w:val="0"/>
              <w:ind w:right="57"/>
              <w:rPr>
                <w:bCs/>
                <w:iCs/>
                <w:lang w:eastAsia="ar-SA"/>
              </w:rPr>
            </w:pPr>
            <w:r w:rsidRPr="0029101C">
              <w:rPr>
                <w:b/>
                <w:bCs/>
                <w:iCs/>
                <w:lang w:eastAsia="ar-SA"/>
              </w:rPr>
              <w:t xml:space="preserve">Практическая работа № </w:t>
            </w:r>
            <w:r w:rsidR="008B0501" w:rsidRPr="0029101C">
              <w:rPr>
                <w:b/>
                <w:bCs/>
                <w:iCs/>
                <w:lang w:eastAsia="ar-SA"/>
              </w:rPr>
              <w:t>5</w:t>
            </w:r>
            <w:r w:rsidRPr="0029101C">
              <w:rPr>
                <w:bCs/>
                <w:iCs/>
                <w:lang w:eastAsia="ar-SA"/>
              </w:rPr>
              <w:t xml:space="preserve">  «</w:t>
            </w:r>
            <w:r w:rsidR="008B0501" w:rsidRPr="0029101C">
              <w:rPr>
                <w:bCs/>
                <w:iCs/>
                <w:lang w:eastAsia="ar-SA"/>
              </w:rPr>
              <w:t>Качественные реакции на белки</w:t>
            </w:r>
            <w:r w:rsidRPr="0029101C">
              <w:rPr>
                <w:bCs/>
                <w:iCs/>
                <w:lang w:eastAsia="ar-SA"/>
              </w:rPr>
              <w:t>».</w:t>
            </w:r>
            <w:r w:rsidRPr="0029101C">
              <w:rPr>
                <w:bCs/>
                <w:iCs/>
                <w:lang w:eastAsia="ar-SA"/>
              </w:rPr>
              <w:tab/>
            </w:r>
          </w:p>
        </w:tc>
      </w:tr>
      <w:tr w:rsidR="003C5C42" w:rsidRPr="0029101C" w:rsidTr="00996D17">
        <w:tc>
          <w:tcPr>
            <w:tcW w:w="566" w:type="dxa"/>
            <w:shd w:val="clear" w:color="auto" w:fill="auto"/>
          </w:tcPr>
          <w:p w:rsidR="003C5C42" w:rsidRPr="0029101C" w:rsidRDefault="003C5C42" w:rsidP="00996D17">
            <w:pPr>
              <w:suppressAutoHyphens/>
              <w:autoSpaceDE w:val="0"/>
              <w:ind w:right="57"/>
              <w:rPr>
                <w:b/>
                <w:bCs/>
                <w:iCs/>
                <w:u w:val="single"/>
                <w:lang w:eastAsia="ar-SA"/>
              </w:rPr>
            </w:pPr>
          </w:p>
        </w:tc>
        <w:tc>
          <w:tcPr>
            <w:tcW w:w="3078" w:type="dxa"/>
            <w:shd w:val="clear" w:color="auto" w:fill="auto"/>
          </w:tcPr>
          <w:p w:rsidR="003C5C42" w:rsidRPr="0029101C" w:rsidRDefault="008B0501" w:rsidP="00996D17">
            <w:pPr>
              <w:suppressAutoHyphens/>
              <w:autoSpaceDE w:val="0"/>
              <w:ind w:right="57"/>
              <w:rPr>
                <w:b/>
                <w:bCs/>
                <w:iCs/>
                <w:lang w:eastAsia="ar-SA"/>
              </w:rPr>
            </w:pPr>
            <w:r w:rsidRPr="0029101C">
              <w:rPr>
                <w:b/>
                <w:bCs/>
                <w:iCs/>
                <w:lang w:eastAsia="ar-SA"/>
              </w:rPr>
              <w:t xml:space="preserve">Тема 5. Органическая химия и окружающая среда </w:t>
            </w:r>
            <w:r w:rsidR="003C5C42" w:rsidRPr="0029101C">
              <w:rPr>
                <w:b/>
                <w:bCs/>
                <w:iCs/>
                <w:lang w:eastAsia="ar-SA"/>
              </w:rPr>
              <w:t>(1 ч)</w:t>
            </w:r>
          </w:p>
          <w:p w:rsidR="003C5C42" w:rsidRPr="0029101C" w:rsidRDefault="003C5C42" w:rsidP="00996D17">
            <w:pPr>
              <w:suppressAutoHyphens/>
              <w:autoSpaceDE w:val="0"/>
              <w:ind w:right="57"/>
              <w:rPr>
                <w:b/>
                <w:bCs/>
                <w:iCs/>
                <w:u w:val="single"/>
                <w:lang w:eastAsia="ar-SA"/>
              </w:rPr>
            </w:pPr>
          </w:p>
        </w:tc>
        <w:tc>
          <w:tcPr>
            <w:tcW w:w="9590" w:type="dxa"/>
            <w:shd w:val="clear" w:color="auto" w:fill="auto"/>
          </w:tcPr>
          <w:p w:rsidR="003C5C42" w:rsidRPr="0029101C" w:rsidRDefault="003C5C42" w:rsidP="00996D17">
            <w:pPr>
              <w:suppressAutoHyphens/>
              <w:autoSpaceDE w:val="0"/>
              <w:ind w:right="57"/>
              <w:rPr>
                <w:bCs/>
                <w:iCs/>
                <w:lang w:eastAsia="ar-SA"/>
              </w:rPr>
            </w:pPr>
            <w:r w:rsidRPr="0029101C">
              <w:rPr>
                <w:bCs/>
                <w:iCs/>
                <w:lang w:eastAsia="ar-SA"/>
              </w:rPr>
              <w:t>Обобщение важнейших положений теории химического строения органических соединений А. М. Бутлерова: химическое строение, взаимное влияние атомов, зависимость свойств веществ от строения их молекул, установление строения молекул органических соединений химическими методами.</w:t>
            </w:r>
          </w:p>
          <w:p w:rsidR="003C5C42" w:rsidRPr="0029101C" w:rsidRDefault="003C5C42" w:rsidP="00996D17">
            <w:pPr>
              <w:suppressAutoHyphens/>
              <w:autoSpaceDE w:val="0"/>
              <w:ind w:right="57"/>
              <w:rPr>
                <w:b/>
                <w:bCs/>
                <w:iCs/>
                <w:u w:val="single"/>
                <w:lang w:eastAsia="ar-SA"/>
              </w:rPr>
            </w:pPr>
            <w:r w:rsidRPr="0029101C">
              <w:rPr>
                <w:bCs/>
                <w:iCs/>
                <w:lang w:eastAsia="ar-SA"/>
              </w:rPr>
              <w:t>Развитие теории химического строения.</w:t>
            </w:r>
          </w:p>
        </w:tc>
        <w:tc>
          <w:tcPr>
            <w:tcW w:w="2629" w:type="dxa"/>
            <w:shd w:val="clear" w:color="auto" w:fill="auto"/>
          </w:tcPr>
          <w:p w:rsidR="003C5C42" w:rsidRPr="0029101C" w:rsidRDefault="008B0501" w:rsidP="008B0501">
            <w:pPr>
              <w:suppressAutoHyphens/>
              <w:autoSpaceDE w:val="0"/>
              <w:ind w:right="57"/>
              <w:rPr>
                <w:bCs/>
                <w:iCs/>
                <w:lang w:eastAsia="ar-SA"/>
              </w:rPr>
            </w:pPr>
            <w:r w:rsidRPr="0029101C">
              <w:rPr>
                <w:b/>
                <w:color w:val="000000"/>
              </w:rPr>
              <w:t>Практическая работа № 6-7</w:t>
            </w:r>
            <w:r w:rsidRPr="0029101C">
              <w:rPr>
                <w:color w:val="000000"/>
              </w:rPr>
              <w:t>«Распознованин пластмасс и волокон»</w:t>
            </w:r>
            <w:r w:rsidRPr="0029101C">
              <w:rPr>
                <w:color w:val="000000"/>
              </w:rPr>
              <w:tab/>
            </w:r>
          </w:p>
        </w:tc>
      </w:tr>
    </w:tbl>
    <w:p w:rsidR="00940FE7" w:rsidRPr="003A22F6" w:rsidRDefault="00940FE7" w:rsidP="00F0289F">
      <w:pPr>
        <w:suppressAutoHyphens/>
        <w:autoSpaceDE w:val="0"/>
        <w:ind w:left="57" w:right="57" w:firstLine="369"/>
        <w:rPr>
          <w:b/>
          <w:bCs/>
          <w:iCs/>
          <w:sz w:val="20"/>
          <w:szCs w:val="20"/>
          <w:u w:val="single"/>
          <w:lang w:eastAsia="ar-SA"/>
        </w:rPr>
      </w:pPr>
    </w:p>
    <w:p w:rsidR="00590F8B" w:rsidRPr="00F859BC" w:rsidRDefault="00590F8B" w:rsidP="00BF5E85">
      <w:pPr>
        <w:tabs>
          <w:tab w:val="left" w:pos="851"/>
        </w:tabs>
        <w:suppressAutoHyphens/>
        <w:autoSpaceDE w:val="0"/>
        <w:ind w:left="57" w:right="57" w:firstLine="369"/>
        <w:rPr>
          <w:color w:val="000000"/>
          <w:u w:val="single"/>
        </w:rPr>
      </w:pPr>
      <w:r w:rsidRPr="00F859BC">
        <w:rPr>
          <w:bCs/>
          <w:iCs/>
          <w:u w:val="single"/>
          <w:lang w:eastAsia="ar-SA"/>
        </w:rPr>
        <w:t xml:space="preserve">Пояснение </w:t>
      </w:r>
    </w:p>
    <w:p w:rsidR="00590F8B" w:rsidRPr="00F859BC" w:rsidRDefault="00590F8B" w:rsidP="00590F8B">
      <w:pPr>
        <w:suppressAutoHyphens/>
        <w:autoSpaceDE w:val="0"/>
        <w:ind w:left="57" w:right="57" w:firstLine="369"/>
        <w:rPr>
          <w:b/>
          <w:bCs/>
          <w:iCs/>
          <w:lang w:eastAsia="ar-SA"/>
        </w:rPr>
      </w:pPr>
      <w:r w:rsidRPr="00F859BC">
        <w:rPr>
          <w:b/>
          <w:bCs/>
          <w:iCs/>
          <w:lang w:eastAsia="ar-SA"/>
        </w:rPr>
        <w:t xml:space="preserve">По плану </w:t>
      </w:r>
      <w:r w:rsidR="0091323A" w:rsidRPr="00F859BC">
        <w:rPr>
          <w:b/>
          <w:bCs/>
          <w:iCs/>
          <w:lang w:eastAsia="ar-SA"/>
        </w:rPr>
        <w:t>70</w:t>
      </w:r>
      <w:r w:rsidRPr="00F859BC">
        <w:rPr>
          <w:b/>
          <w:bCs/>
          <w:iCs/>
          <w:lang w:eastAsia="ar-SA"/>
        </w:rPr>
        <w:t xml:space="preserve"> часов</w:t>
      </w:r>
    </w:p>
    <w:p w:rsidR="00741BD6" w:rsidRPr="00F859BC" w:rsidRDefault="00590F8B" w:rsidP="00B1298B">
      <w:pPr>
        <w:suppressAutoHyphens/>
        <w:autoSpaceDE w:val="0"/>
        <w:ind w:left="57" w:right="57" w:firstLine="369"/>
        <w:rPr>
          <w:b/>
          <w:bCs/>
          <w:iCs/>
          <w:lang w:eastAsia="ar-SA"/>
        </w:rPr>
      </w:pPr>
      <w:r w:rsidRPr="00F859BC">
        <w:rPr>
          <w:b/>
          <w:bCs/>
          <w:iCs/>
          <w:lang w:eastAsia="ar-SA"/>
        </w:rPr>
        <w:t xml:space="preserve">По факту </w:t>
      </w:r>
      <w:r w:rsidR="00741BD6" w:rsidRPr="00F859BC">
        <w:rPr>
          <w:b/>
          <w:bCs/>
          <w:iCs/>
          <w:lang w:eastAsia="ar-SA"/>
        </w:rPr>
        <w:t>– 6</w:t>
      </w:r>
      <w:r w:rsidR="00CD02BA">
        <w:rPr>
          <w:b/>
          <w:bCs/>
          <w:iCs/>
          <w:lang w:eastAsia="ar-SA"/>
        </w:rPr>
        <w:t>7</w:t>
      </w:r>
      <w:r w:rsidR="00741BD6" w:rsidRPr="00F859BC">
        <w:rPr>
          <w:b/>
          <w:bCs/>
          <w:iCs/>
          <w:lang w:eastAsia="ar-SA"/>
        </w:rPr>
        <w:t xml:space="preserve"> </w:t>
      </w:r>
      <w:r w:rsidR="00BB18FB" w:rsidRPr="00F859BC">
        <w:rPr>
          <w:b/>
          <w:bCs/>
          <w:iCs/>
          <w:lang w:eastAsia="ar-SA"/>
        </w:rPr>
        <w:t>час</w:t>
      </w:r>
      <w:r w:rsidR="00056E02" w:rsidRPr="00F859BC">
        <w:rPr>
          <w:b/>
          <w:bCs/>
          <w:iCs/>
          <w:lang w:eastAsia="ar-SA"/>
        </w:rPr>
        <w:t>ов</w:t>
      </w:r>
    </w:p>
    <w:p w:rsidR="00741BD6" w:rsidRDefault="00741BD6" w:rsidP="00590F8B">
      <w:pPr>
        <w:suppressAutoHyphens/>
        <w:autoSpaceDE w:val="0"/>
        <w:ind w:left="57" w:right="57" w:firstLine="369"/>
        <w:rPr>
          <w:b/>
          <w:bCs/>
          <w:iCs/>
          <w:u w:val="single"/>
          <w:lang w:eastAsia="ar-SA"/>
        </w:rPr>
      </w:pPr>
      <w:r w:rsidRPr="00F859BC">
        <w:rPr>
          <w:b/>
          <w:bCs/>
          <w:iCs/>
          <w:lang w:eastAsia="ar-SA"/>
        </w:rPr>
        <w:t xml:space="preserve">Праздничные дни: </w:t>
      </w:r>
      <w:r w:rsidRPr="00F859BC">
        <w:rPr>
          <w:b/>
          <w:bCs/>
          <w:iCs/>
          <w:u w:val="single"/>
          <w:lang w:eastAsia="ar-SA"/>
        </w:rPr>
        <w:t>23.02.2021.</w:t>
      </w:r>
    </w:p>
    <w:p w:rsidR="00F859BC" w:rsidRDefault="00F859BC" w:rsidP="00590F8B">
      <w:pPr>
        <w:suppressAutoHyphens/>
        <w:autoSpaceDE w:val="0"/>
        <w:ind w:left="57" w:right="57" w:firstLine="369"/>
        <w:rPr>
          <w:b/>
          <w:bCs/>
          <w:iCs/>
          <w:u w:val="single"/>
          <w:lang w:eastAsia="ar-SA"/>
        </w:rPr>
      </w:pPr>
    </w:p>
    <w:p w:rsidR="00F859BC" w:rsidRPr="00F859BC" w:rsidRDefault="00F859BC" w:rsidP="00F859BC">
      <w:pPr>
        <w:suppressAutoHyphens/>
        <w:autoSpaceDE w:val="0"/>
        <w:rPr>
          <w:b/>
          <w:bCs/>
          <w:iCs/>
          <w:u w:val="single"/>
          <w:lang w:eastAsia="ar-SA"/>
        </w:rPr>
      </w:pPr>
    </w:p>
    <w:p w:rsidR="00B27C9F" w:rsidRPr="00F859BC" w:rsidRDefault="00B27C9F" w:rsidP="00F859BC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0" w:firstLine="0"/>
        <w:contextualSpacing/>
        <w:jc w:val="center"/>
        <w:rPr>
          <w:color w:val="000000"/>
          <w:lang w:eastAsia="en-US"/>
        </w:rPr>
      </w:pPr>
      <w:r w:rsidRPr="00F859BC">
        <w:rPr>
          <w:b/>
          <w:bCs/>
          <w:color w:val="000000"/>
          <w:lang w:eastAsia="en-US"/>
        </w:rPr>
        <w:t>Критерии оценивания на уроках химии</w:t>
      </w:r>
    </w:p>
    <w:p w:rsidR="00F859BC" w:rsidRPr="00F859BC" w:rsidRDefault="00F859BC" w:rsidP="00F859BC">
      <w:pPr>
        <w:shd w:val="clear" w:color="auto" w:fill="FFFFFF"/>
        <w:jc w:val="both"/>
        <w:rPr>
          <w:color w:val="000000"/>
        </w:rPr>
      </w:pPr>
      <w:r w:rsidRPr="00F859BC">
        <w:rPr>
          <w:b/>
          <w:bCs/>
          <w:color w:val="000000"/>
        </w:rPr>
        <w:t>Оценивание устного ответа</w:t>
      </w:r>
    </w:p>
    <w:p w:rsidR="00F859BC" w:rsidRPr="00F859BC" w:rsidRDefault="00F859BC" w:rsidP="00F859BC">
      <w:pPr>
        <w:shd w:val="clear" w:color="auto" w:fill="FFFFFF"/>
        <w:jc w:val="both"/>
        <w:rPr>
          <w:color w:val="000000"/>
        </w:rPr>
      </w:pPr>
      <w:r w:rsidRPr="00F859BC">
        <w:rPr>
          <w:b/>
          <w:bCs/>
          <w:color w:val="000000"/>
          <w:shd w:val="clear" w:color="auto" w:fill="FFFFFF"/>
        </w:rPr>
        <w:t>Индивидуальный контроль </w:t>
      </w:r>
      <w:r w:rsidRPr="00F859BC">
        <w:rPr>
          <w:color w:val="000000"/>
        </w:rPr>
        <w:t>результатов может проводиться на уроке как в форме </w:t>
      </w:r>
      <w:r w:rsidRPr="00F859BC">
        <w:rPr>
          <w:b/>
          <w:bCs/>
          <w:color w:val="000000"/>
          <w:shd w:val="clear" w:color="auto" w:fill="FFFFFF"/>
        </w:rPr>
        <w:t>краткого опроса с места </w:t>
      </w:r>
      <w:r w:rsidRPr="00F859BC">
        <w:rPr>
          <w:color w:val="000000"/>
        </w:rPr>
        <w:t>(фронтальная контролирующая беседа), так и в виде </w:t>
      </w:r>
      <w:r w:rsidRPr="00F859BC">
        <w:rPr>
          <w:b/>
          <w:bCs/>
          <w:color w:val="000000"/>
          <w:shd w:val="clear" w:color="auto" w:fill="FFFFFF"/>
        </w:rPr>
        <w:t>обстоятельной проверки знаний и умений у доски. </w:t>
      </w:r>
      <w:r w:rsidRPr="00F859BC">
        <w:rPr>
          <w:color w:val="000000"/>
        </w:rPr>
        <w:t>Этот вид опроса (индивидуальный) можно проводить на этапах актуализации знаний, изучения нового материала, закрепления и совершенствования знаний и проверки усвоения нового материала. Вопросы учителя для краткого опроса должны быть лаконичны, сформулированы в понятных ученику терминах и требовать краткого ответа. Для экономии времени можно использовать карточки с вопросами, на которые ученики готовятся ответить у доски.</w:t>
      </w:r>
    </w:p>
    <w:p w:rsidR="00F859BC" w:rsidRPr="00F859BC" w:rsidRDefault="00F859BC" w:rsidP="00F859BC">
      <w:pPr>
        <w:shd w:val="clear" w:color="auto" w:fill="FFFFFF"/>
        <w:jc w:val="both"/>
        <w:rPr>
          <w:color w:val="000000"/>
        </w:rPr>
      </w:pPr>
      <w:r w:rsidRPr="00F859BC">
        <w:rPr>
          <w:color w:val="000000"/>
        </w:rPr>
        <w:lastRenderedPageBreak/>
        <w:t>Во время ответа учащегося для достижения устойчивого внимания класса полезно предусмотреть последующее за ответом рецензирование со стороны других учащихся, исправление допущенных ошибок, дополнение.</w:t>
      </w:r>
    </w:p>
    <w:p w:rsidR="00F859BC" w:rsidRPr="00F859BC" w:rsidRDefault="00F859BC" w:rsidP="00F859BC">
      <w:pPr>
        <w:shd w:val="clear" w:color="auto" w:fill="FFFFFF"/>
        <w:jc w:val="both"/>
        <w:rPr>
          <w:color w:val="000000"/>
        </w:rPr>
      </w:pPr>
      <w:r w:rsidRPr="00F859BC">
        <w:rPr>
          <w:color w:val="000000"/>
        </w:rPr>
        <w:t>При проведении опроса допускается задавать учащемуся наводящие вопросы для того, чтобы помочь ему сформулировать свои мысли. Могут быть и дополнительные вопросы, если они необходимы для предстоящего изучения нового материала. Во время устного ответа учащегося учитель имеет возможность задать дополнительный вопрос диагностического характера, который поможет выявить состояние знаний и умений отвечающего.</w:t>
      </w:r>
    </w:p>
    <w:p w:rsidR="00F859BC" w:rsidRPr="00F859BC" w:rsidRDefault="00F859BC" w:rsidP="00F859BC">
      <w:pPr>
        <w:shd w:val="clear" w:color="auto" w:fill="FFFFFF"/>
        <w:jc w:val="both"/>
        <w:rPr>
          <w:color w:val="000000"/>
        </w:rPr>
      </w:pPr>
      <w:r w:rsidRPr="00F859BC">
        <w:rPr>
          <w:color w:val="000000"/>
        </w:rPr>
        <w:t>Проведение устного индивидуального контроля требует от учителя собранности и внимания, так как необходимо за 5-10 минут выявить знания учащихся в классе.</w:t>
      </w:r>
    </w:p>
    <w:p w:rsidR="00F859BC" w:rsidRPr="00F859BC" w:rsidRDefault="00F859BC" w:rsidP="00F859BC">
      <w:pPr>
        <w:shd w:val="clear" w:color="auto" w:fill="FFFFFF"/>
        <w:rPr>
          <w:color w:val="000000"/>
        </w:rPr>
      </w:pPr>
      <w:r w:rsidRPr="00F859BC">
        <w:rPr>
          <w:color w:val="000000"/>
        </w:rPr>
        <w:t>Учитель обязан прокомментировать ответ ученика, указав на ошибки и отметив удачные стороны. Любой ответ должен быть замечен учителем и объективно им оценен. Необязательно ставить отметку за каждый неполный ответ. Если ученик неоднократно дополнял ответы других одноклассников, то можно поставить ему общую отметку за урок.            </w:t>
      </w:r>
    </w:p>
    <w:p w:rsidR="00F859BC" w:rsidRPr="00F859BC" w:rsidRDefault="00F859BC" w:rsidP="00F859BC">
      <w:pPr>
        <w:shd w:val="clear" w:color="auto" w:fill="FFFFFF"/>
        <w:rPr>
          <w:color w:val="000000"/>
        </w:rPr>
      </w:pPr>
      <w:r w:rsidRPr="00F859BC">
        <w:rPr>
          <w:b/>
          <w:bCs/>
          <w:color w:val="000000"/>
          <w:shd w:val="clear" w:color="auto" w:fill="FFFFFF"/>
        </w:rPr>
        <w:t>Отметка «5»:</w:t>
      </w:r>
    </w:p>
    <w:p w:rsidR="00F859BC" w:rsidRPr="00F859BC" w:rsidRDefault="00F859BC" w:rsidP="00F859BC">
      <w:pPr>
        <w:shd w:val="clear" w:color="auto" w:fill="FFFFFF"/>
        <w:jc w:val="both"/>
        <w:rPr>
          <w:color w:val="000000"/>
        </w:rPr>
      </w:pPr>
      <w:r w:rsidRPr="00F859BC">
        <w:rPr>
          <w:color w:val="000000"/>
        </w:rPr>
        <w:t>-  дан полный и правильный ответ на основании изученных теорий,</w:t>
      </w:r>
    </w:p>
    <w:p w:rsidR="00F859BC" w:rsidRPr="00F859BC" w:rsidRDefault="00F859BC" w:rsidP="00F859BC">
      <w:pPr>
        <w:shd w:val="clear" w:color="auto" w:fill="FFFFFF"/>
        <w:rPr>
          <w:color w:val="000000"/>
        </w:rPr>
      </w:pPr>
      <w:r w:rsidRPr="00F859BC">
        <w:rPr>
          <w:color w:val="000000"/>
        </w:rPr>
        <w:t>-  материал изложен в определенной логической последовательности, литературным языком,</w:t>
      </w:r>
    </w:p>
    <w:p w:rsidR="00F859BC" w:rsidRPr="00F859BC" w:rsidRDefault="00F859BC" w:rsidP="00F859BC">
      <w:pPr>
        <w:shd w:val="clear" w:color="auto" w:fill="FFFFFF"/>
        <w:jc w:val="both"/>
        <w:rPr>
          <w:color w:val="000000"/>
        </w:rPr>
      </w:pPr>
      <w:r w:rsidRPr="00F859BC">
        <w:rPr>
          <w:color w:val="000000"/>
        </w:rPr>
        <w:t>-  ответ самостоятельный</w:t>
      </w:r>
    </w:p>
    <w:p w:rsidR="00F859BC" w:rsidRPr="00F859BC" w:rsidRDefault="00F859BC" w:rsidP="00F859BC">
      <w:pPr>
        <w:shd w:val="clear" w:color="auto" w:fill="FFFFFF"/>
        <w:jc w:val="both"/>
        <w:rPr>
          <w:color w:val="000000"/>
        </w:rPr>
      </w:pPr>
      <w:r w:rsidRPr="00F859BC">
        <w:rPr>
          <w:color w:val="000000"/>
        </w:rPr>
        <w:t>- возможна одна несущественная ошибка.</w:t>
      </w:r>
    </w:p>
    <w:p w:rsidR="00F859BC" w:rsidRPr="00F859BC" w:rsidRDefault="00F859BC" w:rsidP="00F859BC">
      <w:pPr>
        <w:shd w:val="clear" w:color="auto" w:fill="FFFFFF"/>
        <w:jc w:val="both"/>
        <w:rPr>
          <w:color w:val="000000"/>
        </w:rPr>
      </w:pPr>
      <w:r w:rsidRPr="00F859BC">
        <w:rPr>
          <w:b/>
          <w:bCs/>
          <w:color w:val="000000"/>
        </w:rPr>
        <w:t>Отметка «4»:</w:t>
      </w:r>
      <w:r w:rsidRPr="00F859BC">
        <w:rPr>
          <w:color w:val="000000"/>
        </w:rPr>
        <w:t>дан полный и правильный ответ на основании изученных теорий,</w:t>
      </w:r>
    </w:p>
    <w:p w:rsidR="00F859BC" w:rsidRPr="00F859BC" w:rsidRDefault="00F859BC" w:rsidP="00F859BC">
      <w:pPr>
        <w:shd w:val="clear" w:color="auto" w:fill="FFFFFF"/>
        <w:jc w:val="both"/>
        <w:rPr>
          <w:color w:val="000000"/>
        </w:rPr>
      </w:pPr>
      <w:r w:rsidRPr="00F859BC">
        <w:rPr>
          <w:color w:val="000000"/>
        </w:rPr>
        <w:t>материал изложен в определенной последовательности,</w:t>
      </w:r>
    </w:p>
    <w:p w:rsidR="00F859BC" w:rsidRPr="00F859BC" w:rsidRDefault="00F859BC" w:rsidP="00F859BC">
      <w:pPr>
        <w:shd w:val="clear" w:color="auto" w:fill="FFFFFF"/>
        <w:jc w:val="both"/>
        <w:rPr>
          <w:color w:val="000000"/>
        </w:rPr>
      </w:pPr>
      <w:r w:rsidRPr="00F859BC">
        <w:rPr>
          <w:color w:val="000000"/>
        </w:rPr>
        <w:t>ответ самостоятельный</w:t>
      </w:r>
    </w:p>
    <w:p w:rsidR="00F859BC" w:rsidRPr="00F859BC" w:rsidRDefault="00F859BC" w:rsidP="00F859BC">
      <w:pPr>
        <w:shd w:val="clear" w:color="auto" w:fill="FFFFFF"/>
        <w:rPr>
          <w:color w:val="000000"/>
        </w:rPr>
      </w:pPr>
      <w:r w:rsidRPr="00F859BC">
        <w:rPr>
          <w:color w:val="000000"/>
        </w:rPr>
        <w:t>допущены 2-3 несущественные ошибки, исправленные по требованию учителя, или дан неполный и нечеткий ответ.</w:t>
      </w:r>
    </w:p>
    <w:p w:rsidR="00F859BC" w:rsidRPr="00F859BC" w:rsidRDefault="00F859BC" w:rsidP="00F859BC">
      <w:pPr>
        <w:shd w:val="clear" w:color="auto" w:fill="FFFFFF"/>
        <w:jc w:val="both"/>
        <w:rPr>
          <w:color w:val="000000"/>
        </w:rPr>
      </w:pPr>
      <w:r w:rsidRPr="00F859BC">
        <w:rPr>
          <w:b/>
          <w:bCs/>
          <w:color w:val="000000"/>
        </w:rPr>
        <w:t>Отметка «3»:</w:t>
      </w:r>
      <w:r w:rsidRPr="00F859BC">
        <w:rPr>
          <w:color w:val="000000"/>
        </w:rPr>
        <w:t>дан полный ответ, но при этом допущена существенная ошибка или ответ неполный, построен несвязно.</w:t>
      </w:r>
    </w:p>
    <w:p w:rsidR="00F859BC" w:rsidRPr="00F859BC" w:rsidRDefault="00F859BC" w:rsidP="00F859BC">
      <w:pPr>
        <w:shd w:val="clear" w:color="auto" w:fill="FFFFFF"/>
        <w:jc w:val="both"/>
        <w:rPr>
          <w:color w:val="000000"/>
        </w:rPr>
      </w:pPr>
      <w:r w:rsidRPr="00F859BC">
        <w:rPr>
          <w:b/>
          <w:bCs/>
          <w:color w:val="000000"/>
        </w:rPr>
        <w:t>Отметка «2»</w:t>
      </w:r>
      <w:r>
        <w:rPr>
          <w:b/>
          <w:bCs/>
          <w:color w:val="000000"/>
        </w:rPr>
        <w:t xml:space="preserve">  </w:t>
      </w:r>
      <w:r w:rsidRPr="00F859BC">
        <w:rPr>
          <w:color w:val="000000"/>
        </w:rPr>
        <w:t>ответ обнаруживает непонимание основного содержания учебного материала,</w:t>
      </w:r>
    </w:p>
    <w:p w:rsidR="00F859BC" w:rsidRPr="00F859BC" w:rsidRDefault="00F859BC" w:rsidP="00F859BC">
      <w:pPr>
        <w:shd w:val="clear" w:color="auto" w:fill="FFFFFF"/>
        <w:rPr>
          <w:color w:val="000000"/>
        </w:rPr>
      </w:pPr>
      <w:r w:rsidRPr="00F859BC">
        <w:rPr>
          <w:color w:val="000000"/>
        </w:rPr>
        <w:t>             - допущены существенные ошибки, которые учащийся не может исправить при наводящих вопросах учителя.</w:t>
      </w:r>
    </w:p>
    <w:p w:rsidR="00F859BC" w:rsidRPr="00F859BC" w:rsidRDefault="00F859BC" w:rsidP="00F859BC">
      <w:pPr>
        <w:shd w:val="clear" w:color="auto" w:fill="FFFFFF"/>
        <w:jc w:val="both"/>
        <w:rPr>
          <w:color w:val="000000"/>
        </w:rPr>
      </w:pPr>
      <w:r w:rsidRPr="00F859BC">
        <w:rPr>
          <w:b/>
          <w:bCs/>
          <w:color w:val="000000"/>
        </w:rPr>
        <w:t>Оценивание письменной работы</w:t>
      </w:r>
    </w:p>
    <w:p w:rsidR="00F859BC" w:rsidRPr="00F859BC" w:rsidRDefault="00F859BC" w:rsidP="00F859BC">
      <w:pPr>
        <w:shd w:val="clear" w:color="auto" w:fill="FFFFFF"/>
        <w:jc w:val="both"/>
        <w:rPr>
          <w:color w:val="000000"/>
        </w:rPr>
      </w:pPr>
      <w:r w:rsidRPr="00F859BC">
        <w:rPr>
          <w:color w:val="000000"/>
        </w:rPr>
        <w:t>Письменные работы подразделяют на текущие (проверочные) и итоговые (контрольные) работы; по времени они могут занимать весь урок или его часть.</w:t>
      </w:r>
    </w:p>
    <w:p w:rsidR="00F859BC" w:rsidRPr="00F859BC" w:rsidRDefault="00F859BC" w:rsidP="00F859BC">
      <w:pPr>
        <w:shd w:val="clear" w:color="auto" w:fill="FFFFFF"/>
        <w:jc w:val="both"/>
        <w:rPr>
          <w:color w:val="000000"/>
        </w:rPr>
      </w:pPr>
      <w:r w:rsidRPr="00F859BC">
        <w:rPr>
          <w:color w:val="000000"/>
        </w:rPr>
        <w:t>К методам письменной проверки результатов обучения относятся письменная контрольная работа на 45 мин, проверочные работы на 10-15 мин (например, решение расчетных задач), письменные домашние задания, письменный учет знаний отдельных учащихся по карточкам, химические диктанты, задания тестового типа и т.п.</w:t>
      </w:r>
    </w:p>
    <w:p w:rsidR="00F859BC" w:rsidRPr="00F859BC" w:rsidRDefault="00F859BC" w:rsidP="00F859BC">
      <w:pPr>
        <w:shd w:val="clear" w:color="auto" w:fill="FFFFFF"/>
        <w:jc w:val="both"/>
        <w:rPr>
          <w:color w:val="000000"/>
        </w:rPr>
      </w:pPr>
      <w:r w:rsidRPr="00F859BC">
        <w:rPr>
          <w:color w:val="000000"/>
        </w:rPr>
        <w:t>Подготовка учащихся к контрольной работе чаще всего осуществляется на обобщающих уроках. О проведении контрольной работы учащихся предупреждают заранее, чтобы они могли подготовиться.</w:t>
      </w:r>
    </w:p>
    <w:p w:rsidR="00F859BC" w:rsidRPr="00F859BC" w:rsidRDefault="00F859BC" w:rsidP="00F859BC">
      <w:pPr>
        <w:shd w:val="clear" w:color="auto" w:fill="FFFFFF"/>
        <w:jc w:val="both"/>
        <w:rPr>
          <w:color w:val="000000"/>
        </w:rPr>
      </w:pPr>
      <w:r w:rsidRPr="00F859BC">
        <w:rPr>
          <w:color w:val="000000"/>
        </w:rPr>
        <w:t>Содержание контрольной работы охватывает весь наиболее важный материал контролируемой темы. В такой большой контрольной работе задания должны быть едиными для учащихся всех уровней развития. В контрольную работу рекомендуется включать разнообразные задания: обобщающие вопросы, качественные и расчетные химические задачи, цепочки превращений, тестовые, графические задания и т.д. Необходимо использовать наибольшее число вариантов. Тетради для контрольных работ являются документом, который может быть проверен администрацией школы и инспектором отдела образования, поэтому тетради для контрольных работ должны храниться в химическом кабинете в течени</w:t>
      </w:r>
      <w:proofErr w:type="gramStart"/>
      <w:r w:rsidRPr="00F859BC">
        <w:rPr>
          <w:color w:val="000000"/>
        </w:rPr>
        <w:t>и</w:t>
      </w:r>
      <w:proofErr w:type="gramEnd"/>
      <w:r w:rsidRPr="00F859BC">
        <w:rPr>
          <w:color w:val="000000"/>
        </w:rPr>
        <w:t xml:space="preserve"> учебного года.</w:t>
      </w:r>
    </w:p>
    <w:p w:rsidR="00F859BC" w:rsidRPr="00F859BC" w:rsidRDefault="00F859BC" w:rsidP="00F859BC">
      <w:pPr>
        <w:shd w:val="clear" w:color="auto" w:fill="FFFFFF"/>
        <w:jc w:val="both"/>
        <w:rPr>
          <w:color w:val="000000"/>
        </w:rPr>
      </w:pPr>
      <w:r w:rsidRPr="00F859BC">
        <w:rPr>
          <w:color w:val="000000"/>
        </w:rPr>
        <w:lastRenderedPageBreak/>
        <w:t>Учителю иногда довольно трудно определить степень сложности подобранных заданий. Методисты советуют воспользоваться следующим приемом. Необходимо самому выполнить эту работу, а израсходованное время для учеников 8-9-х классов надо увеличить в 5 раз, а для старших классов - в 3 раза. Можно в ходе предварительной самостоятельной работы предложить несколько типичных заданий и проанализировать степень их выполнения.</w:t>
      </w:r>
    </w:p>
    <w:p w:rsidR="00F859BC" w:rsidRPr="00F859BC" w:rsidRDefault="00F859BC" w:rsidP="00F859BC">
      <w:pPr>
        <w:shd w:val="clear" w:color="auto" w:fill="FFFFFF"/>
        <w:jc w:val="both"/>
        <w:rPr>
          <w:color w:val="000000"/>
        </w:rPr>
      </w:pPr>
      <w:r w:rsidRPr="00F859BC">
        <w:rPr>
          <w:color w:val="000000"/>
        </w:rPr>
        <w:t>При оценивании ответа учащегося необходимо учитывать качество выполнения работы по заданиям. Контрольная работа оценивается в целом.</w:t>
      </w:r>
    </w:p>
    <w:p w:rsidR="00F859BC" w:rsidRPr="00F859BC" w:rsidRDefault="00F859BC" w:rsidP="00F859BC">
      <w:pPr>
        <w:shd w:val="clear" w:color="auto" w:fill="FFFFFF"/>
        <w:jc w:val="both"/>
        <w:rPr>
          <w:color w:val="000000"/>
        </w:rPr>
      </w:pPr>
      <w:r w:rsidRPr="00F859BC">
        <w:rPr>
          <w:b/>
          <w:bCs/>
          <w:color w:val="000000"/>
        </w:rPr>
        <w:t>Отметка «5»:</w:t>
      </w:r>
      <w:r w:rsidRPr="00F859BC">
        <w:rPr>
          <w:color w:val="000000"/>
        </w:rPr>
        <w:t>дан полный ответ на основе изученных теорий, возможна несущественная ошибка.</w:t>
      </w:r>
    </w:p>
    <w:p w:rsidR="00F859BC" w:rsidRPr="00F859BC" w:rsidRDefault="00F859BC" w:rsidP="00F859BC">
      <w:pPr>
        <w:shd w:val="clear" w:color="auto" w:fill="FFFFFF"/>
        <w:jc w:val="both"/>
        <w:rPr>
          <w:color w:val="000000"/>
        </w:rPr>
      </w:pPr>
      <w:r w:rsidRPr="00F859BC">
        <w:rPr>
          <w:b/>
          <w:bCs/>
          <w:color w:val="000000"/>
        </w:rPr>
        <w:t>Отметка «4»:</w:t>
      </w:r>
      <w:r w:rsidRPr="00F859BC">
        <w:rPr>
          <w:color w:val="000000"/>
        </w:rPr>
        <w:t>допустима некоторая неполнота ответа, может быть не более двух несущественных ошибок.</w:t>
      </w:r>
    </w:p>
    <w:p w:rsidR="00F859BC" w:rsidRPr="00F859BC" w:rsidRDefault="00F859BC" w:rsidP="00F859BC">
      <w:pPr>
        <w:shd w:val="clear" w:color="auto" w:fill="FFFFFF"/>
        <w:jc w:val="both"/>
        <w:rPr>
          <w:color w:val="000000"/>
        </w:rPr>
      </w:pPr>
      <w:r w:rsidRPr="00F859BC">
        <w:rPr>
          <w:b/>
          <w:bCs/>
          <w:color w:val="000000"/>
        </w:rPr>
        <w:t>Отметка «3»:</w:t>
      </w:r>
      <w:r w:rsidRPr="00F859BC">
        <w:rPr>
          <w:color w:val="000000"/>
        </w:rPr>
        <w:t>работа выполнена неполно (но не менее чем на треть), имеются не более одной существенной ошибки и 2-3 несущественные.</w:t>
      </w:r>
    </w:p>
    <w:p w:rsidR="00F859BC" w:rsidRPr="00F859BC" w:rsidRDefault="00F859BC" w:rsidP="00F859BC">
      <w:pPr>
        <w:shd w:val="clear" w:color="auto" w:fill="FFFFFF"/>
        <w:jc w:val="both"/>
        <w:rPr>
          <w:color w:val="000000"/>
        </w:rPr>
      </w:pPr>
      <w:r w:rsidRPr="00F859BC">
        <w:rPr>
          <w:b/>
          <w:bCs/>
          <w:color w:val="000000"/>
        </w:rPr>
        <w:t>Отметка «2»:</w:t>
      </w:r>
    </w:p>
    <w:p w:rsidR="00F859BC" w:rsidRPr="00F859BC" w:rsidRDefault="00F859BC" w:rsidP="00F859BC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F859BC">
        <w:rPr>
          <w:color w:val="000000"/>
        </w:rPr>
        <w:t>работа выполнена меньше чем на треть,</w:t>
      </w:r>
    </w:p>
    <w:p w:rsidR="00F859BC" w:rsidRPr="00F859BC" w:rsidRDefault="00F859BC" w:rsidP="00F859BC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F859BC">
        <w:rPr>
          <w:color w:val="000000"/>
        </w:rPr>
        <w:t>имеется несколько существенных ошибок.</w:t>
      </w:r>
    </w:p>
    <w:p w:rsidR="00F859BC" w:rsidRPr="00F859BC" w:rsidRDefault="00F859BC" w:rsidP="00F859BC">
      <w:pPr>
        <w:shd w:val="clear" w:color="auto" w:fill="FFFFFF"/>
        <w:rPr>
          <w:color w:val="000000"/>
        </w:rPr>
      </w:pPr>
      <w:r w:rsidRPr="00F859BC">
        <w:rPr>
          <w:b/>
          <w:bCs/>
          <w:color w:val="000000"/>
        </w:rPr>
        <w:t>Оценка умений решать расчетные задачи Отметка «5»:</w:t>
      </w:r>
    </w:p>
    <w:p w:rsidR="00F859BC" w:rsidRPr="00F859BC" w:rsidRDefault="00F859BC" w:rsidP="00F859BC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F859BC">
        <w:rPr>
          <w:color w:val="000000"/>
        </w:rPr>
        <w:t xml:space="preserve"> в </w:t>
      </w:r>
      <w:proofErr w:type="gramStart"/>
      <w:r w:rsidRPr="00F859BC">
        <w:rPr>
          <w:color w:val="000000"/>
        </w:rPr>
        <w:t>логическом </w:t>
      </w:r>
      <w:r w:rsidRPr="00F859BC">
        <w:rPr>
          <w:color w:val="000000"/>
          <w:shd w:val="clear" w:color="auto" w:fill="FFFFFF"/>
        </w:rPr>
        <w:t>рассуждении</w:t>
      </w:r>
      <w:proofErr w:type="gramEnd"/>
      <w:r w:rsidRPr="00F859BC">
        <w:rPr>
          <w:color w:val="000000"/>
          <w:shd w:val="clear" w:color="auto" w:fill="FFFFFF"/>
        </w:rPr>
        <w:t> </w:t>
      </w:r>
      <w:r w:rsidRPr="00F859BC">
        <w:rPr>
          <w:color w:val="000000"/>
        </w:rPr>
        <w:t>и решении нет ошибок,</w:t>
      </w:r>
    </w:p>
    <w:p w:rsidR="00F859BC" w:rsidRPr="00F859BC" w:rsidRDefault="00F859BC" w:rsidP="00F859BC">
      <w:pPr>
        <w:shd w:val="clear" w:color="auto" w:fill="FFFFFF"/>
        <w:jc w:val="both"/>
        <w:rPr>
          <w:color w:val="000000"/>
        </w:rPr>
      </w:pPr>
      <w:r w:rsidRPr="00F859BC">
        <w:rPr>
          <w:b/>
          <w:bCs/>
          <w:color w:val="000000"/>
        </w:rPr>
        <w:t>Отметка «4»:</w:t>
      </w:r>
    </w:p>
    <w:p w:rsidR="00F859BC" w:rsidRPr="00F859BC" w:rsidRDefault="00F859BC" w:rsidP="00F859BC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F859BC">
        <w:rPr>
          <w:color w:val="000000"/>
        </w:rPr>
        <w:t xml:space="preserve">в </w:t>
      </w:r>
      <w:proofErr w:type="gramStart"/>
      <w:r w:rsidRPr="00F859BC">
        <w:rPr>
          <w:color w:val="000000"/>
        </w:rPr>
        <w:t>логическом рассуждении</w:t>
      </w:r>
      <w:proofErr w:type="gramEnd"/>
      <w:r w:rsidRPr="00F859BC">
        <w:rPr>
          <w:color w:val="000000"/>
        </w:rPr>
        <w:t xml:space="preserve"> и решении нет существенных ошибок,</w:t>
      </w:r>
    </w:p>
    <w:p w:rsidR="00F859BC" w:rsidRPr="00F859BC" w:rsidRDefault="00F859BC" w:rsidP="00F859BC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F859BC">
        <w:rPr>
          <w:color w:val="000000"/>
        </w:rPr>
        <w:t> допущено не более двух несущественных ошибок</w:t>
      </w:r>
    </w:p>
    <w:p w:rsidR="00F859BC" w:rsidRPr="00F859BC" w:rsidRDefault="00F859BC" w:rsidP="00F859BC">
      <w:pPr>
        <w:shd w:val="clear" w:color="auto" w:fill="FFFFFF"/>
        <w:jc w:val="both"/>
        <w:rPr>
          <w:color w:val="000000"/>
        </w:rPr>
      </w:pPr>
      <w:r w:rsidRPr="00F859BC">
        <w:rPr>
          <w:b/>
          <w:bCs/>
          <w:color w:val="000000"/>
          <w:shd w:val="clear" w:color="auto" w:fill="FFFFFF"/>
        </w:rPr>
        <w:t>Отметка «3»:</w:t>
      </w:r>
    </w:p>
    <w:p w:rsidR="00F859BC" w:rsidRPr="00F859BC" w:rsidRDefault="00F859BC" w:rsidP="00F859BC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F859BC">
        <w:rPr>
          <w:color w:val="000000"/>
        </w:rPr>
        <w:t xml:space="preserve"> в </w:t>
      </w:r>
      <w:proofErr w:type="gramStart"/>
      <w:r w:rsidRPr="00F859BC">
        <w:rPr>
          <w:color w:val="000000"/>
        </w:rPr>
        <w:t>логическом рассуждении</w:t>
      </w:r>
      <w:proofErr w:type="gramEnd"/>
      <w:r w:rsidRPr="00F859BC">
        <w:rPr>
          <w:color w:val="000000"/>
        </w:rPr>
        <w:t xml:space="preserve"> нет существенных ошибок.</w:t>
      </w:r>
    </w:p>
    <w:p w:rsidR="00F859BC" w:rsidRPr="00F859BC" w:rsidRDefault="00F859BC" w:rsidP="00F859BC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F859BC">
        <w:rPr>
          <w:color w:val="000000"/>
        </w:rPr>
        <w:t> допускается существенная ошибка в математических расчетах.</w:t>
      </w:r>
    </w:p>
    <w:p w:rsidR="00F859BC" w:rsidRPr="00F859BC" w:rsidRDefault="00F859BC" w:rsidP="00F859BC">
      <w:pPr>
        <w:shd w:val="clear" w:color="auto" w:fill="FFFFFF"/>
        <w:jc w:val="both"/>
        <w:rPr>
          <w:color w:val="000000"/>
        </w:rPr>
      </w:pPr>
      <w:r w:rsidRPr="00F859BC">
        <w:rPr>
          <w:b/>
          <w:bCs/>
          <w:color w:val="000000"/>
        </w:rPr>
        <w:t>Отметка «2»:</w:t>
      </w:r>
      <w:r w:rsidRPr="00F859BC">
        <w:rPr>
          <w:color w:val="000000"/>
        </w:rPr>
        <w:t xml:space="preserve">имеются существенные ошибки в </w:t>
      </w:r>
      <w:proofErr w:type="gramStart"/>
      <w:r w:rsidRPr="00F859BC">
        <w:rPr>
          <w:color w:val="000000"/>
        </w:rPr>
        <w:t>логическом рассуждении</w:t>
      </w:r>
      <w:proofErr w:type="gramEnd"/>
      <w:r w:rsidRPr="00F859BC">
        <w:rPr>
          <w:color w:val="000000"/>
        </w:rPr>
        <w:t xml:space="preserve"> и решении.</w:t>
      </w:r>
    </w:p>
    <w:p w:rsidR="00F859BC" w:rsidRPr="00F859BC" w:rsidRDefault="00F859BC" w:rsidP="00F859BC">
      <w:pPr>
        <w:shd w:val="clear" w:color="auto" w:fill="FFFFFF"/>
        <w:jc w:val="both"/>
        <w:rPr>
          <w:color w:val="000000"/>
        </w:rPr>
      </w:pPr>
      <w:r w:rsidRPr="00F859BC">
        <w:rPr>
          <w:b/>
          <w:bCs/>
          <w:color w:val="000000"/>
        </w:rPr>
        <w:t>Оценка экспериментальных умений (в процессе выполнения практических работ по инструкции)</w:t>
      </w:r>
    </w:p>
    <w:p w:rsidR="00F859BC" w:rsidRPr="00F859BC" w:rsidRDefault="00F859BC" w:rsidP="00F859BC">
      <w:pPr>
        <w:shd w:val="clear" w:color="auto" w:fill="FFFFFF"/>
        <w:jc w:val="both"/>
        <w:rPr>
          <w:color w:val="000000"/>
        </w:rPr>
      </w:pPr>
      <w:r w:rsidRPr="00F859BC">
        <w:rPr>
          <w:color w:val="000000"/>
        </w:rPr>
        <w:t>Практические работы по химии выполняются в тетрадях для практических работ. При оценивании отчета по выполнению практической работы особое внимание уделяется качеству и полноте самостоятельных выводов ученика.</w:t>
      </w:r>
    </w:p>
    <w:p w:rsidR="00F859BC" w:rsidRPr="00F859BC" w:rsidRDefault="00F859BC" w:rsidP="00F859BC">
      <w:pPr>
        <w:shd w:val="clear" w:color="auto" w:fill="FFFFFF"/>
        <w:jc w:val="both"/>
        <w:rPr>
          <w:color w:val="000000"/>
        </w:rPr>
      </w:pPr>
      <w:r w:rsidRPr="00F859BC">
        <w:rPr>
          <w:color w:val="000000"/>
        </w:rPr>
        <w:t>Количество практических работ определено в программе.</w:t>
      </w:r>
    </w:p>
    <w:p w:rsidR="00F859BC" w:rsidRPr="00F859BC" w:rsidRDefault="00F859BC" w:rsidP="00F859BC">
      <w:pPr>
        <w:shd w:val="clear" w:color="auto" w:fill="FFFFFF"/>
        <w:jc w:val="both"/>
        <w:rPr>
          <w:color w:val="000000"/>
        </w:rPr>
      </w:pPr>
      <w:r w:rsidRPr="00F859BC">
        <w:rPr>
          <w:color w:val="000000"/>
        </w:rPr>
        <w:t>В течение учебного года тетради для практических работ хранится в школе.</w:t>
      </w:r>
    </w:p>
    <w:p w:rsidR="00F859BC" w:rsidRPr="00F859BC" w:rsidRDefault="00F859BC" w:rsidP="00F859BC">
      <w:pPr>
        <w:shd w:val="clear" w:color="auto" w:fill="FFFFFF"/>
        <w:jc w:val="both"/>
        <w:rPr>
          <w:color w:val="000000"/>
        </w:rPr>
      </w:pPr>
      <w:r w:rsidRPr="00F859BC">
        <w:rPr>
          <w:b/>
          <w:bCs/>
          <w:color w:val="000000"/>
        </w:rPr>
        <w:t>Отметка «5»:</w:t>
      </w:r>
    </w:p>
    <w:p w:rsidR="00F859BC" w:rsidRPr="00F859BC" w:rsidRDefault="00F859BC" w:rsidP="00F859BC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F859BC">
        <w:rPr>
          <w:color w:val="000000"/>
        </w:rPr>
        <w:t>Эксперимент выполнен полностью. Сделаны правильные наблюдения и выводы,</w:t>
      </w:r>
    </w:p>
    <w:p w:rsidR="00F859BC" w:rsidRPr="00F859BC" w:rsidRDefault="00F859BC" w:rsidP="00F859BC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F859BC">
        <w:rPr>
          <w:color w:val="000000"/>
        </w:rPr>
        <w:t>эксперимент осуществлен по плану, с учетом техники безопасности и правил работы с веществами и приборами,</w:t>
      </w:r>
    </w:p>
    <w:p w:rsidR="00F859BC" w:rsidRPr="00F859BC" w:rsidRDefault="00F859BC" w:rsidP="00F859BC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F859BC">
        <w:rPr>
          <w:color w:val="000000"/>
        </w:rPr>
        <w:t>проявлены организационно-трудовые умения (поддерживается чистота рабочего места, порядок на столе, экономно используются реактивы).</w:t>
      </w:r>
    </w:p>
    <w:p w:rsidR="00F859BC" w:rsidRPr="00F859BC" w:rsidRDefault="00F859BC" w:rsidP="00F859BC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F859BC">
        <w:rPr>
          <w:color w:val="000000"/>
        </w:rPr>
        <w:t>Допущены не более двух несущественных ошибок при оформлении работы.</w:t>
      </w:r>
    </w:p>
    <w:p w:rsidR="00F859BC" w:rsidRPr="00F859BC" w:rsidRDefault="00F859BC" w:rsidP="00F859BC">
      <w:pPr>
        <w:shd w:val="clear" w:color="auto" w:fill="FFFFFF"/>
        <w:jc w:val="both"/>
        <w:rPr>
          <w:color w:val="000000"/>
        </w:rPr>
      </w:pPr>
      <w:r w:rsidRPr="00F859BC">
        <w:rPr>
          <w:b/>
          <w:bCs/>
          <w:color w:val="000000"/>
        </w:rPr>
        <w:t>Отметка «4»:</w:t>
      </w:r>
    </w:p>
    <w:p w:rsidR="00F859BC" w:rsidRPr="00F859BC" w:rsidRDefault="00F859BC" w:rsidP="00F859BC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F859BC">
        <w:rPr>
          <w:color w:val="000000"/>
        </w:rPr>
        <w:t>работа выполнена, сделаны правильные наблюдения и выводы: эксперимент выполнен неполно или наблюдаются несущественные ошибки в работе с веществами и приборами.</w:t>
      </w:r>
    </w:p>
    <w:p w:rsidR="00F859BC" w:rsidRPr="00F859BC" w:rsidRDefault="00F859BC" w:rsidP="00F859BC">
      <w:pPr>
        <w:shd w:val="clear" w:color="auto" w:fill="FFFFFF"/>
        <w:jc w:val="both"/>
        <w:rPr>
          <w:color w:val="000000"/>
        </w:rPr>
      </w:pPr>
      <w:r w:rsidRPr="00F859BC">
        <w:rPr>
          <w:b/>
          <w:bCs/>
          <w:color w:val="000000"/>
        </w:rPr>
        <w:t>Отметка «3»:</w:t>
      </w:r>
    </w:p>
    <w:p w:rsidR="00F859BC" w:rsidRPr="00F859BC" w:rsidRDefault="00F859BC" w:rsidP="00F859BC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F859BC">
        <w:rPr>
          <w:color w:val="000000"/>
        </w:rPr>
        <w:t> ответ неполный, работа выполнена правильно не менее</w:t>
      </w:r>
      <w:proofErr w:type="gramStart"/>
      <w:r w:rsidRPr="00F859BC">
        <w:rPr>
          <w:color w:val="000000"/>
        </w:rPr>
        <w:t>,</w:t>
      </w:r>
      <w:proofErr w:type="gramEnd"/>
      <w:r w:rsidRPr="00F859BC">
        <w:rPr>
          <w:color w:val="000000"/>
        </w:rPr>
        <w:t xml:space="preserve"> чем наполовину, допущена существенная ошибка (в ходе эксперимента, в объяснении, в оформлении работы, по ТБ при работе с веществами и приборами), которую учащийся исправляет по требованию учителя. Допускается оформление работы без записи уравнений реакций.</w:t>
      </w:r>
    </w:p>
    <w:p w:rsidR="00F859BC" w:rsidRPr="00F859BC" w:rsidRDefault="00F859BC" w:rsidP="00F859BC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F859BC">
        <w:rPr>
          <w:color w:val="000000"/>
        </w:rPr>
        <w:lastRenderedPageBreak/>
        <w:t>Эксперимент полностью выполнен в соответствии с инструкциями и правилами техники безопасности, но работа не оформлена.</w:t>
      </w:r>
    </w:p>
    <w:p w:rsidR="00F859BC" w:rsidRPr="00F859BC" w:rsidRDefault="00F859BC" w:rsidP="00F859BC">
      <w:pPr>
        <w:shd w:val="clear" w:color="auto" w:fill="FFFFFF"/>
        <w:jc w:val="both"/>
        <w:rPr>
          <w:color w:val="000000"/>
        </w:rPr>
      </w:pPr>
      <w:r w:rsidRPr="00F859BC">
        <w:rPr>
          <w:b/>
          <w:bCs/>
          <w:color w:val="000000"/>
        </w:rPr>
        <w:t>Отметка «2»:</w:t>
      </w:r>
    </w:p>
    <w:p w:rsidR="00F859BC" w:rsidRPr="00F859BC" w:rsidRDefault="00F859BC" w:rsidP="00F859BC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F859BC">
        <w:rPr>
          <w:color w:val="000000"/>
        </w:rPr>
        <w:t>Выполнено менее половины работы;</w:t>
      </w:r>
    </w:p>
    <w:p w:rsidR="00F859BC" w:rsidRPr="00F859BC" w:rsidRDefault="00F859BC" w:rsidP="00F859BC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F859BC">
        <w:rPr>
          <w:color w:val="000000"/>
        </w:rPr>
        <w:t>допущены две или более существенные ошибки в ходе эксперимента, в объяснении, в оформлении работы, по ТБ при работе с веществами и приборами), которые учащийся не может исправить.</w:t>
      </w:r>
    </w:p>
    <w:p w:rsidR="00F859BC" w:rsidRPr="00F859BC" w:rsidRDefault="00F859BC" w:rsidP="00F859BC">
      <w:pPr>
        <w:shd w:val="clear" w:color="auto" w:fill="FFFFFF"/>
        <w:jc w:val="both"/>
        <w:rPr>
          <w:color w:val="000000"/>
        </w:rPr>
      </w:pPr>
      <w:r w:rsidRPr="00F859BC">
        <w:rPr>
          <w:b/>
          <w:bCs/>
          <w:color w:val="000000"/>
          <w:shd w:val="clear" w:color="auto" w:fill="FFFFFF"/>
        </w:rPr>
        <w:t>Оценка умений решать экспериментальные задачи</w:t>
      </w:r>
    </w:p>
    <w:p w:rsidR="00F859BC" w:rsidRPr="00F859BC" w:rsidRDefault="00F859BC" w:rsidP="00F859BC">
      <w:pPr>
        <w:shd w:val="clear" w:color="auto" w:fill="FFFFFF"/>
        <w:jc w:val="both"/>
        <w:rPr>
          <w:color w:val="000000"/>
        </w:rPr>
      </w:pPr>
      <w:r w:rsidRPr="00F859BC">
        <w:rPr>
          <w:color w:val="000000"/>
        </w:rPr>
        <w:t>При оценке этого умения следует учитывать наблюдения учителя и предъявляемые учащимся результаты выполнения опытов.</w:t>
      </w:r>
    </w:p>
    <w:p w:rsidR="00F859BC" w:rsidRPr="00F859BC" w:rsidRDefault="00F859BC" w:rsidP="00F859BC">
      <w:pPr>
        <w:shd w:val="clear" w:color="auto" w:fill="FFFFFF"/>
        <w:jc w:val="both"/>
        <w:rPr>
          <w:color w:val="000000"/>
        </w:rPr>
      </w:pPr>
      <w:r w:rsidRPr="00F859BC">
        <w:rPr>
          <w:b/>
          <w:bCs/>
          <w:color w:val="000000"/>
          <w:shd w:val="clear" w:color="auto" w:fill="FFFFFF"/>
        </w:rPr>
        <w:t>Отметка «5»:</w:t>
      </w:r>
    </w:p>
    <w:p w:rsidR="00F859BC" w:rsidRPr="00F859BC" w:rsidRDefault="00F859BC" w:rsidP="00F859BC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ind w:left="0" w:firstLine="0"/>
        <w:rPr>
          <w:color w:val="000000"/>
        </w:rPr>
      </w:pPr>
      <w:r w:rsidRPr="00F859BC">
        <w:rPr>
          <w:color w:val="000000"/>
        </w:rPr>
        <w:t> План решения задачи составлен правильно,</w:t>
      </w:r>
    </w:p>
    <w:p w:rsidR="00F859BC" w:rsidRPr="00F859BC" w:rsidRDefault="00F859BC" w:rsidP="00F859BC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ind w:left="0" w:firstLine="0"/>
        <w:rPr>
          <w:color w:val="000000"/>
        </w:rPr>
      </w:pPr>
      <w:r w:rsidRPr="00F859BC">
        <w:rPr>
          <w:color w:val="000000"/>
        </w:rPr>
        <w:t> осуществлен подбор химических реактивов и оборудования,</w:t>
      </w:r>
    </w:p>
    <w:p w:rsidR="00F859BC" w:rsidRPr="00F859BC" w:rsidRDefault="00F859BC" w:rsidP="00F859BC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ind w:left="0" w:firstLine="0"/>
        <w:rPr>
          <w:color w:val="000000"/>
        </w:rPr>
      </w:pPr>
      <w:r w:rsidRPr="00F859BC">
        <w:rPr>
          <w:color w:val="000000"/>
        </w:rPr>
        <w:t> эксперимент выполнен полностью,</w:t>
      </w:r>
    </w:p>
    <w:p w:rsidR="00F859BC" w:rsidRPr="00F859BC" w:rsidRDefault="00F859BC" w:rsidP="00F859BC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ind w:left="0" w:firstLine="0"/>
        <w:rPr>
          <w:color w:val="000000"/>
        </w:rPr>
      </w:pPr>
      <w:r w:rsidRPr="00F859BC">
        <w:rPr>
          <w:color w:val="000000"/>
        </w:rPr>
        <w:t>дано полное объяснение и сделаны выводы.</w:t>
      </w:r>
    </w:p>
    <w:p w:rsidR="00F859BC" w:rsidRPr="00F859BC" w:rsidRDefault="00F859BC" w:rsidP="00F859BC">
      <w:pPr>
        <w:shd w:val="clear" w:color="auto" w:fill="FFFFFF"/>
        <w:jc w:val="both"/>
        <w:rPr>
          <w:color w:val="000000"/>
        </w:rPr>
      </w:pPr>
      <w:r w:rsidRPr="00F859BC">
        <w:rPr>
          <w:b/>
          <w:bCs/>
          <w:color w:val="000000"/>
          <w:shd w:val="clear" w:color="auto" w:fill="FFFFFF"/>
        </w:rPr>
        <w:t>Отметка «4»:</w:t>
      </w:r>
    </w:p>
    <w:p w:rsidR="00F859BC" w:rsidRPr="00F859BC" w:rsidRDefault="00F859BC" w:rsidP="00F859BC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F859BC">
        <w:rPr>
          <w:color w:val="000000"/>
        </w:rPr>
        <w:t>план решения составлен правильно,</w:t>
      </w:r>
    </w:p>
    <w:p w:rsidR="00F859BC" w:rsidRPr="00F859BC" w:rsidRDefault="00F859BC" w:rsidP="00F859BC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F859BC">
        <w:rPr>
          <w:color w:val="000000"/>
        </w:rPr>
        <w:t> осуществлен подбор химических реактивов и оборудования,</w:t>
      </w:r>
    </w:p>
    <w:p w:rsidR="00F859BC" w:rsidRPr="00F859BC" w:rsidRDefault="00F859BC" w:rsidP="00F859BC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F859BC">
        <w:rPr>
          <w:color w:val="000000"/>
        </w:rPr>
        <w:t>эксперимент выполнен полностью,</w:t>
      </w:r>
    </w:p>
    <w:p w:rsidR="00F859BC" w:rsidRPr="00F859BC" w:rsidRDefault="00F859BC" w:rsidP="00F859BC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F859BC">
        <w:rPr>
          <w:color w:val="000000"/>
        </w:rPr>
        <w:t>допущено не более двух несущественных ошибок (в объяснении и выводах).</w:t>
      </w:r>
    </w:p>
    <w:p w:rsidR="00F859BC" w:rsidRPr="00F859BC" w:rsidRDefault="00F859BC" w:rsidP="00F859BC">
      <w:pPr>
        <w:shd w:val="clear" w:color="auto" w:fill="FFFFFF"/>
        <w:jc w:val="both"/>
        <w:rPr>
          <w:color w:val="000000"/>
        </w:rPr>
      </w:pPr>
      <w:r w:rsidRPr="00F859BC">
        <w:rPr>
          <w:b/>
          <w:bCs/>
          <w:color w:val="000000"/>
          <w:shd w:val="clear" w:color="auto" w:fill="FFFFFF"/>
        </w:rPr>
        <w:t>Отметка «3»:</w:t>
      </w:r>
    </w:p>
    <w:p w:rsidR="00F859BC" w:rsidRPr="00F859BC" w:rsidRDefault="00F859BC" w:rsidP="00F859BC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F859BC">
        <w:rPr>
          <w:color w:val="000000"/>
        </w:rPr>
        <w:t>план решения составлен правильно,</w:t>
      </w:r>
    </w:p>
    <w:p w:rsidR="00F859BC" w:rsidRPr="00F859BC" w:rsidRDefault="00F859BC" w:rsidP="00F859BC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F859BC">
        <w:rPr>
          <w:color w:val="000000"/>
        </w:rPr>
        <w:t>осуществлен подбор химических реактивов и оборудования,</w:t>
      </w:r>
    </w:p>
    <w:p w:rsidR="00F859BC" w:rsidRPr="00F859BC" w:rsidRDefault="00F859BC" w:rsidP="00F859BC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F859BC">
        <w:rPr>
          <w:color w:val="000000"/>
        </w:rPr>
        <w:t>эксперимент выполнен не менее</w:t>
      </w:r>
      <w:proofErr w:type="gramStart"/>
      <w:r w:rsidRPr="00F859BC">
        <w:rPr>
          <w:color w:val="000000"/>
        </w:rPr>
        <w:t>,</w:t>
      </w:r>
      <w:proofErr w:type="gramEnd"/>
      <w:r w:rsidRPr="00F859BC">
        <w:rPr>
          <w:color w:val="000000"/>
        </w:rPr>
        <w:t xml:space="preserve"> чем наполовину, допущена существенная ошибка в объяснении и выводах,</w:t>
      </w:r>
    </w:p>
    <w:p w:rsidR="00F859BC" w:rsidRPr="00F859BC" w:rsidRDefault="00F859BC" w:rsidP="00F859BC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F859BC">
        <w:rPr>
          <w:color w:val="000000"/>
        </w:rPr>
        <w:t>эксперимент выполнен полностью, отчет не составлен</w:t>
      </w:r>
    </w:p>
    <w:p w:rsidR="00F859BC" w:rsidRPr="00F859BC" w:rsidRDefault="00F859BC" w:rsidP="00F859BC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F859BC">
        <w:rPr>
          <w:color w:val="000000"/>
        </w:rPr>
        <w:t>допущены нарушения техники безопасности, эксперимент выполнен полностью, сделаны несущественные ошибки в объяснении и выводах.</w:t>
      </w:r>
    </w:p>
    <w:p w:rsidR="00F859BC" w:rsidRPr="00F859BC" w:rsidRDefault="00F859BC" w:rsidP="00F859BC">
      <w:pPr>
        <w:shd w:val="clear" w:color="auto" w:fill="FFFFFF"/>
        <w:jc w:val="both"/>
        <w:rPr>
          <w:color w:val="000000"/>
        </w:rPr>
      </w:pPr>
      <w:r w:rsidRPr="00F859BC">
        <w:rPr>
          <w:b/>
          <w:bCs/>
          <w:color w:val="000000"/>
          <w:shd w:val="clear" w:color="auto" w:fill="FFFFFF"/>
        </w:rPr>
        <w:t>Отметка «2»:</w:t>
      </w:r>
    </w:p>
    <w:p w:rsidR="00F859BC" w:rsidRPr="00F859BC" w:rsidRDefault="00F859BC" w:rsidP="00F859BC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F859BC">
        <w:rPr>
          <w:color w:val="000000"/>
        </w:rPr>
        <w:t>допущены две и более ошибки (в плане решения, в подборе химических, реактивов и оборудования, в объяснении и выводах).</w:t>
      </w:r>
    </w:p>
    <w:p w:rsidR="00F859BC" w:rsidRPr="00F859BC" w:rsidRDefault="00F859BC" w:rsidP="00F859BC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F859BC">
        <w:rPr>
          <w:color w:val="000000"/>
        </w:rPr>
        <w:t>допущены нарушения техники безопасности</w:t>
      </w:r>
      <w:r>
        <w:rPr>
          <w:color w:val="000000"/>
        </w:rPr>
        <w:t>.</w:t>
      </w:r>
    </w:p>
    <w:p w:rsidR="003B4B18" w:rsidRDefault="003B4B18" w:rsidP="003659EC">
      <w:pPr>
        <w:rPr>
          <w:b/>
          <w:sz w:val="20"/>
          <w:szCs w:val="20"/>
        </w:rPr>
      </w:pPr>
    </w:p>
    <w:p w:rsidR="00CD02BA" w:rsidRDefault="00CD02BA" w:rsidP="003659EC">
      <w:pPr>
        <w:rPr>
          <w:b/>
          <w:sz w:val="20"/>
          <w:szCs w:val="20"/>
        </w:rPr>
      </w:pPr>
    </w:p>
    <w:p w:rsidR="00CD02BA" w:rsidRDefault="00CD02BA" w:rsidP="003659EC">
      <w:pPr>
        <w:rPr>
          <w:b/>
          <w:sz w:val="20"/>
          <w:szCs w:val="20"/>
        </w:rPr>
      </w:pPr>
    </w:p>
    <w:p w:rsidR="00CD02BA" w:rsidRDefault="00CD02BA" w:rsidP="003659EC">
      <w:pPr>
        <w:rPr>
          <w:b/>
          <w:sz w:val="20"/>
          <w:szCs w:val="20"/>
        </w:rPr>
      </w:pPr>
    </w:p>
    <w:p w:rsidR="00CD02BA" w:rsidRDefault="00CD02BA" w:rsidP="003659EC">
      <w:pPr>
        <w:rPr>
          <w:b/>
          <w:sz w:val="20"/>
          <w:szCs w:val="20"/>
        </w:rPr>
      </w:pPr>
    </w:p>
    <w:p w:rsidR="00CD02BA" w:rsidRDefault="00CD02BA" w:rsidP="003659EC">
      <w:pPr>
        <w:rPr>
          <w:b/>
          <w:sz w:val="20"/>
          <w:szCs w:val="20"/>
        </w:rPr>
      </w:pPr>
    </w:p>
    <w:p w:rsidR="00CD02BA" w:rsidRDefault="00CD02BA" w:rsidP="003659EC">
      <w:pPr>
        <w:rPr>
          <w:b/>
          <w:sz w:val="20"/>
          <w:szCs w:val="20"/>
        </w:rPr>
      </w:pPr>
    </w:p>
    <w:p w:rsidR="00CD02BA" w:rsidRDefault="00CD02BA" w:rsidP="003659EC">
      <w:pPr>
        <w:rPr>
          <w:b/>
          <w:sz w:val="20"/>
          <w:szCs w:val="20"/>
        </w:rPr>
      </w:pPr>
    </w:p>
    <w:p w:rsidR="00CD02BA" w:rsidRDefault="00CD02BA" w:rsidP="003659EC">
      <w:pPr>
        <w:rPr>
          <w:b/>
          <w:sz w:val="20"/>
          <w:szCs w:val="20"/>
        </w:rPr>
      </w:pPr>
    </w:p>
    <w:p w:rsidR="00CD02BA" w:rsidRDefault="00CD02BA" w:rsidP="003659EC">
      <w:pPr>
        <w:rPr>
          <w:b/>
          <w:sz w:val="20"/>
          <w:szCs w:val="20"/>
        </w:rPr>
      </w:pPr>
    </w:p>
    <w:p w:rsidR="00CD02BA" w:rsidRDefault="00CD02BA" w:rsidP="003659EC">
      <w:pPr>
        <w:rPr>
          <w:b/>
          <w:sz w:val="20"/>
          <w:szCs w:val="20"/>
        </w:rPr>
      </w:pPr>
    </w:p>
    <w:p w:rsidR="00CD02BA" w:rsidRDefault="00CD02BA" w:rsidP="003659EC">
      <w:pPr>
        <w:rPr>
          <w:b/>
          <w:sz w:val="20"/>
          <w:szCs w:val="20"/>
        </w:rPr>
      </w:pPr>
    </w:p>
    <w:p w:rsidR="00CD02BA" w:rsidRDefault="00CD02BA" w:rsidP="003659EC">
      <w:pPr>
        <w:rPr>
          <w:b/>
          <w:sz w:val="20"/>
          <w:szCs w:val="20"/>
        </w:rPr>
      </w:pPr>
    </w:p>
    <w:p w:rsidR="00CD02BA" w:rsidRDefault="00CD02BA" w:rsidP="003659EC">
      <w:pPr>
        <w:rPr>
          <w:b/>
          <w:sz w:val="20"/>
          <w:szCs w:val="20"/>
        </w:rPr>
      </w:pPr>
    </w:p>
    <w:p w:rsidR="00CD02BA" w:rsidRPr="003A22F6" w:rsidRDefault="00CD02BA" w:rsidP="003659EC">
      <w:pPr>
        <w:rPr>
          <w:b/>
          <w:sz w:val="20"/>
          <w:szCs w:val="20"/>
        </w:rPr>
      </w:pPr>
    </w:p>
    <w:p w:rsidR="00F859BC" w:rsidRDefault="00F859BC" w:rsidP="00DF6A35">
      <w:pPr>
        <w:jc w:val="center"/>
        <w:rPr>
          <w:b/>
        </w:rPr>
      </w:pPr>
    </w:p>
    <w:p w:rsidR="00DF6A35" w:rsidRPr="001C2FB5" w:rsidRDefault="00F859BC" w:rsidP="00DF6A35">
      <w:pPr>
        <w:jc w:val="center"/>
        <w:rPr>
          <w:b/>
        </w:rPr>
      </w:pPr>
      <w:r w:rsidRPr="00F859BC">
        <w:rPr>
          <w:b/>
        </w:rPr>
        <w:t>IV.</w:t>
      </w:r>
      <w:r w:rsidRPr="00F859BC">
        <w:rPr>
          <w:b/>
        </w:rPr>
        <w:tab/>
        <w:t xml:space="preserve">Календарно – тематическое планирование </w:t>
      </w:r>
      <w:r>
        <w:rPr>
          <w:b/>
        </w:rPr>
        <w:t>по</w:t>
      </w:r>
      <w:r w:rsidR="00DF6A35" w:rsidRPr="001C2FB5">
        <w:rPr>
          <w:b/>
        </w:rPr>
        <w:t xml:space="preserve"> химии в 10 классе</w:t>
      </w:r>
    </w:p>
    <w:p w:rsidR="00DF6A35" w:rsidRPr="00F859BC" w:rsidRDefault="00DF6A35" w:rsidP="00BB18FB">
      <w:pPr>
        <w:jc w:val="center"/>
        <w:rPr>
          <w:b/>
        </w:rPr>
      </w:pPr>
      <w:r w:rsidRPr="00F859BC">
        <w:rPr>
          <w:b/>
        </w:rPr>
        <w:t xml:space="preserve"> (</w:t>
      </w:r>
      <w:proofErr w:type="gramStart"/>
      <w:r w:rsidR="00F859BC">
        <w:rPr>
          <w:b/>
        </w:rPr>
        <w:t>УМК</w:t>
      </w:r>
      <w:r w:rsidR="00BB18FB" w:rsidRPr="00F859BC">
        <w:rPr>
          <w:b/>
        </w:rPr>
        <w:t xml:space="preserve"> </w:t>
      </w:r>
      <w:r w:rsidRPr="00F859BC">
        <w:rPr>
          <w:b/>
        </w:rPr>
        <w:t xml:space="preserve"> </w:t>
      </w:r>
      <w:r w:rsidR="001441A8" w:rsidRPr="00F859BC">
        <w:rPr>
          <w:b/>
        </w:rPr>
        <w:t>А.</w:t>
      </w:r>
      <w:proofErr w:type="gramEnd"/>
      <w:r w:rsidR="001441A8" w:rsidRPr="00F859BC">
        <w:rPr>
          <w:b/>
        </w:rPr>
        <w:t xml:space="preserve">А. </w:t>
      </w:r>
      <w:proofErr w:type="spellStart"/>
      <w:r w:rsidR="001441A8" w:rsidRPr="00F859BC">
        <w:rPr>
          <w:b/>
        </w:rPr>
        <w:t>Журин</w:t>
      </w:r>
      <w:proofErr w:type="spellEnd"/>
      <w:r w:rsidR="00BB18FB" w:rsidRPr="00F859BC">
        <w:rPr>
          <w:b/>
        </w:rPr>
        <w:t xml:space="preserve">  </w:t>
      </w:r>
      <w:r w:rsidRPr="00F859BC">
        <w:rPr>
          <w:b/>
        </w:rPr>
        <w:t>2</w:t>
      </w:r>
      <w:r w:rsidR="001441A8" w:rsidRPr="00F859BC">
        <w:rPr>
          <w:b/>
        </w:rPr>
        <w:t xml:space="preserve"> </w:t>
      </w:r>
      <w:r w:rsidRPr="00F859BC">
        <w:rPr>
          <w:b/>
        </w:rPr>
        <w:t>часа в неделю</w:t>
      </w:r>
      <w:r w:rsidR="001441A8" w:rsidRPr="00F859BC">
        <w:rPr>
          <w:b/>
        </w:rPr>
        <w:t>-</w:t>
      </w:r>
      <w:r w:rsidR="00741BD6" w:rsidRPr="00F859BC">
        <w:rPr>
          <w:b/>
        </w:rPr>
        <w:t>70</w:t>
      </w:r>
      <w:r w:rsidR="001441A8" w:rsidRPr="00F859BC">
        <w:rPr>
          <w:b/>
        </w:rPr>
        <w:t xml:space="preserve"> часов в год</w:t>
      </w:r>
      <w:r w:rsidRPr="00F859BC">
        <w:rPr>
          <w:b/>
        </w:rPr>
        <w:t>)</w:t>
      </w:r>
    </w:p>
    <w:p w:rsidR="00DF6A35" w:rsidRPr="00F859BC" w:rsidRDefault="00DF6A35" w:rsidP="00DF6A35">
      <w:pPr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977"/>
        <w:gridCol w:w="709"/>
        <w:gridCol w:w="141"/>
        <w:gridCol w:w="2977"/>
        <w:gridCol w:w="3827"/>
        <w:gridCol w:w="1701"/>
        <w:gridCol w:w="1134"/>
        <w:gridCol w:w="1134"/>
      </w:tblGrid>
      <w:tr w:rsidR="00A91ED6" w:rsidRPr="00B82D72" w:rsidTr="00BB18FB">
        <w:trPr>
          <w:trHeight w:val="1345"/>
        </w:trPr>
        <w:tc>
          <w:tcPr>
            <w:tcW w:w="817" w:type="dxa"/>
            <w:shd w:val="clear" w:color="auto" w:fill="auto"/>
          </w:tcPr>
          <w:p w:rsidR="00A91ED6" w:rsidRPr="00B82D72" w:rsidRDefault="00A91ED6" w:rsidP="00B82D72">
            <w:pPr>
              <w:jc w:val="center"/>
              <w:outlineLvl w:val="0"/>
              <w:rPr>
                <w:sz w:val="20"/>
                <w:szCs w:val="20"/>
              </w:rPr>
            </w:pPr>
            <w:r w:rsidRPr="00B82D72">
              <w:rPr>
                <w:b/>
                <w:position w:val="-6"/>
                <w:sz w:val="20"/>
                <w:szCs w:val="20"/>
              </w:rPr>
              <w:t>№ урока</w:t>
            </w:r>
          </w:p>
        </w:tc>
        <w:tc>
          <w:tcPr>
            <w:tcW w:w="2977" w:type="dxa"/>
            <w:shd w:val="clear" w:color="auto" w:fill="auto"/>
          </w:tcPr>
          <w:p w:rsidR="00A91ED6" w:rsidRPr="00B82D72" w:rsidRDefault="00A91ED6" w:rsidP="00B82D72">
            <w:pPr>
              <w:jc w:val="center"/>
              <w:outlineLvl w:val="0"/>
              <w:rPr>
                <w:sz w:val="20"/>
                <w:szCs w:val="20"/>
              </w:rPr>
            </w:pPr>
            <w:r w:rsidRPr="00B82D72">
              <w:rPr>
                <w:b/>
                <w:position w:val="-6"/>
                <w:sz w:val="20"/>
                <w:szCs w:val="20"/>
              </w:rPr>
              <w:t>Тема урока</w:t>
            </w:r>
          </w:p>
        </w:tc>
        <w:tc>
          <w:tcPr>
            <w:tcW w:w="709" w:type="dxa"/>
            <w:shd w:val="clear" w:color="auto" w:fill="auto"/>
          </w:tcPr>
          <w:p w:rsidR="00A91ED6" w:rsidRPr="00B82D72" w:rsidRDefault="00A91ED6" w:rsidP="00B82D72">
            <w:pPr>
              <w:jc w:val="center"/>
              <w:outlineLvl w:val="0"/>
              <w:rPr>
                <w:b/>
                <w:position w:val="-6"/>
                <w:sz w:val="20"/>
                <w:szCs w:val="20"/>
              </w:rPr>
            </w:pPr>
            <w:r w:rsidRPr="00B82D72">
              <w:rPr>
                <w:b/>
                <w:position w:val="-6"/>
                <w:sz w:val="20"/>
                <w:szCs w:val="20"/>
              </w:rPr>
              <w:t>Дата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A91ED6" w:rsidRPr="00B82D72" w:rsidRDefault="00A91ED6" w:rsidP="00B82D72">
            <w:pPr>
              <w:jc w:val="center"/>
              <w:outlineLvl w:val="0"/>
              <w:rPr>
                <w:sz w:val="20"/>
                <w:szCs w:val="20"/>
              </w:rPr>
            </w:pPr>
            <w:r w:rsidRPr="00B82D72">
              <w:rPr>
                <w:b/>
                <w:position w:val="-6"/>
                <w:sz w:val="20"/>
                <w:szCs w:val="20"/>
              </w:rPr>
              <w:t>Основные понятия</w:t>
            </w:r>
          </w:p>
        </w:tc>
        <w:tc>
          <w:tcPr>
            <w:tcW w:w="3827" w:type="dxa"/>
            <w:shd w:val="clear" w:color="auto" w:fill="auto"/>
          </w:tcPr>
          <w:p w:rsidR="00A91ED6" w:rsidRPr="00B82D72" w:rsidRDefault="00A91ED6" w:rsidP="00B82D72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B82D72">
              <w:rPr>
                <w:b/>
                <w:sz w:val="20"/>
                <w:szCs w:val="20"/>
              </w:rPr>
              <w:t>Элементы</w:t>
            </w:r>
          </w:p>
          <w:p w:rsidR="00A91ED6" w:rsidRPr="00B82D72" w:rsidRDefault="00A91ED6" w:rsidP="00B82D72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B82D72">
              <w:rPr>
                <w:b/>
                <w:sz w:val="20"/>
                <w:szCs w:val="20"/>
              </w:rPr>
              <w:t>содержания</w:t>
            </w:r>
          </w:p>
          <w:p w:rsidR="00A91ED6" w:rsidRPr="00B82D72" w:rsidRDefault="00A91ED6" w:rsidP="00B82D72">
            <w:pPr>
              <w:jc w:val="center"/>
              <w:outlineLvl w:val="0"/>
              <w:rPr>
                <w:sz w:val="20"/>
                <w:szCs w:val="20"/>
              </w:rPr>
            </w:pPr>
            <w:r w:rsidRPr="00B82D72">
              <w:rPr>
                <w:b/>
                <w:sz w:val="20"/>
                <w:szCs w:val="20"/>
              </w:rPr>
              <w:t>изучаемого материала</w:t>
            </w:r>
            <w:r w:rsidR="00AB7817" w:rsidRPr="00B82D72">
              <w:rPr>
                <w:sz w:val="20"/>
                <w:szCs w:val="20"/>
              </w:rPr>
              <w:t xml:space="preserve"> </w:t>
            </w:r>
            <w:r w:rsidR="00AB7817" w:rsidRPr="00B82D72">
              <w:rPr>
                <w:b/>
                <w:sz w:val="20"/>
                <w:szCs w:val="20"/>
              </w:rPr>
              <w:t>Деятельность над достижением планируемых результатов (знать/понимать; уметь; использовать)</w:t>
            </w:r>
          </w:p>
        </w:tc>
        <w:tc>
          <w:tcPr>
            <w:tcW w:w="1701" w:type="dxa"/>
            <w:shd w:val="clear" w:color="auto" w:fill="auto"/>
          </w:tcPr>
          <w:p w:rsidR="00A91ED6" w:rsidRPr="00B82D72" w:rsidRDefault="00A91ED6" w:rsidP="00B82D72">
            <w:pPr>
              <w:jc w:val="center"/>
              <w:outlineLvl w:val="0"/>
              <w:rPr>
                <w:sz w:val="20"/>
                <w:szCs w:val="20"/>
              </w:rPr>
            </w:pPr>
            <w:r w:rsidRPr="00B82D72">
              <w:rPr>
                <w:b/>
                <w:position w:val="-6"/>
                <w:sz w:val="20"/>
                <w:szCs w:val="20"/>
              </w:rPr>
              <w:t>Опыты, наглядность</w:t>
            </w:r>
          </w:p>
        </w:tc>
        <w:tc>
          <w:tcPr>
            <w:tcW w:w="1134" w:type="dxa"/>
            <w:shd w:val="clear" w:color="auto" w:fill="auto"/>
          </w:tcPr>
          <w:p w:rsidR="00A91ED6" w:rsidRPr="00B82D72" w:rsidRDefault="00A91ED6" w:rsidP="00B82D72">
            <w:pPr>
              <w:jc w:val="center"/>
              <w:outlineLvl w:val="0"/>
              <w:rPr>
                <w:sz w:val="20"/>
                <w:szCs w:val="20"/>
              </w:rPr>
            </w:pPr>
            <w:r w:rsidRPr="00B82D72">
              <w:rPr>
                <w:b/>
                <w:position w:val="-6"/>
                <w:sz w:val="20"/>
                <w:szCs w:val="20"/>
              </w:rPr>
              <w:t>Дом</w:t>
            </w:r>
            <w:proofErr w:type="gramStart"/>
            <w:r w:rsidRPr="00B82D72">
              <w:rPr>
                <w:b/>
                <w:position w:val="-6"/>
                <w:sz w:val="20"/>
                <w:szCs w:val="20"/>
              </w:rPr>
              <w:t>.</w:t>
            </w:r>
            <w:proofErr w:type="gramEnd"/>
            <w:r w:rsidRPr="00B82D72">
              <w:rPr>
                <w:b/>
                <w:position w:val="-6"/>
                <w:sz w:val="20"/>
                <w:szCs w:val="20"/>
              </w:rPr>
              <w:t xml:space="preserve"> </w:t>
            </w:r>
            <w:proofErr w:type="gramStart"/>
            <w:r w:rsidRPr="00B82D72">
              <w:rPr>
                <w:b/>
                <w:position w:val="-6"/>
                <w:sz w:val="20"/>
                <w:szCs w:val="20"/>
              </w:rPr>
              <w:t>з</w:t>
            </w:r>
            <w:proofErr w:type="gramEnd"/>
            <w:r w:rsidRPr="00B82D72">
              <w:rPr>
                <w:b/>
                <w:position w:val="-6"/>
                <w:sz w:val="20"/>
                <w:szCs w:val="20"/>
              </w:rPr>
              <w:t>адание</w:t>
            </w:r>
          </w:p>
        </w:tc>
        <w:tc>
          <w:tcPr>
            <w:tcW w:w="1134" w:type="dxa"/>
            <w:shd w:val="clear" w:color="auto" w:fill="auto"/>
          </w:tcPr>
          <w:p w:rsidR="00A91ED6" w:rsidRPr="00B82D72" w:rsidRDefault="00A91ED6" w:rsidP="00B82D72">
            <w:pPr>
              <w:jc w:val="center"/>
              <w:outlineLvl w:val="0"/>
              <w:rPr>
                <w:sz w:val="20"/>
                <w:szCs w:val="20"/>
              </w:rPr>
            </w:pPr>
            <w:r w:rsidRPr="00B82D72">
              <w:rPr>
                <w:b/>
                <w:position w:val="-6"/>
                <w:sz w:val="20"/>
                <w:szCs w:val="20"/>
              </w:rPr>
              <w:t>Вид контроля</w:t>
            </w:r>
          </w:p>
        </w:tc>
      </w:tr>
      <w:tr w:rsidR="00A91ED6" w:rsidRPr="00B82D72" w:rsidTr="00B82D72">
        <w:trPr>
          <w:trHeight w:val="530"/>
        </w:trPr>
        <w:tc>
          <w:tcPr>
            <w:tcW w:w="15417" w:type="dxa"/>
            <w:gridSpan w:val="9"/>
            <w:shd w:val="clear" w:color="auto" w:fill="auto"/>
          </w:tcPr>
          <w:p w:rsidR="00823C41" w:rsidRPr="00B82D72" w:rsidRDefault="00823C41" w:rsidP="00B82D72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A91ED6" w:rsidRPr="00B82D72" w:rsidRDefault="002D72C9" w:rsidP="00B82D72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ГЛАВА 1 «ВВЕДЕНИЕ В ОРГАНИЧЕСКУЮ ХИМИЮ» -10 ЧАСОВ</w:t>
            </w:r>
          </w:p>
        </w:tc>
      </w:tr>
      <w:tr w:rsidR="00A91ED6" w:rsidRPr="00B82D72" w:rsidTr="00B82D72">
        <w:trPr>
          <w:trHeight w:val="1155"/>
        </w:trPr>
        <w:tc>
          <w:tcPr>
            <w:tcW w:w="817" w:type="dxa"/>
            <w:shd w:val="clear" w:color="auto" w:fill="auto"/>
          </w:tcPr>
          <w:p w:rsidR="00A91ED6" w:rsidRPr="00B82D72" w:rsidRDefault="00A91ED6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1</w:t>
            </w:r>
          </w:p>
          <w:p w:rsidR="00A91ED6" w:rsidRPr="00B82D72" w:rsidRDefault="00A91ED6" w:rsidP="00B82D7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A91ED6" w:rsidRPr="00B82D72" w:rsidRDefault="00A83E0A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position w:val="-6"/>
                <w:sz w:val="20"/>
                <w:szCs w:val="20"/>
              </w:rPr>
              <w:t xml:space="preserve">Вводный инструктаж по Т.Б. </w:t>
            </w:r>
            <w:r w:rsidR="00A91ED6" w:rsidRPr="00B82D72">
              <w:rPr>
                <w:position w:val="-6"/>
                <w:sz w:val="20"/>
                <w:szCs w:val="20"/>
              </w:rPr>
              <w:t xml:space="preserve">Предмет органической химии. </w:t>
            </w:r>
          </w:p>
        </w:tc>
        <w:tc>
          <w:tcPr>
            <w:tcW w:w="709" w:type="dxa"/>
            <w:shd w:val="clear" w:color="auto" w:fill="auto"/>
          </w:tcPr>
          <w:p w:rsidR="00A91ED6" w:rsidRPr="00B82D72" w:rsidRDefault="00C0010C" w:rsidP="00B82D72">
            <w:pPr>
              <w:outlineLvl w:val="0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01.09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A91ED6" w:rsidRPr="00B82D72" w:rsidRDefault="00A91ED6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position w:val="-6"/>
                <w:sz w:val="20"/>
                <w:szCs w:val="20"/>
              </w:rPr>
              <w:t>Органическая химия, органические вещества.</w:t>
            </w:r>
          </w:p>
        </w:tc>
        <w:tc>
          <w:tcPr>
            <w:tcW w:w="3827" w:type="dxa"/>
            <w:shd w:val="clear" w:color="auto" w:fill="auto"/>
          </w:tcPr>
          <w:p w:rsidR="00AB7817" w:rsidRPr="00B82D72" w:rsidRDefault="00A91ED6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Гомологический ряд, гомологи.</w:t>
            </w:r>
            <w:r w:rsidR="00AB7817" w:rsidRPr="00B82D72">
              <w:rPr>
                <w:sz w:val="20"/>
                <w:szCs w:val="20"/>
              </w:rPr>
              <w:t xml:space="preserve"> </w:t>
            </w:r>
          </w:p>
          <w:p w:rsidR="00A91ED6" w:rsidRPr="00B82D72" w:rsidRDefault="00AB7817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знать/понимать: важнейшие химические понятия: вещество, химический элемент, атом, молекула, относительные вещества молекулярного и немолекулярного строения, углеродный скелет.</w:t>
            </w:r>
          </w:p>
        </w:tc>
        <w:tc>
          <w:tcPr>
            <w:tcW w:w="1701" w:type="dxa"/>
            <w:shd w:val="clear" w:color="auto" w:fill="auto"/>
          </w:tcPr>
          <w:p w:rsidR="00A91ED6" w:rsidRPr="00B82D72" w:rsidRDefault="00A91ED6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position w:val="-6"/>
                <w:sz w:val="20"/>
                <w:szCs w:val="20"/>
              </w:rPr>
              <w:t>Коллекции орг. веществ, материалов и изделий из них.</w:t>
            </w:r>
          </w:p>
        </w:tc>
        <w:tc>
          <w:tcPr>
            <w:tcW w:w="1134" w:type="dxa"/>
            <w:shd w:val="clear" w:color="auto" w:fill="auto"/>
          </w:tcPr>
          <w:p w:rsidR="00A91ED6" w:rsidRPr="00B82D72" w:rsidRDefault="00A91ED6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position w:val="-6"/>
                <w:sz w:val="20"/>
                <w:szCs w:val="20"/>
              </w:rPr>
              <w:t>§1</w:t>
            </w:r>
          </w:p>
        </w:tc>
        <w:tc>
          <w:tcPr>
            <w:tcW w:w="1134" w:type="dxa"/>
            <w:shd w:val="clear" w:color="auto" w:fill="auto"/>
          </w:tcPr>
          <w:p w:rsidR="00A91ED6" w:rsidRPr="00B82D72" w:rsidRDefault="00FA690C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Уро</w:t>
            </w:r>
            <w:proofErr w:type="gramStart"/>
            <w:r w:rsidRPr="00B82D72">
              <w:rPr>
                <w:sz w:val="20"/>
                <w:szCs w:val="20"/>
              </w:rPr>
              <w:t>к-</w:t>
            </w:r>
            <w:proofErr w:type="gramEnd"/>
            <w:r w:rsidRPr="00B82D72">
              <w:rPr>
                <w:sz w:val="20"/>
                <w:szCs w:val="20"/>
              </w:rPr>
              <w:t xml:space="preserve"> лекция</w:t>
            </w:r>
          </w:p>
        </w:tc>
      </w:tr>
      <w:tr w:rsidR="00A91ED6" w:rsidRPr="00B82D72" w:rsidTr="00B82D72">
        <w:trPr>
          <w:trHeight w:val="1176"/>
        </w:trPr>
        <w:tc>
          <w:tcPr>
            <w:tcW w:w="817" w:type="dxa"/>
            <w:shd w:val="clear" w:color="auto" w:fill="auto"/>
          </w:tcPr>
          <w:p w:rsidR="00A91ED6" w:rsidRPr="00B82D72" w:rsidRDefault="00A91ED6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2</w:t>
            </w:r>
          </w:p>
          <w:p w:rsidR="00A91ED6" w:rsidRPr="00B82D72" w:rsidRDefault="00A91ED6" w:rsidP="00B82D7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A91ED6" w:rsidRPr="00B82D72" w:rsidRDefault="00A91ED6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Теория строения орг. веществ А.М. Бутлерова.</w:t>
            </w:r>
          </w:p>
        </w:tc>
        <w:tc>
          <w:tcPr>
            <w:tcW w:w="709" w:type="dxa"/>
            <w:shd w:val="clear" w:color="auto" w:fill="auto"/>
          </w:tcPr>
          <w:p w:rsidR="00A91ED6" w:rsidRPr="00B82D72" w:rsidRDefault="00C0010C" w:rsidP="00B82D7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A91ED6" w:rsidRPr="00B82D72" w:rsidRDefault="00A91ED6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Теория химического строения,  химическое строение, структурные и пространственные изомеры, химический язык, структурные формулы.</w:t>
            </w:r>
          </w:p>
        </w:tc>
        <w:tc>
          <w:tcPr>
            <w:tcW w:w="3827" w:type="dxa"/>
            <w:shd w:val="clear" w:color="auto" w:fill="auto"/>
          </w:tcPr>
          <w:p w:rsidR="00AB7817" w:rsidRPr="00B82D72" w:rsidRDefault="00A91ED6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Теория строения органических соединений. Углеродный скелет. Радикалы</w:t>
            </w:r>
            <w:proofErr w:type="gramStart"/>
            <w:r w:rsidRPr="00B82D72">
              <w:rPr>
                <w:sz w:val="20"/>
                <w:szCs w:val="20"/>
              </w:rPr>
              <w:t>.</w:t>
            </w:r>
            <w:proofErr w:type="gramEnd"/>
            <w:r w:rsidR="00AB7817" w:rsidRPr="00B82D72">
              <w:rPr>
                <w:sz w:val="20"/>
                <w:szCs w:val="20"/>
              </w:rPr>
              <w:t xml:space="preserve"> </w:t>
            </w:r>
            <w:proofErr w:type="gramStart"/>
            <w:r w:rsidR="00AB7817" w:rsidRPr="00B82D72">
              <w:rPr>
                <w:sz w:val="20"/>
                <w:szCs w:val="20"/>
              </w:rPr>
              <w:t>з</w:t>
            </w:r>
            <w:proofErr w:type="gramEnd"/>
            <w:r w:rsidR="00AB7817" w:rsidRPr="00B82D72">
              <w:rPr>
                <w:sz w:val="20"/>
                <w:szCs w:val="20"/>
              </w:rPr>
              <w:t>нать/понимать: основные теории химии – теорию строения органических соединений. важнейшие химические понятия: вещество, углеродный скелет, функциональная группа, изомерия, гомология.</w:t>
            </w:r>
          </w:p>
          <w:p w:rsidR="00A91ED6" w:rsidRPr="00B82D72" w:rsidRDefault="00AB7817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уметь: определять:  тип химической связи в соединениях, тип гибридизации, принадлежность веществ к различным классам органических соединений.</w:t>
            </w:r>
          </w:p>
        </w:tc>
        <w:tc>
          <w:tcPr>
            <w:tcW w:w="1701" w:type="dxa"/>
            <w:shd w:val="clear" w:color="auto" w:fill="auto"/>
          </w:tcPr>
          <w:p w:rsidR="00A91ED6" w:rsidRPr="00B82D72" w:rsidRDefault="00A91ED6" w:rsidP="00B82D72">
            <w:pPr>
              <w:outlineLvl w:val="0"/>
              <w:rPr>
                <w:position w:val="-6"/>
                <w:sz w:val="20"/>
                <w:szCs w:val="20"/>
              </w:rPr>
            </w:pPr>
            <w:r w:rsidRPr="00B82D72">
              <w:rPr>
                <w:position w:val="-6"/>
                <w:sz w:val="20"/>
                <w:szCs w:val="20"/>
              </w:rPr>
              <w:t>1)</w:t>
            </w:r>
            <w:proofErr w:type="spellStart"/>
            <w:r w:rsidR="002D72C9">
              <w:rPr>
                <w:position w:val="-6"/>
                <w:sz w:val="20"/>
                <w:szCs w:val="20"/>
              </w:rPr>
              <w:t>Шаро</w:t>
            </w:r>
            <w:r w:rsidR="002D72C9" w:rsidRPr="00B82D72">
              <w:rPr>
                <w:position w:val="-6"/>
                <w:sz w:val="20"/>
                <w:szCs w:val="20"/>
              </w:rPr>
              <w:t>стержневые</w:t>
            </w:r>
            <w:proofErr w:type="spellEnd"/>
            <w:r w:rsidRPr="00B82D72">
              <w:rPr>
                <w:position w:val="-6"/>
                <w:sz w:val="20"/>
                <w:szCs w:val="20"/>
              </w:rPr>
              <w:t xml:space="preserve"> модели метана, этанола, </w:t>
            </w:r>
            <w:proofErr w:type="spellStart"/>
            <w:r w:rsidRPr="00B82D72">
              <w:rPr>
                <w:position w:val="-6"/>
                <w:sz w:val="20"/>
                <w:szCs w:val="20"/>
              </w:rPr>
              <w:t>этена</w:t>
            </w:r>
            <w:proofErr w:type="spellEnd"/>
            <w:r w:rsidRPr="00B82D72">
              <w:rPr>
                <w:position w:val="-6"/>
                <w:sz w:val="20"/>
                <w:szCs w:val="20"/>
              </w:rPr>
              <w:t xml:space="preserve">, </w:t>
            </w:r>
            <w:proofErr w:type="spellStart"/>
            <w:r w:rsidRPr="00B82D72">
              <w:rPr>
                <w:position w:val="-6"/>
                <w:sz w:val="20"/>
                <w:szCs w:val="20"/>
              </w:rPr>
              <w:t>этина</w:t>
            </w:r>
            <w:proofErr w:type="spellEnd"/>
            <w:r w:rsidRPr="00B82D72">
              <w:rPr>
                <w:position w:val="-6"/>
                <w:sz w:val="20"/>
                <w:szCs w:val="20"/>
              </w:rPr>
              <w:t>, бензола.</w:t>
            </w:r>
          </w:p>
          <w:p w:rsidR="00A91ED6" w:rsidRPr="00B82D72" w:rsidRDefault="00A91ED6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position w:val="-6"/>
                <w:sz w:val="20"/>
                <w:szCs w:val="20"/>
              </w:rPr>
              <w:t>2) Коллекции полимеров, каучуков, лекарств, красителей и т.д.</w:t>
            </w:r>
          </w:p>
        </w:tc>
        <w:tc>
          <w:tcPr>
            <w:tcW w:w="1134" w:type="dxa"/>
            <w:shd w:val="clear" w:color="auto" w:fill="auto"/>
          </w:tcPr>
          <w:p w:rsidR="00A91ED6" w:rsidRPr="00B82D72" w:rsidRDefault="002D72C9" w:rsidP="00B82D72">
            <w:pPr>
              <w:outlineLvl w:val="0"/>
              <w:rPr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 xml:space="preserve"> Стр. 70</w:t>
            </w:r>
          </w:p>
        </w:tc>
        <w:tc>
          <w:tcPr>
            <w:tcW w:w="1134" w:type="dxa"/>
            <w:shd w:val="clear" w:color="auto" w:fill="auto"/>
          </w:tcPr>
          <w:p w:rsidR="00A91ED6" w:rsidRPr="00B82D72" w:rsidRDefault="00FA690C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Урок лекция</w:t>
            </w:r>
          </w:p>
        </w:tc>
      </w:tr>
      <w:tr w:rsidR="00A91ED6" w:rsidRPr="00B82D72" w:rsidTr="00B82D72">
        <w:trPr>
          <w:trHeight w:val="145"/>
        </w:trPr>
        <w:tc>
          <w:tcPr>
            <w:tcW w:w="817" w:type="dxa"/>
            <w:shd w:val="clear" w:color="auto" w:fill="auto"/>
          </w:tcPr>
          <w:p w:rsidR="00A91ED6" w:rsidRPr="00B82D72" w:rsidRDefault="00A91ED6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3</w:t>
            </w:r>
          </w:p>
          <w:p w:rsidR="00A91ED6" w:rsidRPr="00B82D72" w:rsidRDefault="00A91ED6" w:rsidP="00B82D7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A91ED6" w:rsidRPr="00B82D72" w:rsidRDefault="00A91ED6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 xml:space="preserve">Электронное </w:t>
            </w:r>
            <w:r w:rsidR="00BA6A5D" w:rsidRPr="00B82D72">
              <w:rPr>
                <w:sz w:val="20"/>
                <w:szCs w:val="20"/>
              </w:rPr>
              <w:t>строение атомов углерода и водорода.</w:t>
            </w:r>
          </w:p>
        </w:tc>
        <w:tc>
          <w:tcPr>
            <w:tcW w:w="709" w:type="dxa"/>
            <w:shd w:val="clear" w:color="auto" w:fill="auto"/>
          </w:tcPr>
          <w:p w:rsidR="00A91ED6" w:rsidRPr="00B82D72" w:rsidRDefault="00C0010C" w:rsidP="00B82D72">
            <w:pPr>
              <w:outlineLvl w:val="0"/>
              <w:rPr>
                <w:rStyle w:val="11"/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08.09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A91ED6" w:rsidRPr="00B82D72" w:rsidRDefault="00A91ED6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rStyle w:val="11"/>
                <w:sz w:val="20"/>
                <w:szCs w:val="20"/>
              </w:rPr>
              <w:t xml:space="preserve">Электронное облако, </w:t>
            </w:r>
            <w:proofErr w:type="spellStart"/>
            <w:r w:rsidRPr="00B82D72">
              <w:rPr>
                <w:rStyle w:val="11"/>
                <w:sz w:val="20"/>
                <w:szCs w:val="20"/>
              </w:rPr>
              <w:t>орбиталь</w:t>
            </w:r>
            <w:proofErr w:type="spellEnd"/>
            <w:r w:rsidRPr="00B82D72">
              <w:rPr>
                <w:rStyle w:val="11"/>
                <w:sz w:val="20"/>
                <w:szCs w:val="20"/>
              </w:rPr>
              <w:t xml:space="preserve">,  электронные и графические формулы, </w:t>
            </w:r>
            <w:r w:rsidRPr="00B82D72">
              <w:rPr>
                <w:sz w:val="20"/>
                <w:szCs w:val="20"/>
              </w:rPr>
              <w:sym w:font="Symbol" w:char="F070"/>
            </w:r>
            <w:r w:rsidRPr="00B82D72">
              <w:rPr>
                <w:rStyle w:val="11"/>
                <w:sz w:val="20"/>
                <w:szCs w:val="20"/>
              </w:rPr>
              <w:t xml:space="preserve"> (пи) и </w:t>
            </w:r>
            <w:r w:rsidRPr="00B82D72">
              <w:rPr>
                <w:rStyle w:val="11"/>
                <w:sz w:val="20"/>
                <w:szCs w:val="20"/>
              </w:rPr>
              <w:sym w:font="Symbol" w:char="F073"/>
            </w:r>
            <w:r w:rsidRPr="00B82D72">
              <w:rPr>
                <w:rStyle w:val="11"/>
                <w:sz w:val="20"/>
                <w:szCs w:val="20"/>
              </w:rPr>
              <w:t xml:space="preserve"> (сигма) связь, Простая и кратная ковалентные связи.</w:t>
            </w:r>
            <w:r w:rsidRPr="00B82D72">
              <w:rPr>
                <w:sz w:val="20"/>
                <w:szCs w:val="20"/>
              </w:rPr>
              <w:t xml:space="preserve"> Валентные состояния (гибридизация), геометрия молекул.</w:t>
            </w:r>
          </w:p>
        </w:tc>
        <w:tc>
          <w:tcPr>
            <w:tcW w:w="3827" w:type="dxa"/>
            <w:shd w:val="clear" w:color="auto" w:fill="auto"/>
          </w:tcPr>
          <w:p w:rsidR="00A91ED6" w:rsidRPr="00B82D72" w:rsidRDefault="00AB7817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знать/понимать: важнейшие химические понятия: вещество, атом, молекула, относительные атомная и молекулярная массы, химическая связь,  молярная масса, углеродный скелет, функциональная группа, изомерия, гомология</w:t>
            </w:r>
            <w:proofErr w:type="gramStart"/>
            <w:r w:rsidRPr="00B82D72">
              <w:rPr>
                <w:sz w:val="20"/>
                <w:szCs w:val="20"/>
              </w:rPr>
              <w:t>.</w:t>
            </w:r>
            <w:proofErr w:type="gramEnd"/>
            <w:r w:rsidRPr="00B82D72">
              <w:rPr>
                <w:sz w:val="20"/>
                <w:szCs w:val="20"/>
              </w:rPr>
              <w:t xml:space="preserve"> </w:t>
            </w:r>
            <w:proofErr w:type="gramStart"/>
            <w:r w:rsidRPr="00B82D72">
              <w:rPr>
                <w:sz w:val="20"/>
                <w:szCs w:val="20"/>
              </w:rPr>
              <w:t>у</w:t>
            </w:r>
            <w:proofErr w:type="gramEnd"/>
            <w:r w:rsidRPr="00B82D72">
              <w:rPr>
                <w:sz w:val="20"/>
                <w:szCs w:val="20"/>
              </w:rPr>
              <w:t xml:space="preserve">меть: определять:  тип химической связи в соединениях, тип гибридизации, принадлежность веществ к различным классам органических </w:t>
            </w:r>
            <w:r w:rsidRPr="00B82D72">
              <w:rPr>
                <w:sz w:val="20"/>
                <w:szCs w:val="20"/>
              </w:rPr>
              <w:lastRenderedPageBreak/>
              <w:t>соединений.</w:t>
            </w:r>
          </w:p>
        </w:tc>
        <w:tc>
          <w:tcPr>
            <w:tcW w:w="1701" w:type="dxa"/>
            <w:shd w:val="clear" w:color="auto" w:fill="auto"/>
          </w:tcPr>
          <w:p w:rsidR="00A91ED6" w:rsidRPr="00B82D72" w:rsidRDefault="00A91ED6" w:rsidP="00B82D72">
            <w:pPr>
              <w:outlineLvl w:val="0"/>
              <w:rPr>
                <w:position w:val="-6"/>
                <w:sz w:val="20"/>
                <w:szCs w:val="20"/>
              </w:rPr>
            </w:pPr>
            <w:proofErr w:type="spellStart"/>
            <w:r w:rsidRPr="00B82D72">
              <w:rPr>
                <w:position w:val="-6"/>
                <w:sz w:val="20"/>
                <w:szCs w:val="20"/>
              </w:rPr>
              <w:lastRenderedPageBreak/>
              <w:t>Шаростержневые</w:t>
            </w:r>
            <w:proofErr w:type="spellEnd"/>
            <w:r w:rsidRPr="00B82D72">
              <w:rPr>
                <w:position w:val="-6"/>
                <w:sz w:val="20"/>
                <w:szCs w:val="20"/>
              </w:rPr>
              <w:t xml:space="preserve"> модели метана, водорода, хлора, азота, воды. </w:t>
            </w:r>
            <w:proofErr w:type="spellStart"/>
            <w:r w:rsidRPr="00B82D72">
              <w:rPr>
                <w:position w:val="-6"/>
                <w:sz w:val="20"/>
                <w:szCs w:val="20"/>
              </w:rPr>
              <w:t>Шаростержневые</w:t>
            </w:r>
            <w:proofErr w:type="spellEnd"/>
            <w:r w:rsidRPr="00B82D72">
              <w:rPr>
                <w:position w:val="-6"/>
                <w:sz w:val="20"/>
                <w:szCs w:val="20"/>
              </w:rPr>
              <w:t xml:space="preserve"> модели метана, </w:t>
            </w:r>
            <w:proofErr w:type="spellStart"/>
            <w:r w:rsidRPr="00B82D72">
              <w:rPr>
                <w:position w:val="-6"/>
                <w:sz w:val="20"/>
                <w:szCs w:val="20"/>
              </w:rPr>
              <w:t>этена</w:t>
            </w:r>
            <w:proofErr w:type="spellEnd"/>
            <w:r w:rsidRPr="00B82D72">
              <w:rPr>
                <w:position w:val="-6"/>
                <w:sz w:val="20"/>
                <w:szCs w:val="20"/>
              </w:rPr>
              <w:t xml:space="preserve">, </w:t>
            </w:r>
            <w:proofErr w:type="spellStart"/>
            <w:r w:rsidRPr="00B82D72">
              <w:rPr>
                <w:position w:val="-6"/>
                <w:sz w:val="20"/>
                <w:szCs w:val="20"/>
              </w:rPr>
              <w:t>этина</w:t>
            </w:r>
            <w:proofErr w:type="spellEnd"/>
            <w:r w:rsidRPr="00B82D72">
              <w:rPr>
                <w:position w:val="-6"/>
                <w:sz w:val="20"/>
                <w:szCs w:val="20"/>
              </w:rPr>
              <w:t>.</w:t>
            </w:r>
          </w:p>
          <w:p w:rsidR="00A91ED6" w:rsidRPr="00B82D72" w:rsidRDefault="00A91ED6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 xml:space="preserve">Изготовление моделей молекул органических </w:t>
            </w:r>
            <w:r w:rsidRPr="00B82D72">
              <w:rPr>
                <w:sz w:val="20"/>
                <w:szCs w:val="20"/>
              </w:rPr>
              <w:lastRenderedPageBreak/>
              <w:t xml:space="preserve">соединений. </w:t>
            </w:r>
          </w:p>
          <w:p w:rsidR="00A91ED6" w:rsidRPr="00B82D72" w:rsidRDefault="00A91ED6" w:rsidP="00B82D7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91ED6" w:rsidRPr="00B82D72" w:rsidRDefault="00A91ED6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position w:val="-6"/>
                <w:sz w:val="20"/>
                <w:szCs w:val="20"/>
              </w:rPr>
              <w:lastRenderedPageBreak/>
              <w:t xml:space="preserve">§ </w:t>
            </w:r>
          </w:p>
        </w:tc>
        <w:tc>
          <w:tcPr>
            <w:tcW w:w="1134" w:type="dxa"/>
            <w:shd w:val="clear" w:color="auto" w:fill="auto"/>
          </w:tcPr>
          <w:p w:rsidR="00A91ED6" w:rsidRPr="00B82D72" w:rsidRDefault="00481139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Урок повторения и закрепления знаний, умений и навыков</w:t>
            </w:r>
          </w:p>
        </w:tc>
      </w:tr>
      <w:tr w:rsidR="00A91ED6" w:rsidRPr="00B82D72" w:rsidTr="00B82D72">
        <w:trPr>
          <w:trHeight w:val="942"/>
        </w:trPr>
        <w:tc>
          <w:tcPr>
            <w:tcW w:w="817" w:type="dxa"/>
            <w:shd w:val="clear" w:color="auto" w:fill="auto"/>
          </w:tcPr>
          <w:p w:rsidR="00A91ED6" w:rsidRPr="00B82D72" w:rsidRDefault="003F536A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3F536A" w:rsidRPr="00B82D72" w:rsidRDefault="003F536A" w:rsidP="00B82D72">
            <w:pPr>
              <w:outlineLvl w:val="0"/>
              <w:rPr>
                <w:b/>
                <w:position w:val="-6"/>
                <w:sz w:val="20"/>
                <w:szCs w:val="20"/>
                <w:u w:val="single"/>
              </w:rPr>
            </w:pPr>
            <w:r w:rsidRPr="00B82D72">
              <w:rPr>
                <w:b/>
                <w:position w:val="-6"/>
                <w:sz w:val="20"/>
                <w:szCs w:val="20"/>
                <w:u w:val="single"/>
              </w:rPr>
              <w:t>Входной контроль</w:t>
            </w:r>
          </w:p>
          <w:p w:rsidR="00A91ED6" w:rsidRPr="00B82D72" w:rsidRDefault="00A91ED6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position w:val="-6"/>
                <w:sz w:val="20"/>
                <w:szCs w:val="20"/>
              </w:rPr>
              <w:t>Классификации органических соединений.</w:t>
            </w:r>
          </w:p>
        </w:tc>
        <w:tc>
          <w:tcPr>
            <w:tcW w:w="709" w:type="dxa"/>
            <w:shd w:val="clear" w:color="auto" w:fill="auto"/>
          </w:tcPr>
          <w:p w:rsidR="00A91ED6" w:rsidRPr="00B82D72" w:rsidRDefault="00C0010C" w:rsidP="00B82D7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A91ED6" w:rsidRPr="00B82D72" w:rsidRDefault="00A91ED6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 xml:space="preserve">Ациклические, карбоциклические и гетероциклические соединения. </w:t>
            </w:r>
            <w:r w:rsidRPr="00B82D72">
              <w:rPr>
                <w:position w:val="-6"/>
                <w:sz w:val="20"/>
                <w:szCs w:val="20"/>
              </w:rPr>
              <w:t>Функциональные группы</w:t>
            </w:r>
            <w:proofErr w:type="gramStart"/>
            <w:r w:rsidRPr="00B82D72">
              <w:rPr>
                <w:position w:val="-6"/>
                <w:sz w:val="20"/>
                <w:szCs w:val="20"/>
              </w:rPr>
              <w:t>.</w:t>
            </w:r>
            <w:r w:rsidRPr="00B82D72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AB7817" w:rsidRPr="00B82D72" w:rsidRDefault="00A91ED6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Классификация и номенклатура органических соединений. Функциональные группы</w:t>
            </w:r>
            <w:r w:rsidR="00AB7817" w:rsidRPr="00B82D72">
              <w:rPr>
                <w:sz w:val="20"/>
                <w:szCs w:val="20"/>
              </w:rPr>
              <w:t xml:space="preserve"> знать/понимать: важнейшие химические понятия: углеродный скелет, функциональная группа, изомерия, гомология.</w:t>
            </w:r>
          </w:p>
          <w:p w:rsidR="00A91ED6" w:rsidRPr="00B82D72" w:rsidRDefault="00AB7817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уметь: называть изученные вещества по «тривиальной» или международной номенклатуре.</w:t>
            </w:r>
          </w:p>
        </w:tc>
        <w:tc>
          <w:tcPr>
            <w:tcW w:w="1701" w:type="dxa"/>
            <w:shd w:val="clear" w:color="auto" w:fill="auto"/>
          </w:tcPr>
          <w:p w:rsidR="00A91ED6" w:rsidRPr="00B82D72" w:rsidRDefault="00A91ED6" w:rsidP="00B82D72">
            <w:pPr>
              <w:outlineLvl w:val="0"/>
              <w:rPr>
                <w:sz w:val="20"/>
                <w:szCs w:val="20"/>
              </w:rPr>
            </w:pPr>
            <w:proofErr w:type="spellStart"/>
            <w:r w:rsidRPr="00B82D72">
              <w:rPr>
                <w:position w:val="-6"/>
                <w:sz w:val="20"/>
                <w:szCs w:val="20"/>
              </w:rPr>
              <w:t>Шаростержневые</w:t>
            </w:r>
            <w:proofErr w:type="spellEnd"/>
            <w:r w:rsidRPr="00B82D72">
              <w:rPr>
                <w:position w:val="-6"/>
                <w:sz w:val="20"/>
                <w:szCs w:val="20"/>
              </w:rPr>
              <w:t xml:space="preserve"> модели различных органических веществ.</w:t>
            </w:r>
          </w:p>
        </w:tc>
        <w:tc>
          <w:tcPr>
            <w:tcW w:w="1134" w:type="dxa"/>
            <w:shd w:val="clear" w:color="auto" w:fill="auto"/>
          </w:tcPr>
          <w:p w:rsidR="00A91ED6" w:rsidRPr="00B82D72" w:rsidRDefault="00A91ED6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position w:val="-6"/>
                <w:sz w:val="20"/>
                <w:szCs w:val="20"/>
              </w:rPr>
              <w:t xml:space="preserve">§ </w:t>
            </w:r>
          </w:p>
        </w:tc>
        <w:tc>
          <w:tcPr>
            <w:tcW w:w="1134" w:type="dxa"/>
            <w:shd w:val="clear" w:color="auto" w:fill="auto"/>
          </w:tcPr>
          <w:p w:rsidR="003F536A" w:rsidRPr="00B82D72" w:rsidRDefault="003F536A" w:rsidP="00B82D72">
            <w:pPr>
              <w:outlineLvl w:val="0"/>
              <w:rPr>
                <w:b/>
                <w:sz w:val="20"/>
                <w:szCs w:val="20"/>
              </w:rPr>
            </w:pPr>
            <w:proofErr w:type="spellStart"/>
            <w:r w:rsidRPr="00B82D72">
              <w:rPr>
                <w:b/>
                <w:sz w:val="20"/>
                <w:szCs w:val="20"/>
              </w:rPr>
              <w:t>Вх</w:t>
            </w:r>
            <w:proofErr w:type="spellEnd"/>
            <w:r w:rsidRPr="00B82D72">
              <w:rPr>
                <w:b/>
                <w:sz w:val="20"/>
                <w:szCs w:val="20"/>
              </w:rPr>
              <w:t xml:space="preserve"> К. </w:t>
            </w:r>
            <w:proofErr w:type="gramStart"/>
            <w:r w:rsidRPr="00B82D72">
              <w:rPr>
                <w:b/>
                <w:sz w:val="20"/>
                <w:szCs w:val="20"/>
              </w:rPr>
              <w:t>Р</w:t>
            </w:r>
            <w:proofErr w:type="gramEnd"/>
            <w:r w:rsidRPr="00B82D72">
              <w:rPr>
                <w:b/>
                <w:sz w:val="20"/>
                <w:szCs w:val="20"/>
              </w:rPr>
              <w:t xml:space="preserve"> – 20 минут </w:t>
            </w:r>
          </w:p>
          <w:p w:rsidR="00A91ED6" w:rsidRPr="00B82D72" w:rsidRDefault="00FA690C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 xml:space="preserve">Урок </w:t>
            </w:r>
            <w:proofErr w:type="gramStart"/>
            <w:r w:rsidRPr="00B82D72">
              <w:rPr>
                <w:sz w:val="20"/>
                <w:szCs w:val="20"/>
              </w:rPr>
              <w:t>-с</w:t>
            </w:r>
            <w:proofErr w:type="gramEnd"/>
            <w:r w:rsidRPr="00B82D72">
              <w:rPr>
                <w:sz w:val="20"/>
                <w:szCs w:val="20"/>
              </w:rPr>
              <w:t>еминар</w:t>
            </w:r>
          </w:p>
        </w:tc>
      </w:tr>
      <w:tr w:rsidR="00A91ED6" w:rsidRPr="00B82D72" w:rsidTr="00B82D72">
        <w:trPr>
          <w:trHeight w:val="711"/>
        </w:trPr>
        <w:tc>
          <w:tcPr>
            <w:tcW w:w="817" w:type="dxa"/>
            <w:shd w:val="clear" w:color="auto" w:fill="auto"/>
          </w:tcPr>
          <w:p w:rsidR="00A91ED6" w:rsidRPr="00B82D72" w:rsidRDefault="003F536A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A91ED6" w:rsidRPr="00B82D72" w:rsidRDefault="00A91ED6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Основы номенклатуры органических соединений.</w:t>
            </w:r>
          </w:p>
        </w:tc>
        <w:tc>
          <w:tcPr>
            <w:tcW w:w="709" w:type="dxa"/>
            <w:shd w:val="clear" w:color="auto" w:fill="auto"/>
          </w:tcPr>
          <w:p w:rsidR="00A91ED6" w:rsidRPr="00B82D72" w:rsidRDefault="00C0010C" w:rsidP="00B82D7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A91ED6" w:rsidRPr="00B82D72" w:rsidRDefault="00A91ED6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Номенклатура тривиальная и ИЮПАК.</w:t>
            </w:r>
          </w:p>
        </w:tc>
        <w:tc>
          <w:tcPr>
            <w:tcW w:w="3827" w:type="dxa"/>
            <w:shd w:val="clear" w:color="auto" w:fill="auto"/>
          </w:tcPr>
          <w:p w:rsidR="00A91ED6" w:rsidRPr="00B82D72" w:rsidRDefault="00A91ED6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Классификация и номенклатура органических соединений.</w:t>
            </w:r>
          </w:p>
        </w:tc>
        <w:tc>
          <w:tcPr>
            <w:tcW w:w="1701" w:type="dxa"/>
            <w:shd w:val="clear" w:color="auto" w:fill="auto"/>
          </w:tcPr>
          <w:p w:rsidR="00A91ED6" w:rsidRPr="00B82D72" w:rsidRDefault="00A91ED6" w:rsidP="00B82D7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91ED6" w:rsidRPr="00B82D72" w:rsidRDefault="00A91ED6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position w:val="-6"/>
                <w:sz w:val="20"/>
                <w:szCs w:val="20"/>
              </w:rPr>
              <w:t xml:space="preserve">§ </w:t>
            </w:r>
          </w:p>
        </w:tc>
        <w:tc>
          <w:tcPr>
            <w:tcW w:w="1134" w:type="dxa"/>
            <w:shd w:val="clear" w:color="auto" w:fill="auto"/>
          </w:tcPr>
          <w:p w:rsidR="00481139" w:rsidRPr="00B82D72" w:rsidRDefault="00481139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Урок</w:t>
            </w:r>
          </w:p>
          <w:p w:rsidR="00A91ED6" w:rsidRPr="00B82D72" w:rsidRDefault="00481139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повторения и закрепления знаний, умений и навыков</w:t>
            </w:r>
          </w:p>
        </w:tc>
      </w:tr>
      <w:tr w:rsidR="00A91ED6" w:rsidRPr="00B82D72" w:rsidTr="00B82D72">
        <w:trPr>
          <w:trHeight w:val="145"/>
        </w:trPr>
        <w:tc>
          <w:tcPr>
            <w:tcW w:w="817" w:type="dxa"/>
            <w:shd w:val="clear" w:color="auto" w:fill="auto"/>
          </w:tcPr>
          <w:p w:rsidR="00A91ED6" w:rsidRPr="00B82D72" w:rsidRDefault="003F536A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A91ED6" w:rsidRPr="00B82D72" w:rsidRDefault="00A91ED6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Виды изомерии</w:t>
            </w:r>
          </w:p>
        </w:tc>
        <w:tc>
          <w:tcPr>
            <w:tcW w:w="709" w:type="dxa"/>
            <w:shd w:val="clear" w:color="auto" w:fill="auto"/>
          </w:tcPr>
          <w:p w:rsidR="00A91ED6" w:rsidRPr="00B82D72" w:rsidRDefault="00C0010C" w:rsidP="00B82D7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A91ED6" w:rsidRPr="00B82D72" w:rsidRDefault="00A91ED6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 xml:space="preserve">Структурная изомерия и ее виды Пространственная </w:t>
            </w:r>
            <w:r w:rsidR="00AB7817" w:rsidRPr="00B82D72">
              <w:rPr>
                <w:sz w:val="20"/>
                <w:szCs w:val="20"/>
              </w:rPr>
              <w:t>изомерия</w:t>
            </w:r>
            <w:r w:rsidRPr="00B82D72">
              <w:rPr>
                <w:sz w:val="20"/>
                <w:szCs w:val="20"/>
              </w:rPr>
              <w:t xml:space="preserve"> и ее виды</w:t>
            </w:r>
          </w:p>
        </w:tc>
        <w:tc>
          <w:tcPr>
            <w:tcW w:w="3827" w:type="dxa"/>
            <w:shd w:val="clear" w:color="auto" w:fill="auto"/>
          </w:tcPr>
          <w:p w:rsidR="00A91ED6" w:rsidRPr="00B82D72" w:rsidRDefault="00A91ED6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Структурная</w:t>
            </w:r>
            <w:r w:rsidR="00AB7817" w:rsidRPr="00B82D72">
              <w:rPr>
                <w:sz w:val="20"/>
                <w:szCs w:val="20"/>
              </w:rPr>
              <w:t xml:space="preserve"> и Пространственная</w:t>
            </w:r>
            <w:r w:rsidRPr="00B82D72">
              <w:rPr>
                <w:sz w:val="20"/>
                <w:szCs w:val="20"/>
              </w:rPr>
              <w:t xml:space="preserve"> изомерия</w:t>
            </w:r>
            <w:r w:rsidR="00AB7817" w:rsidRPr="00B82D72">
              <w:rPr>
                <w:sz w:val="20"/>
                <w:szCs w:val="20"/>
              </w:rPr>
              <w:t xml:space="preserve"> ее виды.</w:t>
            </w:r>
          </w:p>
        </w:tc>
        <w:tc>
          <w:tcPr>
            <w:tcW w:w="1701" w:type="dxa"/>
            <w:shd w:val="clear" w:color="auto" w:fill="auto"/>
          </w:tcPr>
          <w:p w:rsidR="00A91ED6" w:rsidRPr="00B82D72" w:rsidRDefault="00A91ED6" w:rsidP="00B82D72">
            <w:pPr>
              <w:outlineLvl w:val="0"/>
              <w:rPr>
                <w:sz w:val="20"/>
                <w:szCs w:val="20"/>
              </w:rPr>
            </w:pPr>
            <w:proofErr w:type="spellStart"/>
            <w:r w:rsidRPr="00B82D72">
              <w:rPr>
                <w:position w:val="-6"/>
                <w:sz w:val="20"/>
                <w:szCs w:val="20"/>
              </w:rPr>
              <w:t>Шаростержневые</w:t>
            </w:r>
            <w:proofErr w:type="spellEnd"/>
            <w:r w:rsidRPr="00B82D72">
              <w:rPr>
                <w:position w:val="-6"/>
                <w:sz w:val="20"/>
                <w:szCs w:val="20"/>
              </w:rPr>
              <w:t xml:space="preserve"> модели молекул изомеров.</w:t>
            </w:r>
          </w:p>
        </w:tc>
        <w:tc>
          <w:tcPr>
            <w:tcW w:w="1134" w:type="dxa"/>
            <w:shd w:val="clear" w:color="auto" w:fill="auto"/>
          </w:tcPr>
          <w:p w:rsidR="00A91ED6" w:rsidRPr="00B82D72" w:rsidRDefault="00A91ED6" w:rsidP="00B82D7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91ED6" w:rsidRPr="00B82D72" w:rsidRDefault="00A91ED6" w:rsidP="00B82D72">
            <w:pPr>
              <w:outlineLvl w:val="0"/>
              <w:rPr>
                <w:sz w:val="20"/>
                <w:szCs w:val="20"/>
              </w:rPr>
            </w:pPr>
          </w:p>
        </w:tc>
      </w:tr>
      <w:tr w:rsidR="00AB7817" w:rsidRPr="00B82D72" w:rsidTr="00B82D72">
        <w:trPr>
          <w:trHeight w:val="145"/>
        </w:trPr>
        <w:tc>
          <w:tcPr>
            <w:tcW w:w="817" w:type="dxa"/>
            <w:shd w:val="clear" w:color="auto" w:fill="auto"/>
          </w:tcPr>
          <w:p w:rsidR="00AB7817" w:rsidRPr="00B82D72" w:rsidRDefault="003F536A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AB7817" w:rsidRPr="00B82D72" w:rsidRDefault="00AB7817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Типы химических реакций в органической химии.</w:t>
            </w:r>
          </w:p>
        </w:tc>
        <w:tc>
          <w:tcPr>
            <w:tcW w:w="709" w:type="dxa"/>
            <w:shd w:val="clear" w:color="auto" w:fill="auto"/>
          </w:tcPr>
          <w:p w:rsidR="00AB7817" w:rsidRPr="00B82D72" w:rsidRDefault="00C0010C" w:rsidP="00B82D7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AB7817" w:rsidRPr="00B82D72" w:rsidRDefault="00AB7817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Реакции замещения, присоединения Реакции элиминирования, изомеризации.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AB7817" w:rsidRPr="00B82D72" w:rsidRDefault="00AB7817" w:rsidP="00B82D72">
            <w:pPr>
              <w:pStyle w:val="a4"/>
              <w:spacing w:line="240" w:lineRule="auto"/>
              <w:ind w:firstLine="0"/>
              <w:outlineLvl w:val="0"/>
              <w:rPr>
                <w:sz w:val="20"/>
                <w:szCs w:val="20"/>
              </w:rPr>
            </w:pPr>
            <w:proofErr w:type="gramStart"/>
            <w:r w:rsidRPr="00B82D72">
              <w:rPr>
                <w:sz w:val="20"/>
                <w:szCs w:val="20"/>
              </w:rPr>
              <w:t xml:space="preserve">знать/понимать: важнейшие химические понятия: вещество, углеродный скелет, функциональная группа, изомерия, гомология, классы органических веществ. </w:t>
            </w:r>
            <w:proofErr w:type="gramEnd"/>
          </w:p>
          <w:p w:rsidR="00AB7817" w:rsidRPr="00B82D72" w:rsidRDefault="00AB7817" w:rsidP="00B82D72">
            <w:pPr>
              <w:pStyle w:val="a4"/>
              <w:spacing w:line="240" w:lineRule="auto"/>
              <w:ind w:firstLine="0"/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 xml:space="preserve">уметь: объяснять: зависимость свойств веществ от их состава и строения; </w:t>
            </w:r>
          </w:p>
          <w:p w:rsidR="00AB7817" w:rsidRPr="00B82D72" w:rsidRDefault="00AB7817" w:rsidP="00B82D72">
            <w:pPr>
              <w:pStyle w:val="a4"/>
              <w:spacing w:line="240" w:lineRule="auto"/>
              <w:ind w:firstLine="0"/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Выполнять химический эксперимент по распознаванию важнейших органических веществ на основе знания качественных реакций</w:t>
            </w:r>
            <w:proofErr w:type="gramStart"/>
            <w:r w:rsidRPr="00B82D72">
              <w:rPr>
                <w:sz w:val="20"/>
                <w:szCs w:val="20"/>
              </w:rPr>
              <w:t>.</w:t>
            </w:r>
            <w:proofErr w:type="gramEnd"/>
            <w:r w:rsidRPr="00B82D72">
              <w:rPr>
                <w:sz w:val="20"/>
                <w:szCs w:val="20"/>
              </w:rPr>
              <w:t xml:space="preserve"> </w:t>
            </w:r>
            <w:proofErr w:type="gramStart"/>
            <w:r w:rsidRPr="00B82D72">
              <w:rPr>
                <w:sz w:val="20"/>
                <w:szCs w:val="20"/>
              </w:rPr>
              <w:t>и</w:t>
            </w:r>
            <w:proofErr w:type="gramEnd"/>
            <w:r w:rsidRPr="00B82D72">
              <w:rPr>
                <w:sz w:val="20"/>
                <w:szCs w:val="20"/>
              </w:rPr>
              <w:t>спользовать: приобретенные знания и умения в практической деятельности и повседневной жизни для:</w:t>
            </w:r>
          </w:p>
          <w:p w:rsidR="00AB7817" w:rsidRPr="00B82D72" w:rsidRDefault="00AB7817" w:rsidP="00B82D72">
            <w:pPr>
              <w:pStyle w:val="a4"/>
              <w:spacing w:line="240" w:lineRule="auto"/>
              <w:ind w:firstLine="0"/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объяснения химических явлений, происходящих в природе, быту и на производстве;</w:t>
            </w:r>
          </w:p>
          <w:p w:rsidR="00AB7817" w:rsidRPr="00B82D72" w:rsidRDefault="00AB7817" w:rsidP="00B82D72">
            <w:pPr>
              <w:pStyle w:val="a4"/>
              <w:spacing w:line="240" w:lineRule="auto"/>
              <w:ind w:firstLine="0"/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определения возможности протекания химических превращений в различных условиях и оценки их последствий;</w:t>
            </w:r>
          </w:p>
          <w:p w:rsidR="00AB7817" w:rsidRPr="00B82D72" w:rsidRDefault="00AB7817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безопасного обращения с горючими и токсичными веществами, лабораторным оборудованием.</w:t>
            </w:r>
          </w:p>
        </w:tc>
        <w:tc>
          <w:tcPr>
            <w:tcW w:w="1701" w:type="dxa"/>
            <w:shd w:val="clear" w:color="auto" w:fill="auto"/>
          </w:tcPr>
          <w:p w:rsidR="00AB7817" w:rsidRPr="00B82D72" w:rsidRDefault="00AB7817" w:rsidP="00B82D7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B7817" w:rsidRPr="00B82D72" w:rsidRDefault="00AB7817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position w:val="-6"/>
                <w:sz w:val="20"/>
                <w:szCs w:val="20"/>
              </w:rPr>
              <w:t xml:space="preserve">§ </w:t>
            </w:r>
          </w:p>
        </w:tc>
        <w:tc>
          <w:tcPr>
            <w:tcW w:w="1134" w:type="dxa"/>
            <w:shd w:val="clear" w:color="auto" w:fill="auto"/>
          </w:tcPr>
          <w:p w:rsidR="00AB7817" w:rsidRPr="00B82D72" w:rsidRDefault="00823C41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Урок самостоятельного приобретения знаний и навыков учащимися</w:t>
            </w:r>
          </w:p>
        </w:tc>
      </w:tr>
      <w:tr w:rsidR="00AB7817" w:rsidRPr="00B82D72" w:rsidTr="00B82D72">
        <w:trPr>
          <w:trHeight w:val="145"/>
        </w:trPr>
        <w:tc>
          <w:tcPr>
            <w:tcW w:w="817" w:type="dxa"/>
            <w:shd w:val="clear" w:color="auto" w:fill="auto"/>
          </w:tcPr>
          <w:p w:rsidR="00AB7817" w:rsidRPr="00B82D72" w:rsidRDefault="003F536A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8-9</w:t>
            </w:r>
          </w:p>
        </w:tc>
        <w:tc>
          <w:tcPr>
            <w:tcW w:w="2977" w:type="dxa"/>
            <w:shd w:val="clear" w:color="auto" w:fill="auto"/>
          </w:tcPr>
          <w:p w:rsidR="00AB7817" w:rsidRPr="00B82D72" w:rsidRDefault="00AB7817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Решение задач на вывод формул</w:t>
            </w:r>
            <w:r w:rsidR="003F536A" w:rsidRPr="00B82D72">
              <w:rPr>
                <w:sz w:val="20"/>
                <w:szCs w:val="20"/>
              </w:rPr>
              <w:t xml:space="preserve"> органического вещества</w:t>
            </w:r>
          </w:p>
        </w:tc>
        <w:tc>
          <w:tcPr>
            <w:tcW w:w="709" w:type="dxa"/>
            <w:shd w:val="clear" w:color="auto" w:fill="auto"/>
          </w:tcPr>
          <w:p w:rsidR="00AB7817" w:rsidRDefault="00C0010C" w:rsidP="00B82D7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A528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.09</w:t>
            </w:r>
          </w:p>
          <w:p w:rsidR="00C0010C" w:rsidRPr="00B82D72" w:rsidRDefault="00C0010C" w:rsidP="00B82D7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AB7817" w:rsidRPr="00B82D72" w:rsidRDefault="00AB7817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Алгоритмы решения задач на вывод формул органических соединений</w:t>
            </w:r>
          </w:p>
        </w:tc>
        <w:tc>
          <w:tcPr>
            <w:tcW w:w="3827" w:type="dxa"/>
            <w:vMerge/>
            <w:shd w:val="clear" w:color="auto" w:fill="auto"/>
          </w:tcPr>
          <w:p w:rsidR="00AB7817" w:rsidRPr="00B82D72" w:rsidRDefault="00AB7817" w:rsidP="00B82D7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B7817" w:rsidRPr="00B82D72" w:rsidRDefault="00AB7817" w:rsidP="00B82D7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B7817" w:rsidRPr="00B82D72" w:rsidRDefault="00AB7817" w:rsidP="00B82D7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23C41" w:rsidRPr="00B82D72" w:rsidRDefault="00823C41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Урок</w:t>
            </w:r>
          </w:p>
          <w:p w:rsidR="00AB7817" w:rsidRPr="00B82D72" w:rsidRDefault="00823C41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закрепления знаний, умений и навыков</w:t>
            </w:r>
          </w:p>
        </w:tc>
      </w:tr>
      <w:tr w:rsidR="00AB7817" w:rsidRPr="00B82D72" w:rsidTr="00B82D72">
        <w:trPr>
          <w:trHeight w:val="355"/>
        </w:trPr>
        <w:tc>
          <w:tcPr>
            <w:tcW w:w="817" w:type="dxa"/>
            <w:shd w:val="clear" w:color="auto" w:fill="auto"/>
          </w:tcPr>
          <w:p w:rsidR="00AB7817" w:rsidRPr="00B82D72" w:rsidRDefault="003F536A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977" w:type="dxa"/>
            <w:shd w:val="clear" w:color="auto" w:fill="auto"/>
          </w:tcPr>
          <w:p w:rsidR="00AB7817" w:rsidRPr="00B82D72" w:rsidRDefault="00AB7817" w:rsidP="00B82D72">
            <w:pPr>
              <w:outlineLvl w:val="0"/>
              <w:rPr>
                <w:b/>
                <w:position w:val="-6"/>
                <w:sz w:val="20"/>
                <w:szCs w:val="20"/>
              </w:rPr>
            </w:pPr>
            <w:r w:rsidRPr="00B82D72">
              <w:rPr>
                <w:b/>
                <w:position w:val="-6"/>
                <w:sz w:val="20"/>
                <w:szCs w:val="20"/>
              </w:rPr>
              <w:t>Контрольная работа № 1 по теме</w:t>
            </w:r>
            <w:r w:rsidR="001441A8" w:rsidRPr="00B82D72">
              <w:rPr>
                <w:b/>
                <w:position w:val="-6"/>
                <w:sz w:val="20"/>
                <w:szCs w:val="20"/>
              </w:rPr>
              <w:t>:</w:t>
            </w:r>
            <w:r w:rsidRPr="00B82D72">
              <w:rPr>
                <w:position w:val="-6"/>
                <w:sz w:val="20"/>
                <w:szCs w:val="20"/>
              </w:rPr>
              <w:t xml:space="preserve"> </w:t>
            </w:r>
            <w:r w:rsidRPr="00B82D72">
              <w:rPr>
                <w:b/>
                <w:position w:val="-6"/>
                <w:sz w:val="20"/>
                <w:szCs w:val="20"/>
              </w:rPr>
              <w:t>«</w:t>
            </w:r>
            <w:r w:rsidR="001441A8" w:rsidRPr="00B82D72">
              <w:rPr>
                <w:b/>
                <w:position w:val="-6"/>
                <w:sz w:val="20"/>
                <w:szCs w:val="20"/>
              </w:rPr>
              <w:t>Введение в органическую химию</w:t>
            </w:r>
            <w:r w:rsidRPr="00B82D72">
              <w:rPr>
                <w:b/>
                <w:position w:val="-6"/>
                <w:sz w:val="20"/>
                <w:szCs w:val="20"/>
              </w:rPr>
              <w:t>».</w:t>
            </w:r>
          </w:p>
        </w:tc>
        <w:tc>
          <w:tcPr>
            <w:tcW w:w="709" w:type="dxa"/>
            <w:shd w:val="clear" w:color="auto" w:fill="auto"/>
          </w:tcPr>
          <w:p w:rsidR="00AB7817" w:rsidRPr="00B82D72" w:rsidRDefault="00C0010C" w:rsidP="00B82D72">
            <w:pPr>
              <w:outlineLvl w:val="0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01.10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AB7817" w:rsidRPr="00B82D72" w:rsidRDefault="00AB7817" w:rsidP="00B82D72">
            <w:pPr>
              <w:outlineLvl w:val="0"/>
              <w:rPr>
                <w:position w:val="-6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AB7817" w:rsidRPr="00B82D72" w:rsidRDefault="00AB7817" w:rsidP="00B82D7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AB7817" w:rsidRPr="00B82D72" w:rsidRDefault="00AB7817" w:rsidP="00B82D7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B7817" w:rsidRPr="00B82D72" w:rsidRDefault="00AB7817" w:rsidP="00B82D72">
            <w:pPr>
              <w:outlineLvl w:val="0"/>
              <w:rPr>
                <w:b/>
                <w:sz w:val="20"/>
                <w:szCs w:val="20"/>
              </w:rPr>
            </w:pPr>
            <w:r w:rsidRPr="00B82D72">
              <w:rPr>
                <w:b/>
                <w:sz w:val="20"/>
                <w:szCs w:val="20"/>
              </w:rPr>
              <w:t>К. р.</w:t>
            </w:r>
          </w:p>
        </w:tc>
      </w:tr>
      <w:tr w:rsidR="00AB7817" w:rsidRPr="00B82D72" w:rsidTr="00B82D72">
        <w:trPr>
          <w:trHeight w:val="498"/>
        </w:trPr>
        <w:tc>
          <w:tcPr>
            <w:tcW w:w="15417" w:type="dxa"/>
            <w:gridSpan w:val="9"/>
            <w:shd w:val="clear" w:color="auto" w:fill="auto"/>
          </w:tcPr>
          <w:p w:rsidR="00823C41" w:rsidRPr="00B82D72" w:rsidRDefault="00823C41" w:rsidP="00B82D72">
            <w:pPr>
              <w:jc w:val="center"/>
              <w:outlineLvl w:val="0"/>
              <w:rPr>
                <w:i/>
                <w:position w:val="-6"/>
                <w:sz w:val="20"/>
                <w:szCs w:val="20"/>
                <w:u w:val="single"/>
              </w:rPr>
            </w:pPr>
          </w:p>
          <w:p w:rsidR="00AB7817" w:rsidRPr="00B82D72" w:rsidRDefault="00176AE6" w:rsidP="00B82D72">
            <w:pPr>
              <w:jc w:val="center"/>
              <w:outlineLvl w:val="0"/>
              <w:rPr>
                <w:b/>
                <w:position w:val="-6"/>
                <w:sz w:val="20"/>
                <w:szCs w:val="20"/>
              </w:rPr>
            </w:pPr>
            <w:r w:rsidRPr="00B82D72">
              <w:rPr>
                <w:b/>
                <w:position w:val="-6"/>
                <w:sz w:val="20"/>
                <w:szCs w:val="20"/>
              </w:rPr>
              <w:t xml:space="preserve">ГЛАВА 2 «УГЛЕВОДОРОДЫ» - </w:t>
            </w:r>
            <w:r w:rsidR="002D72C9">
              <w:rPr>
                <w:b/>
                <w:position w:val="-6"/>
                <w:sz w:val="20"/>
                <w:szCs w:val="20"/>
              </w:rPr>
              <w:t xml:space="preserve">15 </w:t>
            </w:r>
            <w:r w:rsidRPr="00B82D72">
              <w:rPr>
                <w:b/>
                <w:position w:val="-6"/>
                <w:sz w:val="20"/>
                <w:szCs w:val="20"/>
              </w:rPr>
              <w:t xml:space="preserve"> ЧАСОВ</w:t>
            </w:r>
            <w:r w:rsidR="00823C41" w:rsidRPr="00B82D72">
              <w:rPr>
                <w:b/>
                <w:position w:val="-6"/>
                <w:sz w:val="20"/>
                <w:szCs w:val="20"/>
              </w:rPr>
              <w:t xml:space="preserve"> </w:t>
            </w:r>
            <w:r w:rsidR="00E60DAE" w:rsidRPr="00B82D72">
              <w:rPr>
                <w:b/>
                <w:position w:val="-6"/>
                <w:sz w:val="20"/>
                <w:szCs w:val="20"/>
              </w:rPr>
              <w:t xml:space="preserve"> </w:t>
            </w:r>
          </w:p>
        </w:tc>
      </w:tr>
      <w:tr w:rsidR="00823C41" w:rsidRPr="00B82D72" w:rsidTr="00B82D72">
        <w:trPr>
          <w:trHeight w:val="145"/>
        </w:trPr>
        <w:tc>
          <w:tcPr>
            <w:tcW w:w="817" w:type="dxa"/>
            <w:shd w:val="clear" w:color="auto" w:fill="auto"/>
          </w:tcPr>
          <w:p w:rsidR="00823C41" w:rsidRPr="00B82D72" w:rsidRDefault="00823C41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:rsidR="00823C41" w:rsidRPr="00B82D72" w:rsidRDefault="00823C41" w:rsidP="00B82D72">
            <w:pPr>
              <w:outlineLvl w:val="0"/>
              <w:rPr>
                <w:position w:val="-6"/>
                <w:sz w:val="20"/>
                <w:szCs w:val="20"/>
              </w:rPr>
            </w:pPr>
            <w:r w:rsidRPr="00B82D72">
              <w:rPr>
                <w:position w:val="-6"/>
                <w:sz w:val="20"/>
                <w:szCs w:val="20"/>
              </w:rPr>
              <w:t xml:space="preserve">Понятие о предельных углеводородах. </w:t>
            </w:r>
            <w:proofErr w:type="spellStart"/>
            <w:r w:rsidRPr="00B82D72">
              <w:rPr>
                <w:position w:val="-6"/>
                <w:sz w:val="20"/>
                <w:szCs w:val="20"/>
              </w:rPr>
              <w:t>Алканы</w:t>
            </w:r>
            <w:proofErr w:type="spellEnd"/>
            <w:r w:rsidRPr="00B82D72">
              <w:rPr>
                <w:position w:val="-6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823C41" w:rsidRPr="00B82D72" w:rsidRDefault="00C0010C" w:rsidP="00B82D72">
            <w:pPr>
              <w:outlineLvl w:val="0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06.10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823C41" w:rsidRPr="00B82D72" w:rsidRDefault="00823C41" w:rsidP="00B82D72">
            <w:pPr>
              <w:jc w:val="both"/>
              <w:outlineLvl w:val="6"/>
              <w:rPr>
                <w:position w:val="-6"/>
                <w:sz w:val="20"/>
                <w:szCs w:val="20"/>
              </w:rPr>
            </w:pPr>
            <w:r w:rsidRPr="00B82D72">
              <w:rPr>
                <w:position w:val="-6"/>
                <w:sz w:val="20"/>
                <w:szCs w:val="20"/>
              </w:rPr>
              <w:t>Предельные углеводороды (</w:t>
            </w:r>
            <w:proofErr w:type="spellStart"/>
            <w:r w:rsidRPr="00B82D72">
              <w:rPr>
                <w:position w:val="-6"/>
                <w:sz w:val="20"/>
                <w:szCs w:val="20"/>
              </w:rPr>
              <w:t>алканы</w:t>
            </w:r>
            <w:proofErr w:type="spellEnd"/>
            <w:r w:rsidRPr="00B82D72">
              <w:rPr>
                <w:position w:val="-6"/>
                <w:sz w:val="20"/>
                <w:szCs w:val="20"/>
              </w:rPr>
              <w:t xml:space="preserve">), радикал, гомологи, гомологический ряд. номенклатура и изомерия </w:t>
            </w:r>
            <w:proofErr w:type="spellStart"/>
            <w:r w:rsidRPr="00B82D72">
              <w:rPr>
                <w:position w:val="-6"/>
                <w:sz w:val="20"/>
                <w:szCs w:val="20"/>
              </w:rPr>
              <w:t>алканов</w:t>
            </w:r>
            <w:proofErr w:type="gramStart"/>
            <w:r w:rsidRPr="00B82D72">
              <w:rPr>
                <w:position w:val="-6"/>
                <w:sz w:val="20"/>
                <w:szCs w:val="20"/>
              </w:rPr>
              <w:t>.Ф</w:t>
            </w:r>
            <w:proofErr w:type="gramEnd"/>
            <w:r w:rsidRPr="00B82D72">
              <w:rPr>
                <w:position w:val="-6"/>
                <w:sz w:val="20"/>
                <w:szCs w:val="20"/>
              </w:rPr>
              <w:t>изические</w:t>
            </w:r>
            <w:proofErr w:type="spellEnd"/>
            <w:r w:rsidRPr="00B82D72">
              <w:rPr>
                <w:position w:val="-6"/>
                <w:sz w:val="20"/>
                <w:szCs w:val="20"/>
              </w:rPr>
              <w:t xml:space="preserve"> </w:t>
            </w:r>
            <w:proofErr w:type="spellStart"/>
            <w:r w:rsidRPr="00B82D72">
              <w:rPr>
                <w:position w:val="-6"/>
                <w:sz w:val="20"/>
                <w:szCs w:val="20"/>
              </w:rPr>
              <w:t>ихимические</w:t>
            </w:r>
            <w:proofErr w:type="spellEnd"/>
            <w:r w:rsidRPr="00B82D72">
              <w:rPr>
                <w:position w:val="-6"/>
                <w:sz w:val="20"/>
                <w:szCs w:val="20"/>
              </w:rPr>
              <w:t xml:space="preserve"> свойства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823C41" w:rsidRPr="00B82D72" w:rsidRDefault="00823C41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знать/понимать: важнейшие химические понятия: изомерия, гомология, номенклатура, химические свойства.</w:t>
            </w:r>
          </w:p>
          <w:p w:rsidR="00823C41" w:rsidRPr="00B82D72" w:rsidRDefault="00823C41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важнейшие вещества и материалы: метан</w:t>
            </w:r>
          </w:p>
          <w:p w:rsidR="00823C41" w:rsidRPr="00B82D72" w:rsidRDefault="00823C41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 xml:space="preserve">уметь: объяснять: зависимость свойств веществ от их состава и строения; </w:t>
            </w:r>
          </w:p>
          <w:p w:rsidR="00823C41" w:rsidRPr="00B82D72" w:rsidRDefault="00823C41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Выполнять химический эксперимент по распознаванию важнейших органических веществ на основе знания качественных реакций. Называть изученные вещества по «тривиальной» или международной номенклатуре</w:t>
            </w:r>
            <w:proofErr w:type="gramStart"/>
            <w:r w:rsidRPr="00B82D72">
              <w:rPr>
                <w:sz w:val="20"/>
                <w:szCs w:val="20"/>
              </w:rPr>
              <w:t>.</w:t>
            </w:r>
            <w:proofErr w:type="gramEnd"/>
            <w:r w:rsidRPr="00B82D72">
              <w:rPr>
                <w:sz w:val="20"/>
                <w:szCs w:val="20"/>
              </w:rPr>
              <w:t xml:space="preserve"> </w:t>
            </w:r>
            <w:proofErr w:type="gramStart"/>
            <w:r w:rsidRPr="00B82D72">
              <w:rPr>
                <w:sz w:val="20"/>
                <w:szCs w:val="20"/>
              </w:rPr>
              <w:t>х</w:t>
            </w:r>
            <w:proofErr w:type="gramEnd"/>
            <w:r w:rsidRPr="00B82D72">
              <w:rPr>
                <w:sz w:val="20"/>
                <w:szCs w:val="20"/>
              </w:rPr>
              <w:t>арактеризовать: общие химические свойства основных классов органических соединений; строение и химические свойства изученных органических соединений; объяснять: зависимость свойств веществ от их состава и строения.</w:t>
            </w:r>
          </w:p>
          <w:p w:rsidR="00823C41" w:rsidRPr="00B82D72" w:rsidRDefault="00823C41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определять:  тип химической связи в соединениях, тип гибридизации, принадлежность веществ к классу органических соединений</w:t>
            </w:r>
            <w:proofErr w:type="gramStart"/>
            <w:r w:rsidRPr="00B82D72">
              <w:rPr>
                <w:sz w:val="20"/>
                <w:szCs w:val="20"/>
              </w:rPr>
              <w:t>.</w:t>
            </w:r>
            <w:proofErr w:type="gramEnd"/>
            <w:r w:rsidRPr="00B82D72">
              <w:rPr>
                <w:sz w:val="20"/>
                <w:szCs w:val="20"/>
              </w:rPr>
              <w:t xml:space="preserve"> </w:t>
            </w:r>
            <w:proofErr w:type="gramStart"/>
            <w:r w:rsidRPr="00B82D72">
              <w:rPr>
                <w:sz w:val="20"/>
                <w:szCs w:val="20"/>
              </w:rPr>
              <w:t>и</w:t>
            </w:r>
            <w:proofErr w:type="gramEnd"/>
            <w:r w:rsidRPr="00B82D72">
              <w:rPr>
                <w:sz w:val="20"/>
                <w:szCs w:val="20"/>
              </w:rPr>
              <w:t>спользовать: приобретенные знания и умения в практической деятельности и повседневной жизни для:</w:t>
            </w:r>
          </w:p>
          <w:p w:rsidR="00823C41" w:rsidRPr="00B82D72" w:rsidRDefault="00823C41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объяснения химических явлений, происходящих в природе, быту и на производстве;</w:t>
            </w:r>
          </w:p>
          <w:p w:rsidR="00823C41" w:rsidRPr="00B82D72" w:rsidRDefault="00823C41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определения возможности протекания химических превращений в различных условиях и оценки их последствий;</w:t>
            </w:r>
          </w:p>
          <w:p w:rsidR="00823C41" w:rsidRPr="00B82D72" w:rsidRDefault="00823C41" w:rsidP="00B82D72">
            <w:pPr>
              <w:outlineLvl w:val="0"/>
              <w:rPr>
                <w:position w:val="-6"/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 xml:space="preserve">безопасного обращения с горючими и токсичными веществами, лабораторным оборудованием. </w:t>
            </w:r>
          </w:p>
        </w:tc>
        <w:tc>
          <w:tcPr>
            <w:tcW w:w="1701" w:type="dxa"/>
            <w:shd w:val="clear" w:color="auto" w:fill="auto"/>
          </w:tcPr>
          <w:p w:rsidR="00823C41" w:rsidRPr="00B82D72" w:rsidRDefault="00823C41" w:rsidP="00B82D72">
            <w:pPr>
              <w:outlineLvl w:val="0"/>
              <w:rPr>
                <w:position w:val="-6"/>
                <w:sz w:val="20"/>
                <w:szCs w:val="20"/>
              </w:rPr>
            </w:pPr>
            <w:proofErr w:type="spellStart"/>
            <w:r w:rsidRPr="00B82D72">
              <w:rPr>
                <w:position w:val="-6"/>
                <w:sz w:val="20"/>
                <w:szCs w:val="20"/>
              </w:rPr>
              <w:t>Шаростержневые</w:t>
            </w:r>
            <w:proofErr w:type="spellEnd"/>
            <w:r w:rsidRPr="00B82D72">
              <w:rPr>
                <w:position w:val="-6"/>
                <w:sz w:val="20"/>
                <w:szCs w:val="20"/>
              </w:rPr>
              <w:t xml:space="preserve"> модели </w:t>
            </w:r>
            <w:proofErr w:type="spellStart"/>
            <w:r w:rsidRPr="00B82D72">
              <w:rPr>
                <w:position w:val="-6"/>
                <w:sz w:val="20"/>
                <w:szCs w:val="20"/>
              </w:rPr>
              <w:t>алканов</w:t>
            </w:r>
            <w:proofErr w:type="spellEnd"/>
            <w:r w:rsidRPr="00B82D72">
              <w:rPr>
                <w:position w:val="-6"/>
                <w:sz w:val="20"/>
                <w:szCs w:val="20"/>
              </w:rPr>
              <w:t xml:space="preserve">. Табл. «Строение </w:t>
            </w:r>
            <w:proofErr w:type="spellStart"/>
            <w:r w:rsidRPr="00B82D72">
              <w:rPr>
                <w:position w:val="-6"/>
                <w:sz w:val="20"/>
                <w:szCs w:val="20"/>
              </w:rPr>
              <w:t>алканов</w:t>
            </w:r>
            <w:proofErr w:type="spellEnd"/>
            <w:r w:rsidRPr="00B82D72">
              <w:rPr>
                <w:position w:val="-6"/>
                <w:sz w:val="20"/>
                <w:szCs w:val="20"/>
              </w:rPr>
              <w:t>».</w:t>
            </w:r>
          </w:p>
          <w:p w:rsidR="00823C41" w:rsidRPr="00B82D72" w:rsidRDefault="00823C41" w:rsidP="00B82D72">
            <w:pPr>
              <w:outlineLvl w:val="0"/>
              <w:rPr>
                <w:position w:val="-6"/>
                <w:sz w:val="20"/>
                <w:szCs w:val="20"/>
              </w:rPr>
            </w:pPr>
            <w:r w:rsidRPr="00B82D72">
              <w:rPr>
                <w:position w:val="-6"/>
                <w:sz w:val="20"/>
                <w:szCs w:val="20"/>
              </w:rPr>
              <w:t>Опыты: плавление парафина и растворение его в воде, смачивание.</w:t>
            </w:r>
          </w:p>
        </w:tc>
        <w:tc>
          <w:tcPr>
            <w:tcW w:w="1134" w:type="dxa"/>
            <w:shd w:val="clear" w:color="auto" w:fill="auto"/>
          </w:tcPr>
          <w:p w:rsidR="00823C41" w:rsidRPr="00B82D72" w:rsidRDefault="00823C41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position w:val="-6"/>
                <w:sz w:val="20"/>
                <w:szCs w:val="20"/>
              </w:rPr>
              <w:t>§ 4</w:t>
            </w:r>
          </w:p>
        </w:tc>
        <w:tc>
          <w:tcPr>
            <w:tcW w:w="1134" w:type="dxa"/>
            <w:shd w:val="clear" w:color="auto" w:fill="auto"/>
          </w:tcPr>
          <w:p w:rsidR="00823C41" w:rsidRPr="00B82D72" w:rsidRDefault="00823C41" w:rsidP="00B82D72">
            <w:pPr>
              <w:outlineLvl w:val="0"/>
              <w:rPr>
                <w:sz w:val="20"/>
                <w:szCs w:val="20"/>
              </w:rPr>
            </w:pPr>
          </w:p>
        </w:tc>
      </w:tr>
      <w:tr w:rsidR="00823C41" w:rsidRPr="00B82D72" w:rsidTr="00B82D72">
        <w:trPr>
          <w:trHeight w:val="518"/>
        </w:trPr>
        <w:tc>
          <w:tcPr>
            <w:tcW w:w="817" w:type="dxa"/>
            <w:shd w:val="clear" w:color="auto" w:fill="auto"/>
          </w:tcPr>
          <w:p w:rsidR="00823C41" w:rsidRPr="00B82D72" w:rsidRDefault="00823C41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823C41" w:rsidRPr="00B82D72" w:rsidRDefault="00823C41" w:rsidP="00B82D72">
            <w:pPr>
              <w:outlineLvl w:val="0"/>
              <w:rPr>
                <w:rStyle w:val="11"/>
                <w:sz w:val="20"/>
                <w:szCs w:val="20"/>
              </w:rPr>
            </w:pPr>
            <w:r w:rsidRPr="00B82D72">
              <w:rPr>
                <w:rStyle w:val="11"/>
                <w:sz w:val="20"/>
                <w:szCs w:val="20"/>
              </w:rPr>
              <w:t xml:space="preserve">Получение, свойства и применение </w:t>
            </w:r>
            <w:proofErr w:type="spellStart"/>
            <w:r w:rsidRPr="00B82D72">
              <w:rPr>
                <w:rStyle w:val="11"/>
                <w:sz w:val="20"/>
                <w:szCs w:val="20"/>
              </w:rPr>
              <w:t>алканов</w:t>
            </w:r>
            <w:proofErr w:type="spellEnd"/>
            <w:r w:rsidRPr="00B82D72">
              <w:rPr>
                <w:rStyle w:val="11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823C41" w:rsidRPr="00B82D72" w:rsidRDefault="00C0010C" w:rsidP="00B82D72">
            <w:pPr>
              <w:outlineLvl w:val="0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08.10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823C41" w:rsidRPr="00B82D72" w:rsidRDefault="00823C41" w:rsidP="00B82D7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823C41" w:rsidRPr="00B82D72" w:rsidRDefault="00823C41" w:rsidP="00B82D7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23C41" w:rsidRPr="00B82D72" w:rsidRDefault="00823C41" w:rsidP="00B82D72">
            <w:pPr>
              <w:outlineLvl w:val="0"/>
              <w:rPr>
                <w:b/>
                <w:position w:val="-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23C41" w:rsidRPr="00B82D72" w:rsidRDefault="00823C41" w:rsidP="00B82D72">
            <w:pPr>
              <w:outlineLvl w:val="0"/>
              <w:rPr>
                <w:position w:val="-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23C41" w:rsidRPr="00B82D72" w:rsidRDefault="00823C41" w:rsidP="00B82D72">
            <w:pPr>
              <w:outlineLvl w:val="0"/>
              <w:rPr>
                <w:sz w:val="20"/>
                <w:szCs w:val="20"/>
              </w:rPr>
            </w:pPr>
          </w:p>
        </w:tc>
      </w:tr>
      <w:tr w:rsidR="00823C41" w:rsidRPr="00B82D72" w:rsidTr="00B82D72">
        <w:trPr>
          <w:trHeight w:val="518"/>
        </w:trPr>
        <w:tc>
          <w:tcPr>
            <w:tcW w:w="817" w:type="dxa"/>
            <w:shd w:val="clear" w:color="auto" w:fill="auto"/>
          </w:tcPr>
          <w:p w:rsidR="00823C41" w:rsidRPr="00B82D72" w:rsidRDefault="00823C41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13</w:t>
            </w:r>
          </w:p>
        </w:tc>
        <w:tc>
          <w:tcPr>
            <w:tcW w:w="2977" w:type="dxa"/>
            <w:shd w:val="clear" w:color="auto" w:fill="auto"/>
          </w:tcPr>
          <w:p w:rsidR="00823C41" w:rsidRPr="00B82D72" w:rsidRDefault="00823C41" w:rsidP="00B82D72">
            <w:pPr>
              <w:outlineLvl w:val="0"/>
              <w:rPr>
                <w:rStyle w:val="11"/>
                <w:b/>
                <w:sz w:val="20"/>
                <w:szCs w:val="20"/>
              </w:rPr>
            </w:pPr>
            <w:r w:rsidRPr="00B82D72">
              <w:rPr>
                <w:rStyle w:val="11"/>
                <w:b/>
                <w:sz w:val="20"/>
                <w:szCs w:val="20"/>
              </w:rPr>
              <w:t>Практическая работа №1 «Обнаружение углерода и водорода в органических соединениях»</w:t>
            </w:r>
          </w:p>
        </w:tc>
        <w:tc>
          <w:tcPr>
            <w:tcW w:w="709" w:type="dxa"/>
            <w:shd w:val="clear" w:color="auto" w:fill="auto"/>
          </w:tcPr>
          <w:p w:rsidR="00823C41" w:rsidRPr="00B82D72" w:rsidRDefault="00C0010C" w:rsidP="00B82D72">
            <w:pPr>
              <w:outlineLvl w:val="0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13.10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823C41" w:rsidRPr="00B82D72" w:rsidRDefault="00823C41" w:rsidP="00B82D7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823C41" w:rsidRPr="00B82D72" w:rsidRDefault="00435E70" w:rsidP="00B82D72">
            <w:pPr>
              <w:outlineLvl w:val="0"/>
              <w:rPr>
                <w:sz w:val="20"/>
                <w:szCs w:val="20"/>
              </w:rPr>
            </w:pPr>
            <w:r w:rsidRPr="00435E70">
              <w:rPr>
                <w:sz w:val="20"/>
                <w:szCs w:val="20"/>
              </w:rPr>
              <w:t>Уметь проводить качественные реакции</w:t>
            </w:r>
          </w:p>
        </w:tc>
        <w:tc>
          <w:tcPr>
            <w:tcW w:w="1701" w:type="dxa"/>
            <w:shd w:val="clear" w:color="auto" w:fill="auto"/>
          </w:tcPr>
          <w:p w:rsidR="00823C41" w:rsidRPr="00B82D72" w:rsidRDefault="00823C41" w:rsidP="00B82D72">
            <w:pPr>
              <w:outlineLvl w:val="0"/>
              <w:rPr>
                <w:b/>
                <w:position w:val="-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23C41" w:rsidRPr="00B82D72" w:rsidRDefault="0063323E" w:rsidP="00B82D72">
            <w:pPr>
              <w:outlineLvl w:val="0"/>
              <w:rPr>
                <w:position w:val="-6"/>
                <w:sz w:val="20"/>
                <w:szCs w:val="20"/>
              </w:rPr>
            </w:pPr>
            <w:r w:rsidRPr="00B82D72">
              <w:rPr>
                <w:position w:val="-6"/>
                <w:sz w:val="20"/>
                <w:szCs w:val="20"/>
              </w:rPr>
              <w:t>Отчет о работе</w:t>
            </w:r>
          </w:p>
        </w:tc>
        <w:tc>
          <w:tcPr>
            <w:tcW w:w="1134" w:type="dxa"/>
            <w:shd w:val="clear" w:color="auto" w:fill="auto"/>
          </w:tcPr>
          <w:p w:rsidR="00823C41" w:rsidRPr="00B82D72" w:rsidRDefault="00823C41" w:rsidP="00B82D72">
            <w:pPr>
              <w:outlineLvl w:val="0"/>
              <w:rPr>
                <w:b/>
                <w:sz w:val="20"/>
                <w:szCs w:val="20"/>
              </w:rPr>
            </w:pPr>
            <w:proofErr w:type="gramStart"/>
            <w:r w:rsidRPr="00B82D72">
              <w:rPr>
                <w:b/>
                <w:sz w:val="20"/>
                <w:szCs w:val="20"/>
              </w:rPr>
              <w:t>ПР</w:t>
            </w:r>
            <w:proofErr w:type="gramEnd"/>
            <w:r w:rsidRPr="00B82D72">
              <w:rPr>
                <w:b/>
                <w:sz w:val="20"/>
                <w:szCs w:val="20"/>
              </w:rPr>
              <w:t xml:space="preserve"> №1</w:t>
            </w:r>
          </w:p>
        </w:tc>
      </w:tr>
      <w:tr w:rsidR="00AB7817" w:rsidRPr="00B82D72" w:rsidTr="00B82D72">
        <w:trPr>
          <w:trHeight w:val="518"/>
        </w:trPr>
        <w:tc>
          <w:tcPr>
            <w:tcW w:w="817" w:type="dxa"/>
            <w:shd w:val="clear" w:color="auto" w:fill="auto"/>
          </w:tcPr>
          <w:p w:rsidR="00AB7817" w:rsidRPr="00B82D72" w:rsidRDefault="00823C41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2977" w:type="dxa"/>
            <w:shd w:val="clear" w:color="auto" w:fill="auto"/>
          </w:tcPr>
          <w:p w:rsidR="00C043AE" w:rsidRPr="00B82D72" w:rsidRDefault="00CF2262" w:rsidP="00B82D72">
            <w:pPr>
              <w:outlineLvl w:val="0"/>
              <w:rPr>
                <w:position w:val="-6"/>
                <w:sz w:val="20"/>
                <w:szCs w:val="20"/>
              </w:rPr>
            </w:pPr>
            <w:proofErr w:type="spellStart"/>
            <w:r w:rsidRPr="00B82D72">
              <w:rPr>
                <w:rStyle w:val="11"/>
                <w:sz w:val="20"/>
                <w:szCs w:val="20"/>
              </w:rPr>
              <w:t>Циклоалканы</w:t>
            </w:r>
            <w:proofErr w:type="spellEnd"/>
            <w:r w:rsidRPr="00B82D72">
              <w:rPr>
                <w:rStyle w:val="11"/>
                <w:sz w:val="20"/>
                <w:szCs w:val="20"/>
              </w:rPr>
              <w:t>.</w:t>
            </w:r>
            <w:r w:rsidRPr="00B82D72">
              <w:rPr>
                <w:position w:val="-6"/>
                <w:sz w:val="20"/>
                <w:szCs w:val="20"/>
              </w:rPr>
              <w:t xml:space="preserve"> </w:t>
            </w:r>
          </w:p>
          <w:p w:rsidR="00AB7817" w:rsidRPr="00B82D72" w:rsidRDefault="00AB7817" w:rsidP="00B82D72">
            <w:pPr>
              <w:outlineLvl w:val="0"/>
              <w:rPr>
                <w:position w:val="-6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B7817" w:rsidRPr="00B82D72" w:rsidRDefault="00C0010C" w:rsidP="00B82D72">
            <w:pPr>
              <w:outlineLvl w:val="0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15.10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1C12D6" w:rsidRPr="00B82D72" w:rsidRDefault="00CF2262" w:rsidP="00B82D72">
            <w:pPr>
              <w:outlineLvl w:val="0"/>
              <w:rPr>
                <w:sz w:val="20"/>
                <w:szCs w:val="20"/>
              </w:rPr>
            </w:pPr>
            <w:proofErr w:type="spellStart"/>
            <w:r w:rsidRPr="00B82D72">
              <w:rPr>
                <w:sz w:val="20"/>
                <w:szCs w:val="20"/>
              </w:rPr>
              <w:t>Циклоалканы</w:t>
            </w:r>
            <w:proofErr w:type="spellEnd"/>
            <w:r w:rsidRPr="00B82D72">
              <w:rPr>
                <w:sz w:val="20"/>
                <w:szCs w:val="20"/>
              </w:rPr>
              <w:t>.</w:t>
            </w:r>
          </w:p>
          <w:p w:rsidR="00AB7817" w:rsidRPr="00B82D72" w:rsidRDefault="00AB7817" w:rsidP="00B82D72">
            <w:pPr>
              <w:outlineLvl w:val="0"/>
              <w:rPr>
                <w:position w:val="-6"/>
                <w:sz w:val="20"/>
                <w:szCs w:val="20"/>
              </w:rPr>
            </w:pPr>
            <w:r w:rsidRPr="00B82D72">
              <w:rPr>
                <w:position w:val="-6"/>
                <w:sz w:val="20"/>
                <w:szCs w:val="20"/>
              </w:rPr>
              <w:t>Понятия гомологи и изомеры</w:t>
            </w:r>
          </w:p>
        </w:tc>
        <w:tc>
          <w:tcPr>
            <w:tcW w:w="3827" w:type="dxa"/>
            <w:shd w:val="clear" w:color="auto" w:fill="auto"/>
          </w:tcPr>
          <w:p w:rsidR="00AB7817" w:rsidRPr="00B82D72" w:rsidRDefault="00CF2262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 xml:space="preserve">Строение молекул, гомологический ряд, физические свойства, распространение в природе. Химические </w:t>
            </w:r>
            <w:proofErr w:type="spellStart"/>
            <w:r w:rsidRPr="00B82D72">
              <w:rPr>
                <w:sz w:val="20"/>
                <w:szCs w:val="20"/>
              </w:rPr>
              <w:t>свойства</w:t>
            </w:r>
            <w:proofErr w:type="gramStart"/>
            <w:r w:rsidRPr="00B82D72">
              <w:rPr>
                <w:sz w:val="20"/>
                <w:szCs w:val="20"/>
              </w:rPr>
              <w:t>.</w:t>
            </w:r>
            <w:r w:rsidR="00AB7817" w:rsidRPr="00B82D72">
              <w:rPr>
                <w:sz w:val="20"/>
                <w:szCs w:val="20"/>
              </w:rPr>
              <w:t>з</w:t>
            </w:r>
            <w:proofErr w:type="gramEnd"/>
            <w:r w:rsidR="00AB7817" w:rsidRPr="00B82D72">
              <w:rPr>
                <w:sz w:val="20"/>
                <w:szCs w:val="20"/>
              </w:rPr>
              <w:t>нать</w:t>
            </w:r>
            <w:proofErr w:type="spellEnd"/>
            <w:r w:rsidR="00AB7817" w:rsidRPr="00B82D72">
              <w:rPr>
                <w:sz w:val="20"/>
                <w:szCs w:val="20"/>
              </w:rPr>
              <w:t>/понимать: важнейшие химические понятия:</w:t>
            </w:r>
          </w:p>
        </w:tc>
        <w:tc>
          <w:tcPr>
            <w:tcW w:w="1701" w:type="dxa"/>
            <w:shd w:val="clear" w:color="auto" w:fill="auto"/>
          </w:tcPr>
          <w:p w:rsidR="00AB7817" w:rsidRPr="00B82D72" w:rsidRDefault="00AB7817" w:rsidP="00B82D72">
            <w:pPr>
              <w:outlineLvl w:val="0"/>
              <w:rPr>
                <w:b/>
                <w:position w:val="-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B7817" w:rsidRPr="00B82D72" w:rsidRDefault="00CF2262" w:rsidP="00B82D72">
            <w:pPr>
              <w:outlineLvl w:val="0"/>
              <w:rPr>
                <w:position w:val="-6"/>
                <w:sz w:val="20"/>
                <w:szCs w:val="20"/>
              </w:rPr>
            </w:pPr>
            <w:r w:rsidRPr="00B82D72">
              <w:rPr>
                <w:position w:val="-6"/>
                <w:sz w:val="20"/>
                <w:szCs w:val="20"/>
              </w:rPr>
              <w:t xml:space="preserve">§ </w:t>
            </w:r>
            <w:r w:rsidR="00823C41" w:rsidRPr="00B82D72">
              <w:rPr>
                <w:position w:val="-6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81139" w:rsidRPr="00B82D72" w:rsidRDefault="00823C41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b/>
                <w:position w:val="-6"/>
                <w:sz w:val="20"/>
                <w:szCs w:val="20"/>
              </w:rPr>
              <w:t xml:space="preserve">С </w:t>
            </w:r>
            <w:proofErr w:type="gramStart"/>
            <w:r w:rsidRPr="00B82D72">
              <w:rPr>
                <w:b/>
                <w:position w:val="-6"/>
                <w:sz w:val="20"/>
                <w:szCs w:val="20"/>
              </w:rPr>
              <w:t>р</w:t>
            </w:r>
            <w:proofErr w:type="gramEnd"/>
            <w:r w:rsidRPr="00B82D72">
              <w:rPr>
                <w:b/>
                <w:position w:val="-6"/>
                <w:sz w:val="20"/>
                <w:szCs w:val="20"/>
              </w:rPr>
              <w:t xml:space="preserve"> -10 минут</w:t>
            </w:r>
            <w:r w:rsidRPr="00B82D72">
              <w:rPr>
                <w:sz w:val="20"/>
                <w:szCs w:val="20"/>
              </w:rPr>
              <w:t xml:space="preserve"> </w:t>
            </w:r>
            <w:r w:rsidR="00481139" w:rsidRPr="00B82D72">
              <w:rPr>
                <w:sz w:val="20"/>
                <w:szCs w:val="20"/>
              </w:rPr>
              <w:t>Урок</w:t>
            </w:r>
          </w:p>
          <w:p w:rsidR="00AB7817" w:rsidRPr="00B82D72" w:rsidRDefault="00481139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передачи и приобретения новых знаний, умений и навыков</w:t>
            </w:r>
          </w:p>
        </w:tc>
      </w:tr>
      <w:tr w:rsidR="00274845" w:rsidRPr="00B82D72" w:rsidTr="00B82D72">
        <w:trPr>
          <w:trHeight w:val="518"/>
        </w:trPr>
        <w:tc>
          <w:tcPr>
            <w:tcW w:w="817" w:type="dxa"/>
            <w:shd w:val="clear" w:color="auto" w:fill="auto"/>
          </w:tcPr>
          <w:p w:rsidR="00274845" w:rsidRPr="00B82D72" w:rsidRDefault="00274845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15</w:t>
            </w:r>
          </w:p>
        </w:tc>
        <w:tc>
          <w:tcPr>
            <w:tcW w:w="2977" w:type="dxa"/>
            <w:shd w:val="clear" w:color="auto" w:fill="auto"/>
          </w:tcPr>
          <w:p w:rsidR="00274845" w:rsidRPr="00B82D72" w:rsidRDefault="00274845" w:rsidP="00B82D72">
            <w:pPr>
              <w:outlineLvl w:val="0"/>
              <w:rPr>
                <w:position w:val="-6"/>
                <w:sz w:val="20"/>
                <w:szCs w:val="20"/>
              </w:rPr>
            </w:pPr>
            <w:proofErr w:type="spellStart"/>
            <w:r w:rsidRPr="00B82D72">
              <w:rPr>
                <w:position w:val="-6"/>
                <w:sz w:val="20"/>
                <w:szCs w:val="20"/>
              </w:rPr>
              <w:t>Алкены</w:t>
            </w:r>
            <w:proofErr w:type="spellEnd"/>
            <w:r w:rsidRPr="00B82D72">
              <w:rPr>
                <w:position w:val="-6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274845" w:rsidRPr="00B82D72" w:rsidRDefault="00C0010C" w:rsidP="00B82D72">
            <w:pPr>
              <w:outlineLvl w:val="0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20.10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274845" w:rsidRPr="00B82D72" w:rsidRDefault="00274845" w:rsidP="00B82D72">
            <w:pPr>
              <w:outlineLvl w:val="0"/>
              <w:rPr>
                <w:position w:val="-6"/>
                <w:sz w:val="20"/>
                <w:szCs w:val="20"/>
              </w:rPr>
            </w:pPr>
            <w:r w:rsidRPr="00B82D72">
              <w:rPr>
                <w:position w:val="-6"/>
                <w:sz w:val="20"/>
                <w:szCs w:val="20"/>
              </w:rPr>
              <w:t>Непредельные углеводороды (</w:t>
            </w:r>
            <w:proofErr w:type="spellStart"/>
            <w:r w:rsidRPr="00B82D72">
              <w:rPr>
                <w:position w:val="-6"/>
                <w:sz w:val="20"/>
                <w:szCs w:val="20"/>
              </w:rPr>
              <w:t>алкены</w:t>
            </w:r>
            <w:proofErr w:type="spellEnd"/>
            <w:r w:rsidRPr="00B82D72">
              <w:rPr>
                <w:position w:val="-6"/>
                <w:sz w:val="20"/>
                <w:szCs w:val="20"/>
              </w:rPr>
              <w:t xml:space="preserve">). Реакция дегидратации, дегидрирования, </w:t>
            </w:r>
            <w:proofErr w:type="spellStart"/>
            <w:r w:rsidRPr="00B82D72">
              <w:rPr>
                <w:position w:val="-6"/>
                <w:sz w:val="20"/>
                <w:szCs w:val="20"/>
              </w:rPr>
              <w:t>дегидрогалогенирования</w:t>
            </w:r>
            <w:proofErr w:type="spellEnd"/>
            <w:r w:rsidRPr="00B82D72">
              <w:rPr>
                <w:position w:val="-6"/>
                <w:sz w:val="20"/>
                <w:szCs w:val="20"/>
              </w:rPr>
              <w:t xml:space="preserve">. Реакции гидратации, гидрирования, полимеризации, галогенирования, </w:t>
            </w:r>
            <w:proofErr w:type="spellStart"/>
            <w:r w:rsidRPr="00B82D72">
              <w:rPr>
                <w:position w:val="-6"/>
                <w:sz w:val="20"/>
                <w:szCs w:val="20"/>
              </w:rPr>
              <w:t>гидрогалогенирования</w:t>
            </w:r>
            <w:proofErr w:type="spellEnd"/>
            <w:r w:rsidRPr="00B82D72">
              <w:rPr>
                <w:position w:val="-6"/>
                <w:sz w:val="20"/>
                <w:szCs w:val="20"/>
              </w:rPr>
              <w:t>, правило Марковникова.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274845" w:rsidRPr="00B82D72" w:rsidRDefault="00274845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знать/понимать: важнейшие химические понятия: изомерия, гомология, номенклатура, химические свойства.</w:t>
            </w:r>
          </w:p>
          <w:p w:rsidR="00274845" w:rsidRPr="00B82D72" w:rsidRDefault="00274845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важнейшие вещества и материалы: этилен</w:t>
            </w:r>
          </w:p>
          <w:p w:rsidR="00274845" w:rsidRPr="00B82D72" w:rsidRDefault="00274845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 xml:space="preserve">уметь: объяснять: зависимость свойств веществ от их состава и строения; </w:t>
            </w:r>
          </w:p>
          <w:p w:rsidR="00274845" w:rsidRPr="00B82D72" w:rsidRDefault="00274845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Выполнять химический эксперимент по распознаванию важнейших органических веществ на основе знания качественных реакций.</w:t>
            </w:r>
          </w:p>
          <w:p w:rsidR="00274845" w:rsidRPr="00B82D72" w:rsidRDefault="00274845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</w:t>
            </w:r>
            <w:proofErr w:type="gramStart"/>
            <w:r w:rsidRPr="00B82D72">
              <w:rPr>
                <w:sz w:val="20"/>
                <w:szCs w:val="20"/>
              </w:rPr>
              <w:t>.</w:t>
            </w:r>
            <w:proofErr w:type="gramEnd"/>
            <w:r w:rsidRPr="00B82D72">
              <w:rPr>
                <w:sz w:val="20"/>
                <w:szCs w:val="20"/>
              </w:rPr>
              <w:t xml:space="preserve"> </w:t>
            </w:r>
            <w:proofErr w:type="gramStart"/>
            <w:r w:rsidRPr="00B82D72">
              <w:rPr>
                <w:sz w:val="20"/>
                <w:szCs w:val="20"/>
              </w:rPr>
              <w:t>н</w:t>
            </w:r>
            <w:proofErr w:type="gramEnd"/>
            <w:r w:rsidRPr="00B82D72">
              <w:rPr>
                <w:sz w:val="20"/>
                <w:szCs w:val="20"/>
              </w:rPr>
              <w:t xml:space="preserve">азывать изученные вещества по «тривиальной» или международной номенклатуре. определять:  тип химической связи в соединениях, тип гибридизации, принадлежность веществ к классу органических соединений. </w:t>
            </w:r>
          </w:p>
          <w:p w:rsidR="00274845" w:rsidRPr="00B82D72" w:rsidRDefault="00274845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 xml:space="preserve">использовать: приобретенные знания и умения в практической деятельности и повседневной жизни </w:t>
            </w:r>
            <w:proofErr w:type="gramStart"/>
            <w:r w:rsidRPr="00B82D72">
              <w:rPr>
                <w:sz w:val="20"/>
                <w:szCs w:val="20"/>
              </w:rPr>
              <w:t>для</w:t>
            </w:r>
            <w:proofErr w:type="gramEnd"/>
            <w:r w:rsidRPr="00B82D72">
              <w:rPr>
                <w:sz w:val="20"/>
                <w:szCs w:val="20"/>
              </w:rPr>
              <w:t>:</w:t>
            </w:r>
          </w:p>
          <w:p w:rsidR="00274845" w:rsidRPr="00B82D72" w:rsidRDefault="00274845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объяснения химических явлений, происходящих в природе, быту и на производстве;</w:t>
            </w:r>
          </w:p>
          <w:p w:rsidR="00274845" w:rsidRPr="00B82D72" w:rsidRDefault="00274845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 xml:space="preserve">определения возможности протекания химических превращений в различных </w:t>
            </w:r>
            <w:r w:rsidRPr="00B82D72">
              <w:rPr>
                <w:sz w:val="20"/>
                <w:szCs w:val="20"/>
              </w:rPr>
              <w:lastRenderedPageBreak/>
              <w:t>условиях и оценки их последствий;</w:t>
            </w:r>
          </w:p>
        </w:tc>
        <w:tc>
          <w:tcPr>
            <w:tcW w:w="1701" w:type="dxa"/>
            <w:shd w:val="clear" w:color="auto" w:fill="auto"/>
          </w:tcPr>
          <w:p w:rsidR="00274845" w:rsidRPr="00B82D72" w:rsidRDefault="00274845" w:rsidP="00B82D72">
            <w:pPr>
              <w:outlineLvl w:val="0"/>
              <w:rPr>
                <w:position w:val="-6"/>
                <w:sz w:val="20"/>
                <w:szCs w:val="20"/>
              </w:rPr>
            </w:pPr>
            <w:proofErr w:type="spellStart"/>
            <w:r w:rsidRPr="00B82D72">
              <w:rPr>
                <w:position w:val="-6"/>
                <w:sz w:val="20"/>
                <w:szCs w:val="20"/>
              </w:rPr>
              <w:lastRenderedPageBreak/>
              <w:t>Шаростержневые</w:t>
            </w:r>
            <w:proofErr w:type="spellEnd"/>
            <w:r w:rsidRPr="00B82D72">
              <w:rPr>
                <w:position w:val="-6"/>
                <w:sz w:val="20"/>
                <w:szCs w:val="20"/>
              </w:rPr>
              <w:t xml:space="preserve"> модели </w:t>
            </w:r>
            <w:proofErr w:type="spellStart"/>
            <w:r w:rsidRPr="00B82D72">
              <w:rPr>
                <w:position w:val="-6"/>
                <w:sz w:val="20"/>
                <w:szCs w:val="20"/>
              </w:rPr>
              <w:t>циклоалканов</w:t>
            </w:r>
            <w:proofErr w:type="spellEnd"/>
            <w:r w:rsidRPr="00B82D72">
              <w:rPr>
                <w:position w:val="-6"/>
                <w:sz w:val="20"/>
                <w:szCs w:val="20"/>
              </w:rPr>
              <w:t xml:space="preserve"> </w:t>
            </w:r>
            <w:proofErr w:type="spellStart"/>
            <w:r w:rsidRPr="00B82D72">
              <w:rPr>
                <w:position w:val="-6"/>
                <w:sz w:val="20"/>
                <w:szCs w:val="20"/>
              </w:rPr>
              <w:t>Шаростержневые</w:t>
            </w:r>
            <w:proofErr w:type="spellEnd"/>
            <w:r w:rsidRPr="00B82D72">
              <w:rPr>
                <w:position w:val="-6"/>
                <w:sz w:val="20"/>
                <w:szCs w:val="20"/>
              </w:rPr>
              <w:t xml:space="preserve"> модели </w:t>
            </w:r>
            <w:proofErr w:type="spellStart"/>
            <w:r w:rsidRPr="00B82D72">
              <w:rPr>
                <w:position w:val="-6"/>
                <w:sz w:val="20"/>
                <w:szCs w:val="20"/>
              </w:rPr>
              <w:t>алкенов</w:t>
            </w:r>
            <w:proofErr w:type="spellEnd"/>
            <w:r w:rsidRPr="00B82D72">
              <w:rPr>
                <w:position w:val="-6"/>
                <w:sz w:val="20"/>
                <w:szCs w:val="20"/>
              </w:rPr>
              <w:t xml:space="preserve">. Табл. «Строение </w:t>
            </w:r>
            <w:proofErr w:type="spellStart"/>
            <w:r w:rsidRPr="00B82D72">
              <w:rPr>
                <w:position w:val="-6"/>
                <w:sz w:val="20"/>
                <w:szCs w:val="20"/>
              </w:rPr>
              <w:t>алкенов</w:t>
            </w:r>
            <w:proofErr w:type="spellEnd"/>
            <w:r w:rsidRPr="00B82D72">
              <w:rPr>
                <w:position w:val="-6"/>
                <w:sz w:val="20"/>
                <w:szCs w:val="20"/>
              </w:rPr>
              <w:t>»</w:t>
            </w:r>
          </w:p>
          <w:p w:rsidR="00274845" w:rsidRPr="00B82D72" w:rsidRDefault="00274845" w:rsidP="00B82D72">
            <w:pPr>
              <w:outlineLvl w:val="0"/>
              <w:rPr>
                <w:position w:val="-6"/>
                <w:sz w:val="20"/>
                <w:szCs w:val="20"/>
              </w:rPr>
            </w:pPr>
            <w:r w:rsidRPr="00B82D72">
              <w:rPr>
                <w:position w:val="-6"/>
                <w:sz w:val="20"/>
                <w:szCs w:val="20"/>
              </w:rPr>
              <w:t>Опыт: получение этилена из этилового спирта, обесцвечивание йодной воды и раствора перманганата калия.</w:t>
            </w:r>
          </w:p>
          <w:p w:rsidR="00274845" w:rsidRPr="00B82D72" w:rsidRDefault="00274845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Обнаружение непредельных соединений в жидких нефтепродуктах и растительном масле.</w:t>
            </w:r>
          </w:p>
          <w:p w:rsidR="00274845" w:rsidRPr="00B82D72" w:rsidRDefault="00274845" w:rsidP="00B82D72">
            <w:pPr>
              <w:outlineLvl w:val="0"/>
              <w:rPr>
                <w:position w:val="-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74845" w:rsidRPr="00B82D72" w:rsidRDefault="00274845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position w:val="-6"/>
                <w:sz w:val="20"/>
                <w:szCs w:val="20"/>
              </w:rPr>
              <w:t>§ 5</w:t>
            </w:r>
          </w:p>
        </w:tc>
        <w:tc>
          <w:tcPr>
            <w:tcW w:w="1134" w:type="dxa"/>
            <w:shd w:val="clear" w:color="auto" w:fill="auto"/>
          </w:tcPr>
          <w:p w:rsidR="00274845" w:rsidRPr="00B82D72" w:rsidRDefault="00274845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Урок</w:t>
            </w:r>
          </w:p>
          <w:p w:rsidR="00274845" w:rsidRPr="00B82D72" w:rsidRDefault="00274845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передачи и приобретения новых знаний, умений и навыков</w:t>
            </w:r>
          </w:p>
        </w:tc>
      </w:tr>
      <w:tr w:rsidR="00274845" w:rsidRPr="00B82D72" w:rsidTr="00B82D72">
        <w:trPr>
          <w:trHeight w:val="714"/>
        </w:trPr>
        <w:tc>
          <w:tcPr>
            <w:tcW w:w="817" w:type="dxa"/>
            <w:shd w:val="clear" w:color="auto" w:fill="auto"/>
          </w:tcPr>
          <w:p w:rsidR="00274845" w:rsidRPr="00B82D72" w:rsidRDefault="00274845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16</w:t>
            </w:r>
          </w:p>
        </w:tc>
        <w:tc>
          <w:tcPr>
            <w:tcW w:w="2977" w:type="dxa"/>
            <w:shd w:val="clear" w:color="auto" w:fill="auto"/>
          </w:tcPr>
          <w:p w:rsidR="00274845" w:rsidRPr="00B82D72" w:rsidRDefault="00274845" w:rsidP="00B82D72">
            <w:pPr>
              <w:outlineLvl w:val="0"/>
              <w:rPr>
                <w:position w:val="-6"/>
                <w:sz w:val="20"/>
                <w:szCs w:val="20"/>
              </w:rPr>
            </w:pPr>
            <w:r w:rsidRPr="00B82D72">
              <w:rPr>
                <w:position w:val="-6"/>
                <w:sz w:val="20"/>
                <w:szCs w:val="20"/>
              </w:rPr>
              <w:t xml:space="preserve">Получение, свойства и применение </w:t>
            </w:r>
            <w:proofErr w:type="spellStart"/>
            <w:r w:rsidRPr="00B82D72">
              <w:rPr>
                <w:position w:val="-6"/>
                <w:sz w:val="20"/>
                <w:szCs w:val="20"/>
              </w:rPr>
              <w:t>алкенов</w:t>
            </w:r>
            <w:proofErr w:type="spellEnd"/>
            <w:r w:rsidRPr="00B82D72">
              <w:rPr>
                <w:position w:val="-6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274845" w:rsidRPr="00B82D72" w:rsidRDefault="00C0010C" w:rsidP="00B82D72">
            <w:pPr>
              <w:outlineLvl w:val="0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22.10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274845" w:rsidRPr="00B82D72" w:rsidRDefault="00274845" w:rsidP="00B82D72">
            <w:pPr>
              <w:outlineLvl w:val="0"/>
              <w:rPr>
                <w:i/>
                <w:position w:val="-6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274845" w:rsidRPr="00B82D72" w:rsidRDefault="00274845" w:rsidP="00B82D72">
            <w:pPr>
              <w:outlineLvl w:val="0"/>
              <w:rPr>
                <w:position w:val="-6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4845" w:rsidRPr="00B82D72" w:rsidRDefault="00274845" w:rsidP="00B82D72">
            <w:pPr>
              <w:outlineLvl w:val="0"/>
              <w:rPr>
                <w:i/>
                <w:position w:val="-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74845" w:rsidRPr="00B82D72" w:rsidRDefault="00274845" w:rsidP="00B82D72">
            <w:pPr>
              <w:outlineLvl w:val="0"/>
              <w:rPr>
                <w:position w:val="-6"/>
                <w:sz w:val="20"/>
                <w:szCs w:val="20"/>
              </w:rPr>
            </w:pPr>
            <w:r w:rsidRPr="00B82D72">
              <w:rPr>
                <w:position w:val="-6"/>
                <w:sz w:val="20"/>
                <w:szCs w:val="20"/>
              </w:rPr>
              <w:t>§ 5</w:t>
            </w:r>
          </w:p>
        </w:tc>
        <w:tc>
          <w:tcPr>
            <w:tcW w:w="1134" w:type="dxa"/>
            <w:shd w:val="clear" w:color="auto" w:fill="auto"/>
          </w:tcPr>
          <w:p w:rsidR="00274845" w:rsidRPr="00B82D72" w:rsidRDefault="00274845" w:rsidP="00B82D72">
            <w:pPr>
              <w:outlineLvl w:val="0"/>
              <w:rPr>
                <w:b/>
                <w:sz w:val="20"/>
                <w:szCs w:val="20"/>
              </w:rPr>
            </w:pPr>
          </w:p>
        </w:tc>
      </w:tr>
      <w:tr w:rsidR="00AB7817" w:rsidRPr="00B82D72" w:rsidTr="00B82D72">
        <w:trPr>
          <w:trHeight w:val="714"/>
        </w:trPr>
        <w:tc>
          <w:tcPr>
            <w:tcW w:w="817" w:type="dxa"/>
            <w:shd w:val="clear" w:color="auto" w:fill="auto"/>
          </w:tcPr>
          <w:p w:rsidR="00AB7817" w:rsidRPr="00B82D72" w:rsidRDefault="00823C41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2977" w:type="dxa"/>
            <w:shd w:val="clear" w:color="auto" w:fill="auto"/>
          </w:tcPr>
          <w:p w:rsidR="00AB7817" w:rsidRPr="00B82D72" w:rsidRDefault="00AB7817" w:rsidP="00B82D72">
            <w:pPr>
              <w:outlineLvl w:val="0"/>
              <w:rPr>
                <w:b/>
                <w:position w:val="-6"/>
                <w:sz w:val="20"/>
                <w:szCs w:val="20"/>
              </w:rPr>
            </w:pPr>
            <w:proofErr w:type="spellStart"/>
            <w:r w:rsidRPr="00B82D72">
              <w:rPr>
                <w:b/>
                <w:position w:val="-6"/>
                <w:sz w:val="20"/>
                <w:szCs w:val="20"/>
              </w:rPr>
              <w:t>Практ</w:t>
            </w:r>
            <w:proofErr w:type="spellEnd"/>
            <w:r w:rsidRPr="00B82D72">
              <w:rPr>
                <w:b/>
                <w:position w:val="-6"/>
                <w:sz w:val="20"/>
                <w:szCs w:val="20"/>
              </w:rPr>
              <w:t>. работа №</w:t>
            </w:r>
            <w:r w:rsidR="00823C41" w:rsidRPr="00B82D72">
              <w:rPr>
                <w:b/>
                <w:position w:val="-6"/>
                <w:sz w:val="20"/>
                <w:szCs w:val="20"/>
              </w:rPr>
              <w:t>2</w:t>
            </w:r>
            <w:r w:rsidR="00274845" w:rsidRPr="00B82D72">
              <w:rPr>
                <w:b/>
                <w:position w:val="-6"/>
                <w:sz w:val="20"/>
                <w:szCs w:val="20"/>
              </w:rPr>
              <w:t xml:space="preserve"> </w:t>
            </w:r>
            <w:r w:rsidRPr="00B82D72">
              <w:rPr>
                <w:b/>
                <w:position w:val="-6"/>
                <w:sz w:val="20"/>
                <w:szCs w:val="20"/>
              </w:rPr>
              <w:t>по теме: «Получение этилена и опыты с ним».</w:t>
            </w:r>
          </w:p>
        </w:tc>
        <w:tc>
          <w:tcPr>
            <w:tcW w:w="709" w:type="dxa"/>
            <w:shd w:val="clear" w:color="auto" w:fill="auto"/>
          </w:tcPr>
          <w:p w:rsidR="00AB7817" w:rsidRPr="00B82D72" w:rsidRDefault="00C0010C" w:rsidP="00B82D72">
            <w:pPr>
              <w:outlineLvl w:val="0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05.11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AB7817" w:rsidRPr="00B82D72" w:rsidRDefault="00AB7817" w:rsidP="00B82D72">
            <w:pPr>
              <w:outlineLvl w:val="0"/>
              <w:rPr>
                <w:position w:val="-6"/>
                <w:sz w:val="20"/>
                <w:szCs w:val="20"/>
              </w:rPr>
            </w:pPr>
            <w:r w:rsidRPr="00B82D72">
              <w:rPr>
                <w:position w:val="-6"/>
                <w:sz w:val="20"/>
                <w:szCs w:val="20"/>
              </w:rPr>
              <w:t>Получение этилена и опыты с ним.</w:t>
            </w:r>
          </w:p>
        </w:tc>
        <w:tc>
          <w:tcPr>
            <w:tcW w:w="3827" w:type="dxa"/>
            <w:shd w:val="clear" w:color="auto" w:fill="auto"/>
          </w:tcPr>
          <w:p w:rsidR="000F1869" w:rsidRPr="00B82D72" w:rsidRDefault="00AB7817" w:rsidP="00B82D72">
            <w:pPr>
              <w:outlineLvl w:val="0"/>
              <w:rPr>
                <w:position w:val="-6"/>
                <w:sz w:val="20"/>
                <w:szCs w:val="20"/>
              </w:rPr>
            </w:pPr>
            <w:r w:rsidRPr="00B82D72">
              <w:rPr>
                <w:position w:val="-6"/>
                <w:sz w:val="20"/>
                <w:szCs w:val="20"/>
              </w:rPr>
              <w:t>Правила безопасности при работе с горючими и токсичными веществами. Проведение химических реакций при нагревании</w:t>
            </w:r>
            <w:proofErr w:type="gramStart"/>
            <w:r w:rsidRPr="00B82D72">
              <w:rPr>
                <w:position w:val="-6"/>
                <w:sz w:val="20"/>
                <w:szCs w:val="20"/>
              </w:rPr>
              <w:t>.</w:t>
            </w:r>
            <w:proofErr w:type="gramEnd"/>
            <w:r w:rsidR="000F1869" w:rsidRPr="00B82D72">
              <w:rPr>
                <w:sz w:val="20"/>
                <w:szCs w:val="20"/>
              </w:rPr>
              <w:t xml:space="preserve"> </w:t>
            </w:r>
            <w:proofErr w:type="gramStart"/>
            <w:r w:rsidR="000F1869" w:rsidRPr="00B82D72">
              <w:rPr>
                <w:position w:val="-6"/>
                <w:sz w:val="20"/>
                <w:szCs w:val="20"/>
              </w:rPr>
              <w:t>в</w:t>
            </w:r>
            <w:proofErr w:type="gramEnd"/>
            <w:r w:rsidR="000F1869" w:rsidRPr="00B82D72">
              <w:rPr>
                <w:position w:val="-6"/>
                <w:sz w:val="20"/>
                <w:szCs w:val="20"/>
              </w:rPr>
              <w:t>ажнейшие вещества и материалы: этилен</w:t>
            </w:r>
          </w:p>
          <w:p w:rsidR="000F1869" w:rsidRPr="00B82D72" w:rsidRDefault="000F1869" w:rsidP="00B82D72">
            <w:pPr>
              <w:outlineLvl w:val="0"/>
              <w:rPr>
                <w:position w:val="-6"/>
                <w:sz w:val="20"/>
                <w:szCs w:val="20"/>
              </w:rPr>
            </w:pPr>
            <w:r w:rsidRPr="00B82D72">
              <w:rPr>
                <w:position w:val="-6"/>
                <w:sz w:val="20"/>
                <w:szCs w:val="20"/>
              </w:rPr>
              <w:t xml:space="preserve">уметь: объяснять: зависимость свойств веществ от их состава и строения; </w:t>
            </w:r>
          </w:p>
          <w:p w:rsidR="000F1869" w:rsidRPr="00B82D72" w:rsidRDefault="000F1869" w:rsidP="00B82D72">
            <w:pPr>
              <w:outlineLvl w:val="0"/>
              <w:rPr>
                <w:position w:val="-6"/>
                <w:sz w:val="20"/>
                <w:szCs w:val="20"/>
              </w:rPr>
            </w:pPr>
            <w:r w:rsidRPr="00B82D72">
              <w:rPr>
                <w:position w:val="-6"/>
                <w:sz w:val="20"/>
                <w:szCs w:val="20"/>
              </w:rPr>
              <w:t>Выполнять химический эксперимент по распознаванию важнейших органических веществ на основе знания качественных реакций</w:t>
            </w:r>
            <w:proofErr w:type="gramStart"/>
            <w:r w:rsidRPr="00B82D72">
              <w:rPr>
                <w:position w:val="-6"/>
                <w:sz w:val="20"/>
                <w:szCs w:val="20"/>
              </w:rPr>
              <w:t>.</w:t>
            </w:r>
            <w:proofErr w:type="gramEnd"/>
            <w:r w:rsidRPr="00B82D72">
              <w:rPr>
                <w:position w:val="-6"/>
                <w:sz w:val="20"/>
                <w:szCs w:val="20"/>
              </w:rPr>
              <w:t xml:space="preserve"> </w:t>
            </w:r>
            <w:proofErr w:type="gramStart"/>
            <w:r w:rsidRPr="00B82D72">
              <w:rPr>
                <w:position w:val="-6"/>
                <w:sz w:val="20"/>
                <w:szCs w:val="20"/>
              </w:rPr>
              <w:t>и</w:t>
            </w:r>
            <w:proofErr w:type="gramEnd"/>
            <w:r w:rsidRPr="00B82D72">
              <w:rPr>
                <w:position w:val="-6"/>
                <w:sz w:val="20"/>
                <w:szCs w:val="20"/>
              </w:rPr>
              <w:t>спользовать: приобретенные знания и умения в практической деятельности и повседневной жизни для:</w:t>
            </w:r>
          </w:p>
          <w:p w:rsidR="000F1869" w:rsidRPr="00B82D72" w:rsidRDefault="000F1869" w:rsidP="00B82D72">
            <w:pPr>
              <w:outlineLvl w:val="0"/>
              <w:rPr>
                <w:position w:val="-6"/>
                <w:sz w:val="20"/>
                <w:szCs w:val="20"/>
              </w:rPr>
            </w:pPr>
            <w:r w:rsidRPr="00B82D72">
              <w:rPr>
                <w:position w:val="-6"/>
                <w:sz w:val="20"/>
                <w:szCs w:val="20"/>
              </w:rPr>
              <w:t>объяснения химических явлений, происходящих в природе, быту и на производстве;</w:t>
            </w:r>
          </w:p>
          <w:p w:rsidR="000F1869" w:rsidRPr="00B82D72" w:rsidRDefault="000F1869" w:rsidP="00B82D72">
            <w:pPr>
              <w:outlineLvl w:val="0"/>
              <w:rPr>
                <w:position w:val="-6"/>
                <w:sz w:val="20"/>
                <w:szCs w:val="20"/>
              </w:rPr>
            </w:pPr>
            <w:r w:rsidRPr="00B82D72">
              <w:rPr>
                <w:position w:val="-6"/>
                <w:sz w:val="20"/>
                <w:szCs w:val="20"/>
              </w:rPr>
              <w:t>определения возможности протекания химических превращений в различных условиях и оценки их последствий;</w:t>
            </w:r>
          </w:p>
          <w:p w:rsidR="000F1869" w:rsidRPr="00B82D72" w:rsidRDefault="000F1869" w:rsidP="00B82D72">
            <w:pPr>
              <w:outlineLvl w:val="0"/>
              <w:rPr>
                <w:position w:val="-6"/>
                <w:sz w:val="20"/>
                <w:szCs w:val="20"/>
              </w:rPr>
            </w:pPr>
            <w:r w:rsidRPr="00B82D72">
              <w:rPr>
                <w:position w:val="-6"/>
                <w:sz w:val="20"/>
                <w:szCs w:val="20"/>
              </w:rPr>
              <w:t>безопасного обращения с горючими и токсичными веществами, лабораторным оборудованием;</w:t>
            </w:r>
          </w:p>
          <w:p w:rsidR="000F1869" w:rsidRPr="00B82D72" w:rsidRDefault="000F1869" w:rsidP="00B82D72">
            <w:pPr>
              <w:outlineLvl w:val="0"/>
              <w:rPr>
                <w:position w:val="-6"/>
                <w:sz w:val="20"/>
                <w:szCs w:val="20"/>
              </w:rPr>
            </w:pPr>
            <w:r w:rsidRPr="00B82D72">
              <w:rPr>
                <w:position w:val="-6"/>
                <w:sz w:val="20"/>
                <w:szCs w:val="20"/>
              </w:rPr>
              <w:t xml:space="preserve"> приобретенные знания и умения в практической деятельности и повседневной жизни для: экологически грамотного поведения в окружающей среде;</w:t>
            </w:r>
          </w:p>
          <w:p w:rsidR="00AB7817" w:rsidRPr="00B82D72" w:rsidRDefault="000F1869" w:rsidP="00B82D72">
            <w:pPr>
              <w:outlineLvl w:val="0"/>
              <w:rPr>
                <w:position w:val="-6"/>
                <w:sz w:val="20"/>
                <w:szCs w:val="20"/>
              </w:rPr>
            </w:pPr>
            <w:r w:rsidRPr="00B82D72">
              <w:rPr>
                <w:position w:val="-6"/>
                <w:sz w:val="20"/>
                <w:szCs w:val="20"/>
              </w:rPr>
              <w:t>оценки влияния химического загрязнения окружающей среды на организм человека и на другие живые организмы; безопасного обращения с горючими и токсичными веществами, лабораторным оборудованием.</w:t>
            </w:r>
          </w:p>
        </w:tc>
        <w:tc>
          <w:tcPr>
            <w:tcW w:w="1701" w:type="dxa"/>
            <w:shd w:val="clear" w:color="auto" w:fill="auto"/>
          </w:tcPr>
          <w:p w:rsidR="00AB7817" w:rsidRPr="00B82D72" w:rsidRDefault="00AB7817" w:rsidP="00B82D72">
            <w:pPr>
              <w:outlineLvl w:val="0"/>
              <w:rPr>
                <w:position w:val="-6"/>
                <w:sz w:val="20"/>
                <w:szCs w:val="20"/>
              </w:rPr>
            </w:pPr>
            <w:r w:rsidRPr="00B82D72">
              <w:rPr>
                <w:i/>
                <w:position w:val="-6"/>
                <w:sz w:val="20"/>
                <w:szCs w:val="20"/>
              </w:rPr>
              <w:t>Хим. реактивы, посуда.</w:t>
            </w:r>
          </w:p>
        </w:tc>
        <w:tc>
          <w:tcPr>
            <w:tcW w:w="1134" w:type="dxa"/>
            <w:shd w:val="clear" w:color="auto" w:fill="auto"/>
          </w:tcPr>
          <w:p w:rsidR="00AB7817" w:rsidRPr="00B82D72" w:rsidRDefault="00AB7817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position w:val="-6"/>
                <w:sz w:val="20"/>
                <w:szCs w:val="20"/>
              </w:rPr>
              <w:t xml:space="preserve">§ </w:t>
            </w:r>
            <w:r w:rsidR="00274845" w:rsidRPr="00B82D72">
              <w:rPr>
                <w:position w:val="-6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B7817" w:rsidRPr="00B82D72" w:rsidRDefault="00AB7817" w:rsidP="00B82D72">
            <w:pPr>
              <w:outlineLvl w:val="0"/>
              <w:rPr>
                <w:b/>
                <w:sz w:val="20"/>
                <w:szCs w:val="20"/>
              </w:rPr>
            </w:pPr>
            <w:r w:rsidRPr="00B82D72">
              <w:rPr>
                <w:b/>
                <w:sz w:val="20"/>
                <w:szCs w:val="20"/>
              </w:rPr>
              <w:t>П.Р.</w:t>
            </w:r>
          </w:p>
          <w:p w:rsidR="00481139" w:rsidRPr="00B82D72" w:rsidRDefault="00481139" w:rsidP="00B82D72">
            <w:pPr>
              <w:outlineLvl w:val="0"/>
              <w:rPr>
                <w:b/>
                <w:sz w:val="20"/>
                <w:szCs w:val="20"/>
              </w:rPr>
            </w:pPr>
          </w:p>
          <w:p w:rsidR="00481139" w:rsidRPr="00B82D72" w:rsidRDefault="00481139" w:rsidP="00B82D72">
            <w:pPr>
              <w:outlineLvl w:val="0"/>
              <w:rPr>
                <w:b/>
                <w:sz w:val="20"/>
                <w:szCs w:val="20"/>
              </w:rPr>
            </w:pPr>
            <w:r w:rsidRPr="00B82D72">
              <w:rPr>
                <w:b/>
                <w:sz w:val="20"/>
                <w:szCs w:val="20"/>
              </w:rPr>
              <w:t>Урок — практическое занятие</w:t>
            </w:r>
          </w:p>
        </w:tc>
      </w:tr>
      <w:tr w:rsidR="00AB7817" w:rsidRPr="00B82D72" w:rsidTr="00B82D72">
        <w:trPr>
          <w:trHeight w:val="145"/>
        </w:trPr>
        <w:tc>
          <w:tcPr>
            <w:tcW w:w="817" w:type="dxa"/>
            <w:shd w:val="clear" w:color="auto" w:fill="auto"/>
          </w:tcPr>
          <w:p w:rsidR="00AB7817" w:rsidRPr="00B82D72" w:rsidRDefault="00823C41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18</w:t>
            </w:r>
          </w:p>
        </w:tc>
        <w:tc>
          <w:tcPr>
            <w:tcW w:w="2977" w:type="dxa"/>
            <w:shd w:val="clear" w:color="auto" w:fill="auto"/>
          </w:tcPr>
          <w:p w:rsidR="00AB7817" w:rsidRPr="00B82D72" w:rsidRDefault="00AB7817" w:rsidP="00B82D72">
            <w:pPr>
              <w:outlineLvl w:val="0"/>
              <w:rPr>
                <w:sz w:val="20"/>
                <w:szCs w:val="20"/>
              </w:rPr>
            </w:pPr>
            <w:proofErr w:type="spellStart"/>
            <w:r w:rsidRPr="00B82D72">
              <w:rPr>
                <w:rStyle w:val="11"/>
                <w:sz w:val="20"/>
                <w:szCs w:val="20"/>
              </w:rPr>
              <w:t>Алкадиены</w:t>
            </w:r>
            <w:proofErr w:type="spellEnd"/>
            <w:r w:rsidRPr="00B82D72">
              <w:rPr>
                <w:rStyle w:val="11"/>
                <w:sz w:val="20"/>
                <w:szCs w:val="20"/>
              </w:rPr>
              <w:t>. Строение, свойства, применение</w:t>
            </w:r>
            <w:r w:rsidR="00CD6CCC" w:rsidRPr="00B82D72">
              <w:rPr>
                <w:rStyle w:val="11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AB7817" w:rsidRPr="00B82D72" w:rsidRDefault="00C0010C" w:rsidP="00B82D7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AB7817" w:rsidRPr="00B82D72" w:rsidRDefault="00AB7817" w:rsidP="00B82D72">
            <w:pPr>
              <w:outlineLvl w:val="0"/>
              <w:rPr>
                <w:sz w:val="20"/>
                <w:szCs w:val="20"/>
              </w:rPr>
            </w:pPr>
            <w:proofErr w:type="spellStart"/>
            <w:r w:rsidRPr="00B82D72">
              <w:rPr>
                <w:sz w:val="20"/>
                <w:szCs w:val="20"/>
              </w:rPr>
              <w:t>Алкадиены</w:t>
            </w:r>
            <w:proofErr w:type="spellEnd"/>
            <w:r w:rsidRPr="00B82D72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0F1869" w:rsidRPr="00B82D72" w:rsidRDefault="000F1869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знать/понимать: изомерия, гомология, номенклатура, химические свойства.</w:t>
            </w:r>
          </w:p>
          <w:p w:rsidR="000F1869" w:rsidRPr="00B82D72" w:rsidRDefault="000F1869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уметь: называть изученные вещества по «тривиальной» или международной номенклатуре</w:t>
            </w:r>
            <w:proofErr w:type="gramStart"/>
            <w:r w:rsidRPr="00B82D72">
              <w:rPr>
                <w:sz w:val="20"/>
                <w:szCs w:val="20"/>
              </w:rPr>
              <w:t>.</w:t>
            </w:r>
            <w:proofErr w:type="gramEnd"/>
            <w:r w:rsidRPr="00B82D72">
              <w:rPr>
                <w:sz w:val="20"/>
                <w:szCs w:val="20"/>
              </w:rPr>
              <w:t xml:space="preserve"> </w:t>
            </w:r>
            <w:proofErr w:type="gramStart"/>
            <w:r w:rsidRPr="00B82D72">
              <w:rPr>
                <w:sz w:val="20"/>
                <w:szCs w:val="20"/>
              </w:rPr>
              <w:t>х</w:t>
            </w:r>
            <w:proofErr w:type="gramEnd"/>
            <w:r w:rsidRPr="00B82D72">
              <w:rPr>
                <w:sz w:val="20"/>
                <w:szCs w:val="20"/>
              </w:rPr>
              <w:t xml:space="preserve">арактеризовать: общие химические свойства основных классов органических соединений; строение и химические свойства изученных </w:t>
            </w:r>
            <w:r w:rsidRPr="00B82D72">
              <w:rPr>
                <w:sz w:val="20"/>
                <w:szCs w:val="20"/>
              </w:rPr>
              <w:lastRenderedPageBreak/>
              <w:t>органических соединений;</w:t>
            </w:r>
          </w:p>
          <w:p w:rsidR="000F1869" w:rsidRPr="00B82D72" w:rsidRDefault="000F1869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осуществлять: простейшие переходы от одного класса веще</w:t>
            </w:r>
            <w:proofErr w:type="gramStart"/>
            <w:r w:rsidRPr="00B82D72">
              <w:rPr>
                <w:sz w:val="20"/>
                <w:szCs w:val="20"/>
              </w:rPr>
              <w:t>ств к др</w:t>
            </w:r>
            <w:proofErr w:type="gramEnd"/>
            <w:r w:rsidRPr="00B82D72">
              <w:rPr>
                <w:sz w:val="20"/>
                <w:szCs w:val="20"/>
              </w:rPr>
              <w:t xml:space="preserve">угому </w:t>
            </w:r>
          </w:p>
          <w:p w:rsidR="000F1869" w:rsidRPr="00B82D72" w:rsidRDefault="000F1869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объяснять: зависимость свойств веществ от их состава и строения; определять:  тип химической связи в соединениях, тип гибридизации, принадлежность веще</w:t>
            </w:r>
            <w:proofErr w:type="gramStart"/>
            <w:r w:rsidRPr="00B82D72">
              <w:rPr>
                <w:sz w:val="20"/>
                <w:szCs w:val="20"/>
              </w:rPr>
              <w:t>ств к кл</w:t>
            </w:r>
            <w:proofErr w:type="gramEnd"/>
            <w:r w:rsidRPr="00B82D72">
              <w:rPr>
                <w:sz w:val="20"/>
                <w:szCs w:val="20"/>
              </w:rPr>
              <w:t xml:space="preserve">ассу органических соединений. </w:t>
            </w:r>
          </w:p>
          <w:p w:rsidR="000F1869" w:rsidRPr="00B82D72" w:rsidRDefault="000F1869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использовать приобретенные знания и умения в практической деятельности и повседневной жизни для: экологически грамотного поведения в окружающей среде;</w:t>
            </w:r>
          </w:p>
          <w:p w:rsidR="00AB7817" w:rsidRPr="00B82D72" w:rsidRDefault="000F1869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оценки влияния химического загрязнения окружающей среды на организм человека и на другие живые организмы; безопасного обращения с горючими и токсичными веществами, лабораторным оборудованием.</w:t>
            </w:r>
          </w:p>
        </w:tc>
        <w:tc>
          <w:tcPr>
            <w:tcW w:w="1701" w:type="dxa"/>
            <w:shd w:val="clear" w:color="auto" w:fill="auto"/>
          </w:tcPr>
          <w:p w:rsidR="00AB7817" w:rsidRPr="00B82D72" w:rsidRDefault="00AB7817" w:rsidP="00B82D72">
            <w:pPr>
              <w:outlineLvl w:val="0"/>
              <w:rPr>
                <w:sz w:val="20"/>
                <w:szCs w:val="20"/>
              </w:rPr>
            </w:pPr>
            <w:proofErr w:type="spellStart"/>
            <w:r w:rsidRPr="00B82D72">
              <w:rPr>
                <w:position w:val="-6"/>
                <w:sz w:val="20"/>
                <w:szCs w:val="20"/>
              </w:rPr>
              <w:lastRenderedPageBreak/>
              <w:t>Шаростержневые</w:t>
            </w:r>
            <w:proofErr w:type="spellEnd"/>
            <w:r w:rsidRPr="00B82D72">
              <w:rPr>
                <w:position w:val="-6"/>
                <w:sz w:val="20"/>
                <w:szCs w:val="20"/>
              </w:rPr>
              <w:t xml:space="preserve"> модели </w:t>
            </w:r>
            <w:proofErr w:type="spellStart"/>
            <w:r w:rsidRPr="00B82D72">
              <w:rPr>
                <w:position w:val="-6"/>
                <w:sz w:val="20"/>
                <w:szCs w:val="20"/>
              </w:rPr>
              <w:t>алкадиенов</w:t>
            </w:r>
            <w:proofErr w:type="spellEnd"/>
            <w:r w:rsidRPr="00B82D72">
              <w:rPr>
                <w:position w:val="-6"/>
                <w:sz w:val="20"/>
                <w:szCs w:val="20"/>
              </w:rPr>
              <w:t xml:space="preserve">. Табл. «Строение </w:t>
            </w:r>
            <w:proofErr w:type="spellStart"/>
            <w:r w:rsidRPr="00B82D72">
              <w:rPr>
                <w:position w:val="-6"/>
                <w:sz w:val="20"/>
                <w:szCs w:val="20"/>
              </w:rPr>
              <w:t>алкадиенов</w:t>
            </w:r>
            <w:proofErr w:type="spellEnd"/>
            <w:r w:rsidRPr="00B82D72">
              <w:rPr>
                <w:position w:val="-6"/>
                <w:sz w:val="20"/>
                <w:szCs w:val="20"/>
              </w:rPr>
              <w:t>».</w:t>
            </w:r>
          </w:p>
        </w:tc>
        <w:tc>
          <w:tcPr>
            <w:tcW w:w="1134" w:type="dxa"/>
            <w:shd w:val="clear" w:color="auto" w:fill="auto"/>
          </w:tcPr>
          <w:p w:rsidR="00AB7817" w:rsidRPr="00B82D72" w:rsidRDefault="00AB7817" w:rsidP="00B82D72">
            <w:pPr>
              <w:outlineLvl w:val="0"/>
              <w:rPr>
                <w:position w:val="-6"/>
                <w:sz w:val="20"/>
                <w:szCs w:val="20"/>
              </w:rPr>
            </w:pPr>
            <w:r w:rsidRPr="00B82D72">
              <w:rPr>
                <w:position w:val="-6"/>
                <w:sz w:val="20"/>
                <w:szCs w:val="20"/>
              </w:rPr>
              <w:t xml:space="preserve">§ </w:t>
            </w:r>
            <w:r w:rsidR="00274845" w:rsidRPr="00B82D72">
              <w:rPr>
                <w:position w:val="-6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B7817" w:rsidRPr="00B82D72" w:rsidRDefault="00AB7817" w:rsidP="00B82D72">
            <w:pPr>
              <w:outlineLvl w:val="0"/>
              <w:rPr>
                <w:sz w:val="20"/>
                <w:szCs w:val="20"/>
              </w:rPr>
            </w:pPr>
          </w:p>
        </w:tc>
      </w:tr>
      <w:tr w:rsidR="00AB7817" w:rsidRPr="00B82D72" w:rsidTr="00B82D72">
        <w:trPr>
          <w:trHeight w:val="145"/>
        </w:trPr>
        <w:tc>
          <w:tcPr>
            <w:tcW w:w="817" w:type="dxa"/>
            <w:shd w:val="clear" w:color="auto" w:fill="auto"/>
          </w:tcPr>
          <w:p w:rsidR="00AB7817" w:rsidRPr="00B82D72" w:rsidRDefault="00CD6CCC" w:rsidP="00B82D72">
            <w:pPr>
              <w:jc w:val="center"/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lastRenderedPageBreak/>
              <w:t>19-20</w:t>
            </w:r>
          </w:p>
          <w:p w:rsidR="00AB7817" w:rsidRPr="00B82D72" w:rsidRDefault="00AB7817" w:rsidP="00B82D72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AB7817" w:rsidRPr="00B82D72" w:rsidRDefault="00AB7817" w:rsidP="00B82D72">
            <w:pPr>
              <w:outlineLvl w:val="0"/>
              <w:rPr>
                <w:position w:val="-6"/>
                <w:sz w:val="20"/>
                <w:szCs w:val="20"/>
              </w:rPr>
            </w:pPr>
            <w:proofErr w:type="spellStart"/>
            <w:r w:rsidRPr="00B82D72">
              <w:rPr>
                <w:position w:val="-6"/>
                <w:sz w:val="20"/>
                <w:szCs w:val="20"/>
              </w:rPr>
              <w:t>Алкины</w:t>
            </w:r>
            <w:proofErr w:type="spellEnd"/>
            <w:r w:rsidRPr="00B82D72">
              <w:rPr>
                <w:position w:val="-6"/>
                <w:sz w:val="20"/>
                <w:szCs w:val="20"/>
              </w:rPr>
              <w:t>.</w:t>
            </w:r>
            <w:r w:rsidR="00CD6CCC" w:rsidRPr="00B82D72">
              <w:rPr>
                <w:position w:val="-6"/>
                <w:sz w:val="20"/>
                <w:szCs w:val="20"/>
              </w:rPr>
              <w:t xml:space="preserve"> Свойства и получение.</w:t>
            </w:r>
          </w:p>
        </w:tc>
        <w:tc>
          <w:tcPr>
            <w:tcW w:w="709" w:type="dxa"/>
            <w:shd w:val="clear" w:color="auto" w:fill="auto"/>
          </w:tcPr>
          <w:p w:rsidR="00CD6CCC" w:rsidRDefault="00B1298B" w:rsidP="00B82D72">
            <w:pPr>
              <w:outlineLvl w:val="0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12.11</w:t>
            </w:r>
          </w:p>
          <w:p w:rsidR="00B1298B" w:rsidRPr="00B82D72" w:rsidRDefault="00B1298B" w:rsidP="00B82D72">
            <w:pPr>
              <w:outlineLvl w:val="0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17.11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AB7817" w:rsidRPr="00B82D72" w:rsidRDefault="00AB7817" w:rsidP="00B82D72">
            <w:pPr>
              <w:outlineLvl w:val="0"/>
              <w:rPr>
                <w:position w:val="-6"/>
                <w:sz w:val="20"/>
                <w:szCs w:val="20"/>
              </w:rPr>
            </w:pPr>
            <w:proofErr w:type="spellStart"/>
            <w:r w:rsidRPr="00B82D72">
              <w:rPr>
                <w:position w:val="-6"/>
                <w:sz w:val="20"/>
                <w:szCs w:val="20"/>
              </w:rPr>
              <w:t>Алкины</w:t>
            </w:r>
            <w:proofErr w:type="spellEnd"/>
            <w:r w:rsidRPr="00B82D72">
              <w:rPr>
                <w:position w:val="-6"/>
                <w:sz w:val="20"/>
                <w:szCs w:val="20"/>
              </w:rPr>
              <w:t xml:space="preserve">, тройная связь. Реакция </w:t>
            </w:r>
            <w:proofErr w:type="spellStart"/>
            <w:r w:rsidRPr="00B82D72">
              <w:rPr>
                <w:position w:val="-6"/>
                <w:sz w:val="20"/>
                <w:szCs w:val="20"/>
              </w:rPr>
              <w:t>Кучерова</w:t>
            </w:r>
            <w:proofErr w:type="spellEnd"/>
            <w:r w:rsidRPr="00B82D72">
              <w:rPr>
                <w:position w:val="-6"/>
                <w:sz w:val="20"/>
                <w:szCs w:val="20"/>
              </w:rPr>
              <w:t xml:space="preserve">, </w:t>
            </w:r>
            <w:proofErr w:type="spellStart"/>
            <w:r w:rsidRPr="00B82D72">
              <w:rPr>
                <w:position w:val="-6"/>
                <w:sz w:val="20"/>
                <w:szCs w:val="20"/>
              </w:rPr>
              <w:t>тримеризация</w:t>
            </w:r>
            <w:proofErr w:type="spellEnd"/>
            <w:r w:rsidRPr="00B82D72">
              <w:rPr>
                <w:position w:val="-6"/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0F1869" w:rsidRPr="00B82D72" w:rsidRDefault="000F1869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знать/понимать: изомерия, гомология, номенклатура, химические свойства</w:t>
            </w:r>
          </w:p>
          <w:p w:rsidR="000F1869" w:rsidRPr="00B82D72" w:rsidRDefault="000F1869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 xml:space="preserve">уметь: объяснять: зависимость свойств веществ от их состава и строения; </w:t>
            </w:r>
          </w:p>
          <w:p w:rsidR="000F1869" w:rsidRPr="00B82D72" w:rsidRDefault="000F1869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Выполнять химический эксперимент по распознаванию важнейших органических веществ на основе знания качественных реакций.</w:t>
            </w:r>
          </w:p>
          <w:p w:rsidR="000F1869" w:rsidRPr="00B82D72" w:rsidRDefault="000F1869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 xml:space="preserve"> называть изученные вещества по «тривиальной» или международной номенклатуре</w:t>
            </w:r>
            <w:proofErr w:type="gramStart"/>
            <w:r w:rsidRPr="00B82D72">
              <w:rPr>
                <w:sz w:val="20"/>
                <w:szCs w:val="20"/>
              </w:rPr>
              <w:t>.</w:t>
            </w:r>
            <w:proofErr w:type="gramEnd"/>
            <w:r w:rsidRPr="00B82D72">
              <w:rPr>
                <w:sz w:val="20"/>
                <w:szCs w:val="20"/>
              </w:rPr>
              <w:t xml:space="preserve"> </w:t>
            </w:r>
            <w:proofErr w:type="gramStart"/>
            <w:r w:rsidRPr="00B82D72">
              <w:rPr>
                <w:sz w:val="20"/>
                <w:szCs w:val="20"/>
              </w:rPr>
              <w:t>х</w:t>
            </w:r>
            <w:proofErr w:type="gramEnd"/>
            <w:r w:rsidRPr="00B82D72">
              <w:rPr>
                <w:sz w:val="20"/>
                <w:szCs w:val="20"/>
              </w:rPr>
              <w:t>арактеризовать: общие химические свойства основных классов органических соединений; строение и химические свойства изученных органических соединений;</w:t>
            </w:r>
          </w:p>
          <w:p w:rsidR="000F1869" w:rsidRPr="00B82D72" w:rsidRDefault="000F1869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осуществлять: простейшие переходы от одного класса веще</w:t>
            </w:r>
            <w:proofErr w:type="gramStart"/>
            <w:r w:rsidRPr="00B82D72">
              <w:rPr>
                <w:sz w:val="20"/>
                <w:szCs w:val="20"/>
              </w:rPr>
              <w:t>ств к др</w:t>
            </w:r>
            <w:proofErr w:type="gramEnd"/>
            <w:r w:rsidRPr="00B82D72">
              <w:rPr>
                <w:sz w:val="20"/>
                <w:szCs w:val="20"/>
              </w:rPr>
              <w:t xml:space="preserve">угому </w:t>
            </w:r>
          </w:p>
          <w:p w:rsidR="000F1869" w:rsidRPr="00B82D72" w:rsidRDefault="000F1869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объяснять: зависимость свойств веществ от их состава и строения; определять:  тип химической связи в соединениях, тип гибридизации, принадлежность веществ к классу органических соединений</w:t>
            </w:r>
            <w:proofErr w:type="gramStart"/>
            <w:r w:rsidRPr="00B82D72">
              <w:rPr>
                <w:sz w:val="20"/>
                <w:szCs w:val="20"/>
              </w:rPr>
              <w:t>.</w:t>
            </w:r>
            <w:proofErr w:type="gramEnd"/>
            <w:r w:rsidRPr="00B82D72">
              <w:rPr>
                <w:sz w:val="20"/>
                <w:szCs w:val="20"/>
              </w:rPr>
              <w:t xml:space="preserve"> </w:t>
            </w:r>
            <w:proofErr w:type="gramStart"/>
            <w:r w:rsidRPr="00B82D72">
              <w:rPr>
                <w:sz w:val="20"/>
                <w:szCs w:val="20"/>
              </w:rPr>
              <w:t>и</w:t>
            </w:r>
            <w:proofErr w:type="gramEnd"/>
            <w:r w:rsidRPr="00B82D72">
              <w:rPr>
                <w:sz w:val="20"/>
                <w:szCs w:val="20"/>
              </w:rPr>
              <w:t>спользовать: приобретенные знания и умения в практической деятельности и повседневной жизни для:</w:t>
            </w:r>
          </w:p>
          <w:p w:rsidR="00AB7817" w:rsidRPr="00B82D72" w:rsidRDefault="000F1869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lastRenderedPageBreak/>
              <w:t>объяснения химических явлений, происходящих в природе, быту и на производстве;</w:t>
            </w:r>
          </w:p>
        </w:tc>
        <w:tc>
          <w:tcPr>
            <w:tcW w:w="1701" w:type="dxa"/>
            <w:shd w:val="clear" w:color="auto" w:fill="auto"/>
          </w:tcPr>
          <w:p w:rsidR="00AB7817" w:rsidRPr="00B82D72" w:rsidRDefault="00AB7817" w:rsidP="00B82D72">
            <w:pPr>
              <w:outlineLvl w:val="0"/>
              <w:rPr>
                <w:position w:val="-6"/>
                <w:sz w:val="20"/>
                <w:szCs w:val="20"/>
              </w:rPr>
            </w:pPr>
            <w:proofErr w:type="spellStart"/>
            <w:r w:rsidRPr="00B82D72">
              <w:rPr>
                <w:position w:val="-6"/>
                <w:sz w:val="20"/>
                <w:szCs w:val="20"/>
              </w:rPr>
              <w:lastRenderedPageBreak/>
              <w:t>Шаростержневые</w:t>
            </w:r>
            <w:proofErr w:type="spellEnd"/>
            <w:r w:rsidRPr="00B82D72">
              <w:rPr>
                <w:position w:val="-6"/>
                <w:sz w:val="20"/>
                <w:szCs w:val="20"/>
              </w:rPr>
              <w:t xml:space="preserve"> модели </w:t>
            </w:r>
            <w:proofErr w:type="spellStart"/>
            <w:r w:rsidRPr="00B82D72">
              <w:rPr>
                <w:position w:val="-6"/>
                <w:sz w:val="20"/>
                <w:szCs w:val="20"/>
              </w:rPr>
              <w:t>алкинов</w:t>
            </w:r>
            <w:proofErr w:type="spellEnd"/>
            <w:r w:rsidRPr="00B82D72">
              <w:rPr>
                <w:position w:val="-6"/>
                <w:sz w:val="20"/>
                <w:szCs w:val="20"/>
              </w:rPr>
              <w:t xml:space="preserve">. Табл. «Строение </w:t>
            </w:r>
            <w:proofErr w:type="spellStart"/>
            <w:r w:rsidRPr="00B82D72">
              <w:rPr>
                <w:position w:val="-6"/>
                <w:sz w:val="20"/>
                <w:szCs w:val="20"/>
              </w:rPr>
              <w:t>алкинов</w:t>
            </w:r>
            <w:proofErr w:type="spellEnd"/>
            <w:r w:rsidRPr="00B82D72">
              <w:rPr>
                <w:position w:val="-6"/>
                <w:sz w:val="20"/>
                <w:szCs w:val="20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AB7817" w:rsidRPr="00B82D72" w:rsidRDefault="00AB7817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position w:val="-6"/>
                <w:sz w:val="20"/>
                <w:szCs w:val="20"/>
              </w:rPr>
              <w:t xml:space="preserve">§ </w:t>
            </w:r>
            <w:r w:rsidR="0071174D">
              <w:rPr>
                <w:position w:val="-6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AB7817" w:rsidRPr="00B82D72" w:rsidRDefault="00AB7817" w:rsidP="00B82D72">
            <w:pPr>
              <w:outlineLvl w:val="0"/>
              <w:rPr>
                <w:sz w:val="20"/>
                <w:szCs w:val="20"/>
              </w:rPr>
            </w:pPr>
          </w:p>
        </w:tc>
      </w:tr>
      <w:tr w:rsidR="005734BD" w:rsidRPr="00B82D72" w:rsidTr="00435E70">
        <w:trPr>
          <w:trHeight w:val="3259"/>
        </w:trPr>
        <w:tc>
          <w:tcPr>
            <w:tcW w:w="817" w:type="dxa"/>
            <w:shd w:val="clear" w:color="auto" w:fill="auto"/>
          </w:tcPr>
          <w:p w:rsidR="005734BD" w:rsidRPr="00B82D72" w:rsidRDefault="005734BD" w:rsidP="00B82D72">
            <w:pPr>
              <w:jc w:val="center"/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lastRenderedPageBreak/>
              <w:t>21</w:t>
            </w:r>
          </w:p>
          <w:p w:rsidR="005734BD" w:rsidRPr="00B82D72" w:rsidRDefault="005734BD" w:rsidP="00B82D72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734BD" w:rsidRPr="00B82D72" w:rsidRDefault="005734BD" w:rsidP="00B82D72">
            <w:pPr>
              <w:outlineLvl w:val="0"/>
              <w:rPr>
                <w:position w:val="-6"/>
                <w:sz w:val="20"/>
                <w:szCs w:val="20"/>
              </w:rPr>
            </w:pPr>
            <w:r w:rsidRPr="00B82D72">
              <w:rPr>
                <w:position w:val="-6"/>
                <w:sz w:val="20"/>
                <w:szCs w:val="20"/>
              </w:rPr>
              <w:t xml:space="preserve">Бензол, его состав и строение. </w:t>
            </w:r>
          </w:p>
        </w:tc>
        <w:tc>
          <w:tcPr>
            <w:tcW w:w="709" w:type="dxa"/>
            <w:shd w:val="clear" w:color="auto" w:fill="auto"/>
          </w:tcPr>
          <w:p w:rsidR="005734BD" w:rsidRPr="00B82D72" w:rsidRDefault="00B1298B" w:rsidP="00B82D72">
            <w:pPr>
              <w:outlineLvl w:val="0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19.11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734BD" w:rsidRPr="00B82D72" w:rsidRDefault="005734BD" w:rsidP="00B82D72">
            <w:pPr>
              <w:outlineLvl w:val="0"/>
              <w:rPr>
                <w:position w:val="-6"/>
                <w:sz w:val="20"/>
                <w:szCs w:val="20"/>
              </w:rPr>
            </w:pPr>
            <w:r w:rsidRPr="00B82D72">
              <w:rPr>
                <w:position w:val="-6"/>
                <w:sz w:val="20"/>
                <w:szCs w:val="20"/>
              </w:rPr>
              <w:t xml:space="preserve">Ароматические углеводороды, сопряжение </w:t>
            </w:r>
            <w:r w:rsidRPr="00B82D72">
              <w:rPr>
                <w:position w:val="-6"/>
                <w:sz w:val="20"/>
                <w:szCs w:val="20"/>
              </w:rPr>
              <w:sym w:font="Symbol" w:char="F070"/>
            </w:r>
            <w:r w:rsidRPr="00B82D72">
              <w:rPr>
                <w:position w:val="-6"/>
                <w:sz w:val="20"/>
                <w:szCs w:val="20"/>
              </w:rPr>
              <w:t xml:space="preserve"> (пи) связей.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5734BD" w:rsidRPr="00B82D72" w:rsidRDefault="005734BD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знать/понимать: изомерия, гомология, номенклатура, химические свойства.</w:t>
            </w:r>
          </w:p>
          <w:p w:rsidR="005734BD" w:rsidRPr="00B82D72" w:rsidRDefault="005734BD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важнейшие вещества и материалы: бензол</w:t>
            </w:r>
          </w:p>
          <w:p w:rsidR="005734BD" w:rsidRPr="00B82D72" w:rsidRDefault="005734BD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 xml:space="preserve">уметь: объяснять: зависимость свойств веществ от их состава и строения; </w:t>
            </w:r>
          </w:p>
          <w:p w:rsidR="005734BD" w:rsidRPr="00B82D72" w:rsidRDefault="005734BD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Выполнять химический эксперимент по распознаванию важнейших органических веществ на основе знания качественных реакций.</w:t>
            </w:r>
          </w:p>
          <w:p w:rsidR="005734BD" w:rsidRPr="00B82D72" w:rsidRDefault="005734BD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 xml:space="preserve"> называть изученные вещества по «тривиальной» или международной номенклатуре</w:t>
            </w:r>
            <w:proofErr w:type="gramStart"/>
            <w:r w:rsidRPr="00B82D72">
              <w:rPr>
                <w:sz w:val="20"/>
                <w:szCs w:val="20"/>
              </w:rPr>
              <w:t>.</w:t>
            </w:r>
            <w:proofErr w:type="gramEnd"/>
            <w:r w:rsidRPr="00B82D72">
              <w:rPr>
                <w:sz w:val="20"/>
                <w:szCs w:val="20"/>
              </w:rPr>
              <w:t xml:space="preserve"> </w:t>
            </w:r>
            <w:proofErr w:type="gramStart"/>
            <w:r w:rsidRPr="00B82D72">
              <w:rPr>
                <w:sz w:val="20"/>
                <w:szCs w:val="20"/>
              </w:rPr>
              <w:t>х</w:t>
            </w:r>
            <w:proofErr w:type="gramEnd"/>
            <w:r w:rsidRPr="00B82D72">
              <w:rPr>
                <w:sz w:val="20"/>
                <w:szCs w:val="20"/>
              </w:rPr>
              <w:t>арактеризовать: общие химические свойства основных классов органических соединений; строение и химические свойства изученных органических соединений;</w:t>
            </w:r>
          </w:p>
          <w:p w:rsidR="005734BD" w:rsidRPr="00B82D72" w:rsidRDefault="005734BD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осуществлять: простейшие переходы от одного класса веще</w:t>
            </w:r>
            <w:proofErr w:type="gramStart"/>
            <w:r w:rsidRPr="00B82D72">
              <w:rPr>
                <w:sz w:val="20"/>
                <w:szCs w:val="20"/>
              </w:rPr>
              <w:t>ств к др</w:t>
            </w:r>
            <w:proofErr w:type="gramEnd"/>
            <w:r w:rsidRPr="00B82D72">
              <w:rPr>
                <w:sz w:val="20"/>
                <w:szCs w:val="20"/>
              </w:rPr>
              <w:t xml:space="preserve">угому </w:t>
            </w:r>
          </w:p>
          <w:p w:rsidR="00632A8B" w:rsidRPr="00B82D72" w:rsidRDefault="005734BD" w:rsidP="00632A8B">
            <w:pPr>
              <w:outlineLvl w:val="0"/>
              <w:rPr>
                <w:position w:val="-6"/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 xml:space="preserve">объяснять: зависимость свойств веществ от их состава и строения; </w:t>
            </w:r>
          </w:p>
          <w:p w:rsidR="005734BD" w:rsidRPr="00B82D72" w:rsidRDefault="005734BD" w:rsidP="00B82D72">
            <w:pPr>
              <w:outlineLvl w:val="0"/>
              <w:rPr>
                <w:position w:val="-6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734BD" w:rsidRPr="00B82D72" w:rsidRDefault="005734BD" w:rsidP="00B82D72">
            <w:pPr>
              <w:outlineLvl w:val="0"/>
              <w:rPr>
                <w:position w:val="-6"/>
                <w:sz w:val="20"/>
                <w:szCs w:val="20"/>
              </w:rPr>
            </w:pPr>
            <w:r w:rsidRPr="00B82D72">
              <w:rPr>
                <w:position w:val="-6"/>
                <w:sz w:val="20"/>
                <w:szCs w:val="20"/>
              </w:rPr>
              <w:t>Табл. «Строение ароматических углеводородов».</w:t>
            </w:r>
          </w:p>
        </w:tc>
        <w:tc>
          <w:tcPr>
            <w:tcW w:w="1134" w:type="dxa"/>
            <w:shd w:val="clear" w:color="auto" w:fill="auto"/>
          </w:tcPr>
          <w:p w:rsidR="005734BD" w:rsidRPr="00B82D72" w:rsidRDefault="005734BD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position w:val="-6"/>
                <w:sz w:val="20"/>
                <w:szCs w:val="20"/>
              </w:rPr>
              <w:t xml:space="preserve">§ </w:t>
            </w:r>
            <w:r w:rsidR="0071174D">
              <w:rPr>
                <w:position w:val="-6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5734BD" w:rsidRPr="00B82D72" w:rsidRDefault="005734BD" w:rsidP="00B82D72">
            <w:pPr>
              <w:outlineLvl w:val="0"/>
              <w:rPr>
                <w:b/>
                <w:sz w:val="20"/>
                <w:szCs w:val="20"/>
              </w:rPr>
            </w:pPr>
            <w:r w:rsidRPr="00B82D72">
              <w:rPr>
                <w:b/>
                <w:sz w:val="20"/>
                <w:szCs w:val="20"/>
              </w:rPr>
              <w:t xml:space="preserve">С </w:t>
            </w:r>
            <w:proofErr w:type="gramStart"/>
            <w:r w:rsidRPr="00B82D72">
              <w:rPr>
                <w:b/>
                <w:sz w:val="20"/>
                <w:szCs w:val="20"/>
              </w:rPr>
              <w:t>р</w:t>
            </w:r>
            <w:proofErr w:type="gramEnd"/>
            <w:r w:rsidRPr="00B82D7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734BD" w:rsidRPr="00B82D72" w:rsidTr="00B82D72">
        <w:trPr>
          <w:trHeight w:val="145"/>
        </w:trPr>
        <w:tc>
          <w:tcPr>
            <w:tcW w:w="817" w:type="dxa"/>
            <w:shd w:val="clear" w:color="auto" w:fill="auto"/>
          </w:tcPr>
          <w:p w:rsidR="005734BD" w:rsidRPr="00B82D72" w:rsidRDefault="005734BD" w:rsidP="00B82D72">
            <w:pPr>
              <w:jc w:val="center"/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22</w:t>
            </w:r>
          </w:p>
        </w:tc>
        <w:tc>
          <w:tcPr>
            <w:tcW w:w="2977" w:type="dxa"/>
            <w:shd w:val="clear" w:color="auto" w:fill="auto"/>
          </w:tcPr>
          <w:p w:rsidR="005734BD" w:rsidRPr="00B82D72" w:rsidRDefault="005734BD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Получение и свойства бензола.</w:t>
            </w:r>
          </w:p>
        </w:tc>
        <w:tc>
          <w:tcPr>
            <w:tcW w:w="709" w:type="dxa"/>
            <w:shd w:val="clear" w:color="auto" w:fill="auto"/>
          </w:tcPr>
          <w:p w:rsidR="005734BD" w:rsidRPr="00B82D72" w:rsidRDefault="00B1298B" w:rsidP="00B82D7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734BD" w:rsidRPr="00B82D72" w:rsidRDefault="005734BD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Ароматическое кольцо</w:t>
            </w:r>
          </w:p>
        </w:tc>
        <w:tc>
          <w:tcPr>
            <w:tcW w:w="3827" w:type="dxa"/>
            <w:vMerge/>
            <w:shd w:val="clear" w:color="auto" w:fill="auto"/>
          </w:tcPr>
          <w:p w:rsidR="005734BD" w:rsidRPr="00B82D72" w:rsidRDefault="005734BD" w:rsidP="00B82D7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734BD" w:rsidRPr="00B82D72" w:rsidRDefault="005734BD" w:rsidP="00B82D7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734BD" w:rsidRPr="00B82D72" w:rsidRDefault="0071174D" w:rsidP="00B82D72">
            <w:pPr>
              <w:outlineLvl w:val="0"/>
              <w:rPr>
                <w:position w:val="-6"/>
                <w:sz w:val="20"/>
                <w:szCs w:val="20"/>
              </w:rPr>
            </w:pPr>
            <w:r w:rsidRPr="00B82D72">
              <w:rPr>
                <w:position w:val="-6"/>
                <w:sz w:val="20"/>
                <w:szCs w:val="20"/>
              </w:rPr>
              <w:t xml:space="preserve">§ </w:t>
            </w:r>
            <w:r>
              <w:rPr>
                <w:position w:val="-6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5734BD" w:rsidRPr="00B82D72" w:rsidRDefault="005734BD" w:rsidP="00B82D72">
            <w:pPr>
              <w:outlineLvl w:val="0"/>
              <w:rPr>
                <w:sz w:val="20"/>
                <w:szCs w:val="20"/>
              </w:rPr>
            </w:pPr>
          </w:p>
        </w:tc>
      </w:tr>
      <w:tr w:rsidR="00632A8B" w:rsidRPr="00B82D72" w:rsidTr="00B82D72">
        <w:trPr>
          <w:trHeight w:val="145"/>
        </w:trPr>
        <w:tc>
          <w:tcPr>
            <w:tcW w:w="817" w:type="dxa"/>
            <w:shd w:val="clear" w:color="auto" w:fill="auto"/>
          </w:tcPr>
          <w:p w:rsidR="00632A8B" w:rsidRPr="00B82D72" w:rsidRDefault="00632A8B" w:rsidP="00BB18F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7" w:type="dxa"/>
            <w:shd w:val="clear" w:color="auto" w:fill="auto"/>
          </w:tcPr>
          <w:p w:rsidR="00632A8B" w:rsidRPr="00B82D72" w:rsidRDefault="00632A8B" w:rsidP="00B82D7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Природные источники углеводородов</w:t>
            </w:r>
          </w:p>
        </w:tc>
        <w:tc>
          <w:tcPr>
            <w:tcW w:w="709" w:type="dxa"/>
            <w:shd w:val="clear" w:color="auto" w:fill="auto"/>
          </w:tcPr>
          <w:p w:rsidR="00632A8B" w:rsidRPr="00B82D72" w:rsidRDefault="00B1298B" w:rsidP="00B82D7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632A8B" w:rsidRPr="00B82D72" w:rsidRDefault="00632A8B" w:rsidP="0071174D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Нефть, природный газ, каменный уголь</w:t>
            </w:r>
          </w:p>
        </w:tc>
        <w:tc>
          <w:tcPr>
            <w:tcW w:w="3827" w:type="dxa"/>
            <w:shd w:val="clear" w:color="auto" w:fill="auto"/>
          </w:tcPr>
          <w:p w:rsidR="00632A8B" w:rsidRPr="00B82D72" w:rsidRDefault="00632A8B" w:rsidP="00632A8B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 xml:space="preserve">использовать: приобретенные знания и умения в практической деятельности и повседневной жизни </w:t>
            </w:r>
            <w:proofErr w:type="gramStart"/>
            <w:r w:rsidRPr="00B82D72">
              <w:rPr>
                <w:sz w:val="20"/>
                <w:szCs w:val="20"/>
              </w:rPr>
              <w:t>для</w:t>
            </w:r>
            <w:proofErr w:type="gramEnd"/>
            <w:r w:rsidRPr="00B82D72">
              <w:rPr>
                <w:sz w:val="20"/>
                <w:szCs w:val="20"/>
              </w:rPr>
              <w:t>:</w:t>
            </w:r>
          </w:p>
          <w:p w:rsidR="00632A8B" w:rsidRPr="00B82D72" w:rsidRDefault="00632A8B" w:rsidP="00632A8B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объяснения химических явлений, происходящих в природе, быту и на производстве;</w:t>
            </w:r>
          </w:p>
        </w:tc>
        <w:tc>
          <w:tcPr>
            <w:tcW w:w="1701" w:type="dxa"/>
            <w:shd w:val="clear" w:color="auto" w:fill="auto"/>
          </w:tcPr>
          <w:p w:rsidR="00632A8B" w:rsidRPr="00B82D72" w:rsidRDefault="00632A8B" w:rsidP="00B82D7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32A8B" w:rsidRDefault="00632A8B" w:rsidP="00B82D72">
            <w:pPr>
              <w:outlineLvl w:val="0"/>
              <w:rPr>
                <w:position w:val="-6"/>
                <w:sz w:val="20"/>
                <w:szCs w:val="20"/>
              </w:rPr>
            </w:pPr>
            <w:r w:rsidRPr="00B82D72">
              <w:rPr>
                <w:position w:val="-6"/>
                <w:sz w:val="20"/>
                <w:szCs w:val="20"/>
              </w:rPr>
              <w:t xml:space="preserve">§ </w:t>
            </w:r>
            <w:r>
              <w:rPr>
                <w:position w:val="-6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632A8B" w:rsidRPr="00B82D72" w:rsidRDefault="00632A8B" w:rsidP="00B82D72">
            <w:pPr>
              <w:outlineLvl w:val="0"/>
              <w:rPr>
                <w:sz w:val="20"/>
                <w:szCs w:val="20"/>
              </w:rPr>
            </w:pPr>
          </w:p>
        </w:tc>
      </w:tr>
      <w:tr w:rsidR="00AB7817" w:rsidRPr="00B82D72" w:rsidTr="00B82D72">
        <w:trPr>
          <w:trHeight w:val="145"/>
        </w:trPr>
        <w:tc>
          <w:tcPr>
            <w:tcW w:w="817" w:type="dxa"/>
            <w:shd w:val="clear" w:color="auto" w:fill="auto"/>
          </w:tcPr>
          <w:p w:rsidR="00AB7817" w:rsidRPr="00B82D72" w:rsidRDefault="00D14941" w:rsidP="00BB18FB">
            <w:pPr>
              <w:jc w:val="center"/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2</w:t>
            </w:r>
            <w:r w:rsidR="00632A8B">
              <w:rPr>
                <w:sz w:val="20"/>
                <w:szCs w:val="20"/>
              </w:rPr>
              <w:t>4</w:t>
            </w:r>
          </w:p>
          <w:p w:rsidR="00AB7817" w:rsidRPr="00B82D72" w:rsidRDefault="00AB7817" w:rsidP="00BB18FB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AB7817" w:rsidRPr="00B82D72" w:rsidRDefault="00AB7817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Генетическая связь между классами углеводородов.</w:t>
            </w:r>
          </w:p>
        </w:tc>
        <w:tc>
          <w:tcPr>
            <w:tcW w:w="709" w:type="dxa"/>
            <w:shd w:val="clear" w:color="auto" w:fill="auto"/>
          </w:tcPr>
          <w:p w:rsidR="00AB7817" w:rsidRPr="00B82D72" w:rsidRDefault="00B1298B" w:rsidP="00B82D7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AB7817" w:rsidRPr="00B82D72" w:rsidRDefault="00CD6CCC" w:rsidP="0071174D">
            <w:pPr>
              <w:outlineLvl w:val="0"/>
              <w:rPr>
                <w:sz w:val="20"/>
                <w:szCs w:val="20"/>
              </w:rPr>
            </w:pPr>
            <w:proofErr w:type="gramStart"/>
            <w:r w:rsidRPr="00B82D72">
              <w:rPr>
                <w:sz w:val="20"/>
                <w:szCs w:val="20"/>
              </w:rPr>
              <w:t>Решение задач на; на генетическую связь.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0F1869" w:rsidRPr="00B82D72" w:rsidRDefault="000F1869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знать/понимать: изомерия, гомология, номенклатура, химические свойства изученных классов углеводородов.</w:t>
            </w:r>
          </w:p>
          <w:p w:rsidR="000F1869" w:rsidRPr="00B82D72" w:rsidRDefault="000F1869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важнейшие вещества и материалы: метан, этилен, ацетилен, бензол.</w:t>
            </w:r>
          </w:p>
          <w:p w:rsidR="00AB7817" w:rsidRPr="00B82D72" w:rsidRDefault="000F1869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 xml:space="preserve">уметь: 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</w:t>
            </w:r>
            <w:r w:rsidRPr="00B82D72">
              <w:rPr>
                <w:sz w:val="20"/>
                <w:szCs w:val="20"/>
              </w:rPr>
              <w:lastRenderedPageBreak/>
              <w:t>представления в различных формах</w:t>
            </w:r>
            <w:proofErr w:type="gramStart"/>
            <w:r w:rsidRPr="00B82D72">
              <w:rPr>
                <w:sz w:val="20"/>
                <w:szCs w:val="20"/>
              </w:rPr>
              <w:t>.</w:t>
            </w:r>
            <w:proofErr w:type="gramEnd"/>
            <w:r w:rsidRPr="00B82D72">
              <w:rPr>
                <w:sz w:val="20"/>
                <w:szCs w:val="20"/>
              </w:rPr>
              <w:t xml:space="preserve"> </w:t>
            </w:r>
            <w:proofErr w:type="gramStart"/>
            <w:r w:rsidRPr="00B82D72">
              <w:rPr>
                <w:sz w:val="20"/>
                <w:szCs w:val="20"/>
              </w:rPr>
              <w:t>н</w:t>
            </w:r>
            <w:proofErr w:type="gramEnd"/>
            <w:r w:rsidRPr="00B82D72">
              <w:rPr>
                <w:sz w:val="20"/>
                <w:szCs w:val="20"/>
              </w:rPr>
              <w:t>азывать изученные вещества по «тривиальной» или международной номенклатуре. характеризовать: общие химические свойства основных классов органических соединений; строение и химические свойства изученных органических соединений;</w:t>
            </w:r>
          </w:p>
        </w:tc>
        <w:tc>
          <w:tcPr>
            <w:tcW w:w="1701" w:type="dxa"/>
            <w:shd w:val="clear" w:color="auto" w:fill="auto"/>
          </w:tcPr>
          <w:p w:rsidR="00AB7817" w:rsidRPr="00B82D72" w:rsidRDefault="00AB7817" w:rsidP="00B82D7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B7817" w:rsidRPr="00B82D72" w:rsidRDefault="0071174D" w:rsidP="00B82D72">
            <w:pPr>
              <w:outlineLvl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position w:val="-6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position w:val="-6"/>
                <w:sz w:val="20"/>
                <w:szCs w:val="20"/>
              </w:rPr>
              <w:t xml:space="preserve"> 28</w:t>
            </w:r>
          </w:p>
        </w:tc>
        <w:tc>
          <w:tcPr>
            <w:tcW w:w="1134" w:type="dxa"/>
            <w:shd w:val="clear" w:color="auto" w:fill="auto"/>
          </w:tcPr>
          <w:p w:rsidR="00AB7817" w:rsidRPr="00B82D72" w:rsidRDefault="00AB7817" w:rsidP="00B82D72">
            <w:pPr>
              <w:outlineLvl w:val="0"/>
              <w:rPr>
                <w:sz w:val="20"/>
                <w:szCs w:val="20"/>
              </w:rPr>
            </w:pPr>
          </w:p>
        </w:tc>
      </w:tr>
      <w:tr w:rsidR="00AB7817" w:rsidRPr="00B82D72" w:rsidTr="00B82D72">
        <w:trPr>
          <w:trHeight w:val="516"/>
        </w:trPr>
        <w:tc>
          <w:tcPr>
            <w:tcW w:w="817" w:type="dxa"/>
            <w:shd w:val="clear" w:color="auto" w:fill="auto"/>
          </w:tcPr>
          <w:p w:rsidR="00AB7817" w:rsidRPr="00B82D72" w:rsidRDefault="00D14941" w:rsidP="00BB18FB">
            <w:pPr>
              <w:jc w:val="center"/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lastRenderedPageBreak/>
              <w:t>2</w:t>
            </w:r>
            <w:r w:rsidR="00632A8B">
              <w:rPr>
                <w:sz w:val="20"/>
                <w:szCs w:val="20"/>
              </w:rPr>
              <w:t>5</w:t>
            </w:r>
          </w:p>
          <w:p w:rsidR="00AB7817" w:rsidRPr="00B82D72" w:rsidRDefault="00AB7817" w:rsidP="00BB18FB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AB7817" w:rsidRPr="00B82D72" w:rsidRDefault="00AB7817" w:rsidP="00B82D72">
            <w:pPr>
              <w:outlineLvl w:val="0"/>
              <w:rPr>
                <w:b/>
                <w:sz w:val="20"/>
                <w:szCs w:val="20"/>
              </w:rPr>
            </w:pPr>
            <w:r w:rsidRPr="00B82D72">
              <w:rPr>
                <w:b/>
                <w:position w:val="-6"/>
                <w:sz w:val="20"/>
                <w:szCs w:val="20"/>
              </w:rPr>
              <w:t>Контрольная работа № 2 по теме «Углеводороды».</w:t>
            </w:r>
          </w:p>
        </w:tc>
        <w:tc>
          <w:tcPr>
            <w:tcW w:w="709" w:type="dxa"/>
            <w:shd w:val="clear" w:color="auto" w:fill="auto"/>
          </w:tcPr>
          <w:p w:rsidR="00AB7817" w:rsidRPr="00B82D72" w:rsidRDefault="00B1298B" w:rsidP="00B82D72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03.12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AB7817" w:rsidRPr="00B82D72" w:rsidRDefault="00AB7817" w:rsidP="00B82D72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0F1869" w:rsidRPr="00B82D72" w:rsidRDefault="000F1869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знать/понимать: генетическая взаимосвязь классов углеводородов, изомерия, гомология, номенклатура, химические свойства изученных классов углеводородов.</w:t>
            </w:r>
          </w:p>
          <w:p w:rsidR="000F1869" w:rsidRPr="00B82D72" w:rsidRDefault="000F1869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 xml:space="preserve">важнейшие вещества и материалы: метан, этилен, ацетилен, бензол. </w:t>
            </w:r>
          </w:p>
          <w:p w:rsidR="00AB7817" w:rsidRPr="00B82D72" w:rsidRDefault="000F1869" w:rsidP="00B82D72">
            <w:pPr>
              <w:outlineLvl w:val="0"/>
              <w:rPr>
                <w:b/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уметь: называть изученные вещества по «тривиальной» или международной номенклатуре</w:t>
            </w:r>
            <w:proofErr w:type="gramStart"/>
            <w:r w:rsidRPr="00B82D72">
              <w:rPr>
                <w:sz w:val="20"/>
                <w:szCs w:val="20"/>
              </w:rPr>
              <w:t>.</w:t>
            </w:r>
            <w:proofErr w:type="gramEnd"/>
            <w:r w:rsidRPr="00B82D72">
              <w:rPr>
                <w:sz w:val="20"/>
                <w:szCs w:val="20"/>
              </w:rPr>
              <w:t xml:space="preserve"> </w:t>
            </w:r>
            <w:proofErr w:type="gramStart"/>
            <w:r w:rsidRPr="00B82D72">
              <w:rPr>
                <w:sz w:val="20"/>
                <w:szCs w:val="20"/>
              </w:rPr>
              <w:t>х</w:t>
            </w:r>
            <w:proofErr w:type="gramEnd"/>
            <w:r w:rsidRPr="00B82D72">
              <w:rPr>
                <w:sz w:val="20"/>
                <w:szCs w:val="20"/>
              </w:rPr>
              <w:t>арактеризовать: общие химические свойства основных классов органических соединений; строение и химические свойства изученных органических соединений</w:t>
            </w:r>
            <w:r w:rsidRPr="00B82D72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1701" w:type="dxa"/>
            <w:shd w:val="clear" w:color="auto" w:fill="auto"/>
          </w:tcPr>
          <w:p w:rsidR="00AB7817" w:rsidRPr="00B82D72" w:rsidRDefault="00AB7817" w:rsidP="00B82D72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B7817" w:rsidRPr="00B82D72" w:rsidRDefault="00AB7817" w:rsidP="00B82D72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B7817" w:rsidRPr="00B82D72" w:rsidRDefault="00AB7817" w:rsidP="00B82D72">
            <w:pPr>
              <w:outlineLvl w:val="0"/>
              <w:rPr>
                <w:b/>
                <w:sz w:val="20"/>
                <w:szCs w:val="20"/>
              </w:rPr>
            </w:pPr>
            <w:r w:rsidRPr="00B82D72">
              <w:rPr>
                <w:b/>
                <w:sz w:val="20"/>
                <w:szCs w:val="20"/>
              </w:rPr>
              <w:t>К.Р.</w:t>
            </w:r>
          </w:p>
        </w:tc>
      </w:tr>
      <w:tr w:rsidR="00176AE6" w:rsidRPr="00B82D72" w:rsidTr="00B82D72">
        <w:trPr>
          <w:trHeight w:val="145"/>
        </w:trPr>
        <w:tc>
          <w:tcPr>
            <w:tcW w:w="15417" w:type="dxa"/>
            <w:gridSpan w:val="9"/>
            <w:shd w:val="clear" w:color="auto" w:fill="auto"/>
          </w:tcPr>
          <w:p w:rsidR="00176AE6" w:rsidRPr="00B82D72" w:rsidRDefault="00176AE6" w:rsidP="00BB18FB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B82D72">
              <w:rPr>
                <w:b/>
                <w:sz w:val="20"/>
                <w:szCs w:val="20"/>
              </w:rPr>
              <w:t xml:space="preserve">ГЛАВА 3 « КИСЛОРОДСОДЕРЖАЩИЕ ОРГАНИЧЕСКИЕ СОЕДИНЕНИЯ» -  </w:t>
            </w:r>
            <w:r w:rsidR="002D72C9">
              <w:rPr>
                <w:b/>
                <w:sz w:val="20"/>
                <w:szCs w:val="20"/>
              </w:rPr>
              <w:t>21 ЧАС</w:t>
            </w:r>
          </w:p>
        </w:tc>
      </w:tr>
      <w:tr w:rsidR="00AB7817" w:rsidRPr="00B82D72" w:rsidTr="00B82D72">
        <w:trPr>
          <w:trHeight w:val="145"/>
        </w:trPr>
        <w:tc>
          <w:tcPr>
            <w:tcW w:w="817" w:type="dxa"/>
            <w:shd w:val="clear" w:color="auto" w:fill="auto"/>
          </w:tcPr>
          <w:p w:rsidR="00AB7817" w:rsidRPr="00B82D72" w:rsidRDefault="00D14941" w:rsidP="00BB18FB">
            <w:pPr>
              <w:jc w:val="center"/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2</w:t>
            </w:r>
            <w:r w:rsidR="00632A8B">
              <w:rPr>
                <w:sz w:val="20"/>
                <w:szCs w:val="20"/>
              </w:rPr>
              <w:t>6</w:t>
            </w:r>
          </w:p>
          <w:p w:rsidR="00AB7817" w:rsidRPr="00B82D72" w:rsidRDefault="00AB7817" w:rsidP="00BB18FB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AB7817" w:rsidRPr="00B82D72" w:rsidRDefault="00AB7817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position w:val="-6"/>
                <w:sz w:val="20"/>
                <w:szCs w:val="20"/>
              </w:rPr>
              <w:t xml:space="preserve">Предельные одноатомные спирты. </w:t>
            </w:r>
          </w:p>
        </w:tc>
        <w:tc>
          <w:tcPr>
            <w:tcW w:w="709" w:type="dxa"/>
            <w:shd w:val="clear" w:color="auto" w:fill="auto"/>
          </w:tcPr>
          <w:p w:rsidR="00AB7817" w:rsidRPr="00B82D72" w:rsidRDefault="00B1298B" w:rsidP="00B82D7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AB7817" w:rsidRPr="00B82D72" w:rsidRDefault="00AB7817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 xml:space="preserve">Алкоголяты, межмолекулярная и внутримолекулярная дегидратация, этерификация. </w:t>
            </w:r>
          </w:p>
        </w:tc>
        <w:tc>
          <w:tcPr>
            <w:tcW w:w="3827" w:type="dxa"/>
            <w:shd w:val="clear" w:color="auto" w:fill="auto"/>
          </w:tcPr>
          <w:p w:rsidR="00B9492B" w:rsidRPr="00B82D72" w:rsidRDefault="00B9492B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знать/понимать: функциональная группа классификация, изомерия, гомология, номенклатура, физические свойства</w:t>
            </w:r>
            <w:proofErr w:type="gramStart"/>
            <w:r w:rsidRPr="00B82D72">
              <w:rPr>
                <w:sz w:val="20"/>
                <w:szCs w:val="20"/>
              </w:rPr>
              <w:t xml:space="preserve"> .</w:t>
            </w:r>
            <w:proofErr w:type="gramEnd"/>
          </w:p>
          <w:p w:rsidR="00B9492B" w:rsidRPr="00B82D72" w:rsidRDefault="00B9492B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важнейшие вещества и материалы: этанол</w:t>
            </w:r>
          </w:p>
          <w:p w:rsidR="00AB7817" w:rsidRPr="00B82D72" w:rsidRDefault="00B9492B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уметь: объяснять: зависимость свойств веществ от их состава и строения;</w:t>
            </w:r>
          </w:p>
        </w:tc>
        <w:tc>
          <w:tcPr>
            <w:tcW w:w="1701" w:type="dxa"/>
            <w:shd w:val="clear" w:color="auto" w:fill="auto"/>
          </w:tcPr>
          <w:p w:rsidR="00AB7817" w:rsidRPr="00B82D72" w:rsidRDefault="00AB7817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Опыты: 1) Взаимодействие спирта с натрием, 2) горение этанола, 3) глицерина с гидроксидом меди (</w:t>
            </w:r>
            <w:r w:rsidRPr="00B82D72">
              <w:rPr>
                <w:sz w:val="20"/>
                <w:szCs w:val="20"/>
                <w:lang w:val="en-US"/>
              </w:rPr>
              <w:t>II</w:t>
            </w:r>
            <w:r w:rsidRPr="00B82D72">
              <w:rPr>
                <w:sz w:val="20"/>
                <w:szCs w:val="20"/>
              </w:rPr>
              <w:t>), 4) растворение глицерина в воде.</w:t>
            </w:r>
          </w:p>
        </w:tc>
        <w:tc>
          <w:tcPr>
            <w:tcW w:w="1134" w:type="dxa"/>
            <w:shd w:val="clear" w:color="auto" w:fill="auto"/>
          </w:tcPr>
          <w:p w:rsidR="00AB7817" w:rsidRPr="00B82D72" w:rsidRDefault="00AB7817" w:rsidP="00B82D72">
            <w:pPr>
              <w:outlineLvl w:val="0"/>
              <w:rPr>
                <w:position w:val="-6"/>
                <w:sz w:val="20"/>
                <w:szCs w:val="20"/>
              </w:rPr>
            </w:pPr>
            <w:r w:rsidRPr="00B82D72">
              <w:rPr>
                <w:position w:val="-6"/>
                <w:sz w:val="20"/>
                <w:szCs w:val="20"/>
              </w:rPr>
              <w:t xml:space="preserve">§ 19-20 </w:t>
            </w:r>
          </w:p>
          <w:p w:rsidR="00AB7817" w:rsidRPr="00B82D72" w:rsidRDefault="00AB7817" w:rsidP="00B82D72">
            <w:pPr>
              <w:outlineLvl w:val="0"/>
              <w:rPr>
                <w:position w:val="-6"/>
                <w:sz w:val="20"/>
                <w:szCs w:val="20"/>
              </w:rPr>
            </w:pPr>
            <w:r w:rsidRPr="00B82D72">
              <w:rPr>
                <w:position w:val="-6"/>
                <w:sz w:val="20"/>
                <w:szCs w:val="20"/>
              </w:rPr>
              <w:t xml:space="preserve">упр.1-6 </w:t>
            </w:r>
            <w:proofErr w:type="spellStart"/>
            <w:proofErr w:type="gramStart"/>
            <w:r w:rsidRPr="00B82D72">
              <w:rPr>
                <w:position w:val="-6"/>
                <w:sz w:val="20"/>
                <w:szCs w:val="20"/>
              </w:rPr>
              <w:t>стр</w:t>
            </w:r>
            <w:proofErr w:type="spellEnd"/>
            <w:proofErr w:type="gramEnd"/>
            <w:r w:rsidRPr="00B82D72">
              <w:rPr>
                <w:position w:val="-6"/>
                <w:sz w:val="20"/>
                <w:szCs w:val="20"/>
              </w:rPr>
              <w:t xml:space="preserve"> 127</w:t>
            </w:r>
          </w:p>
          <w:p w:rsidR="00AB7817" w:rsidRPr="00B82D72" w:rsidRDefault="00AB7817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position w:val="-6"/>
                <w:sz w:val="20"/>
                <w:szCs w:val="20"/>
              </w:rPr>
              <w:t>1-5 с. 135</w:t>
            </w:r>
          </w:p>
        </w:tc>
        <w:tc>
          <w:tcPr>
            <w:tcW w:w="1134" w:type="dxa"/>
            <w:shd w:val="clear" w:color="auto" w:fill="auto"/>
          </w:tcPr>
          <w:p w:rsidR="00AB7817" w:rsidRPr="00B82D72" w:rsidRDefault="00481139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Организация лабораторных занятий, самостоятельной работы с учебником, книгой, с раздаточным материалом</w:t>
            </w:r>
          </w:p>
        </w:tc>
      </w:tr>
      <w:tr w:rsidR="00B9492B" w:rsidRPr="00B82D72" w:rsidTr="00B82D72">
        <w:trPr>
          <w:trHeight w:val="145"/>
        </w:trPr>
        <w:tc>
          <w:tcPr>
            <w:tcW w:w="817" w:type="dxa"/>
            <w:shd w:val="clear" w:color="auto" w:fill="auto"/>
          </w:tcPr>
          <w:p w:rsidR="00B9492B" w:rsidRPr="00B82D72" w:rsidRDefault="00D14941" w:rsidP="00BB18FB">
            <w:pPr>
              <w:jc w:val="center"/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2</w:t>
            </w:r>
            <w:r w:rsidR="00632A8B">
              <w:rPr>
                <w:sz w:val="20"/>
                <w:szCs w:val="20"/>
              </w:rPr>
              <w:t>7</w:t>
            </w:r>
          </w:p>
          <w:p w:rsidR="00B9492B" w:rsidRPr="00B82D72" w:rsidRDefault="00B9492B" w:rsidP="00BB18FB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B9492B" w:rsidRPr="00B82D72" w:rsidRDefault="00B9492B" w:rsidP="00B82D72">
            <w:pPr>
              <w:outlineLvl w:val="0"/>
              <w:rPr>
                <w:position w:val="-6"/>
                <w:sz w:val="20"/>
                <w:szCs w:val="20"/>
              </w:rPr>
            </w:pPr>
            <w:r w:rsidRPr="00B82D72">
              <w:rPr>
                <w:position w:val="-6"/>
                <w:sz w:val="20"/>
                <w:szCs w:val="20"/>
              </w:rPr>
              <w:t>Химические свойства одноатомных спиртов</w:t>
            </w:r>
          </w:p>
        </w:tc>
        <w:tc>
          <w:tcPr>
            <w:tcW w:w="709" w:type="dxa"/>
            <w:shd w:val="clear" w:color="auto" w:fill="auto"/>
          </w:tcPr>
          <w:p w:rsidR="00B9492B" w:rsidRPr="00B82D72" w:rsidRDefault="00B1298B" w:rsidP="004A0C61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B9492B" w:rsidRPr="00B82D72" w:rsidRDefault="00B9492B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Свойства одноатомных спиртов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B9492B" w:rsidRPr="00B82D72" w:rsidRDefault="00B9492B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знать/понимать: функциональная группа</w:t>
            </w:r>
            <w:proofErr w:type="gramStart"/>
            <w:r w:rsidRPr="00B82D72">
              <w:rPr>
                <w:sz w:val="20"/>
                <w:szCs w:val="20"/>
              </w:rPr>
              <w:t xml:space="preserve"> ,</w:t>
            </w:r>
            <w:proofErr w:type="gramEnd"/>
            <w:r w:rsidRPr="00B82D72">
              <w:rPr>
                <w:sz w:val="20"/>
                <w:szCs w:val="20"/>
              </w:rPr>
              <w:t xml:space="preserve"> получение и химические свойства .</w:t>
            </w:r>
          </w:p>
          <w:p w:rsidR="00B9492B" w:rsidRPr="00B82D72" w:rsidRDefault="00B9492B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важнейшие вещества и материалы: этанол</w:t>
            </w:r>
          </w:p>
          <w:p w:rsidR="00B9492B" w:rsidRPr="00B82D72" w:rsidRDefault="00B9492B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 xml:space="preserve">уметь: объяснять: зависимость свойств веществ от их состава и строения; </w:t>
            </w:r>
          </w:p>
          <w:p w:rsidR="00B9492B" w:rsidRPr="00B82D72" w:rsidRDefault="00B9492B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lastRenderedPageBreak/>
              <w:t>Выполнять химический эксперимент по распознаванию важнейших органических веществ на основе знания качественных реакций.</w:t>
            </w:r>
          </w:p>
          <w:p w:rsidR="00B9492B" w:rsidRPr="00B82D72" w:rsidRDefault="00B9492B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 xml:space="preserve"> называть изученные вещества по «тривиальной» или международной номенклатуре.</w:t>
            </w:r>
          </w:p>
        </w:tc>
        <w:tc>
          <w:tcPr>
            <w:tcW w:w="1701" w:type="dxa"/>
            <w:shd w:val="clear" w:color="auto" w:fill="auto"/>
          </w:tcPr>
          <w:p w:rsidR="00B9492B" w:rsidRPr="00B82D72" w:rsidRDefault="00B9492B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lastRenderedPageBreak/>
              <w:t>Каталитическое окисление спиртов</w:t>
            </w:r>
          </w:p>
        </w:tc>
        <w:tc>
          <w:tcPr>
            <w:tcW w:w="1134" w:type="dxa"/>
            <w:shd w:val="clear" w:color="auto" w:fill="auto"/>
          </w:tcPr>
          <w:p w:rsidR="00B9492B" w:rsidRPr="00B82D72" w:rsidRDefault="00B9492B" w:rsidP="00B82D72">
            <w:pPr>
              <w:outlineLvl w:val="0"/>
              <w:rPr>
                <w:position w:val="-6"/>
                <w:sz w:val="20"/>
                <w:szCs w:val="20"/>
              </w:rPr>
            </w:pPr>
            <w:r w:rsidRPr="00B82D72">
              <w:rPr>
                <w:position w:val="-6"/>
                <w:sz w:val="20"/>
                <w:szCs w:val="20"/>
              </w:rPr>
              <w:t xml:space="preserve">  § 21 упр.1-7 </w:t>
            </w:r>
            <w:proofErr w:type="spellStart"/>
            <w:proofErr w:type="gramStart"/>
            <w:r w:rsidRPr="00B82D72">
              <w:rPr>
                <w:position w:val="-6"/>
                <w:sz w:val="20"/>
                <w:szCs w:val="20"/>
              </w:rPr>
              <w:t>стр</w:t>
            </w:r>
            <w:proofErr w:type="spellEnd"/>
            <w:proofErr w:type="gramEnd"/>
            <w:r w:rsidRPr="00B82D72">
              <w:rPr>
                <w:position w:val="-6"/>
                <w:sz w:val="20"/>
                <w:szCs w:val="20"/>
              </w:rPr>
              <w:t xml:space="preserve"> 141</w:t>
            </w:r>
          </w:p>
        </w:tc>
        <w:tc>
          <w:tcPr>
            <w:tcW w:w="1134" w:type="dxa"/>
            <w:shd w:val="clear" w:color="auto" w:fill="auto"/>
          </w:tcPr>
          <w:p w:rsidR="00B9492B" w:rsidRPr="00B82D72" w:rsidRDefault="00481139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Организация лабораторных занятий, самостоят</w:t>
            </w:r>
            <w:r w:rsidRPr="00B82D72">
              <w:rPr>
                <w:sz w:val="20"/>
                <w:szCs w:val="20"/>
              </w:rPr>
              <w:lastRenderedPageBreak/>
              <w:t>ельной работы с учебником, книгой, с раздаточным материалом</w:t>
            </w:r>
          </w:p>
        </w:tc>
      </w:tr>
      <w:tr w:rsidR="00B9492B" w:rsidRPr="00B82D72" w:rsidTr="00B82D72">
        <w:trPr>
          <w:trHeight w:val="145"/>
        </w:trPr>
        <w:tc>
          <w:tcPr>
            <w:tcW w:w="817" w:type="dxa"/>
            <w:shd w:val="clear" w:color="auto" w:fill="auto"/>
          </w:tcPr>
          <w:p w:rsidR="00B9492B" w:rsidRPr="00B82D72" w:rsidRDefault="00CD6CCC" w:rsidP="00632A8B">
            <w:pPr>
              <w:jc w:val="center"/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lastRenderedPageBreak/>
              <w:t>2</w:t>
            </w:r>
            <w:r w:rsidR="00632A8B"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B9492B" w:rsidRPr="00B82D72" w:rsidRDefault="00B9492B" w:rsidP="00B82D72">
            <w:pPr>
              <w:outlineLvl w:val="0"/>
              <w:rPr>
                <w:position w:val="-6"/>
                <w:sz w:val="20"/>
                <w:szCs w:val="20"/>
              </w:rPr>
            </w:pPr>
            <w:r w:rsidRPr="00B82D72">
              <w:rPr>
                <w:position w:val="-6"/>
                <w:sz w:val="20"/>
                <w:szCs w:val="20"/>
              </w:rPr>
              <w:t>Многоатомные спирты</w:t>
            </w:r>
          </w:p>
        </w:tc>
        <w:tc>
          <w:tcPr>
            <w:tcW w:w="709" w:type="dxa"/>
            <w:shd w:val="clear" w:color="auto" w:fill="auto"/>
          </w:tcPr>
          <w:p w:rsidR="00B9492B" w:rsidRPr="00B82D72" w:rsidRDefault="00B1298B" w:rsidP="00B82D72">
            <w:pPr>
              <w:outlineLvl w:val="0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15.12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B9492B" w:rsidRPr="00B82D72" w:rsidRDefault="00B9492B" w:rsidP="00B82D72">
            <w:pPr>
              <w:outlineLvl w:val="0"/>
              <w:rPr>
                <w:i/>
                <w:position w:val="-6"/>
                <w:sz w:val="20"/>
                <w:szCs w:val="20"/>
              </w:rPr>
            </w:pPr>
            <w:r w:rsidRPr="00B82D72">
              <w:rPr>
                <w:position w:val="-6"/>
                <w:sz w:val="20"/>
                <w:szCs w:val="20"/>
              </w:rPr>
              <w:t>Многоатомные спирты, этиленгликоль, глицерин.</w:t>
            </w:r>
          </w:p>
        </w:tc>
        <w:tc>
          <w:tcPr>
            <w:tcW w:w="3827" w:type="dxa"/>
            <w:vMerge/>
            <w:shd w:val="clear" w:color="auto" w:fill="auto"/>
          </w:tcPr>
          <w:p w:rsidR="00B9492B" w:rsidRPr="00B82D72" w:rsidRDefault="00B9492B" w:rsidP="00B82D72">
            <w:pPr>
              <w:outlineLvl w:val="0"/>
              <w:rPr>
                <w:i/>
                <w:position w:val="-6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9492B" w:rsidRPr="00B82D72" w:rsidRDefault="00B9492B" w:rsidP="00B82D72">
            <w:pPr>
              <w:outlineLvl w:val="0"/>
              <w:rPr>
                <w:position w:val="-6"/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Опыт: Качественная реакция на многоатомные спирты</w:t>
            </w:r>
          </w:p>
        </w:tc>
        <w:tc>
          <w:tcPr>
            <w:tcW w:w="1134" w:type="dxa"/>
            <w:shd w:val="clear" w:color="auto" w:fill="auto"/>
          </w:tcPr>
          <w:p w:rsidR="00B9492B" w:rsidRPr="00B82D72" w:rsidRDefault="00B9492B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position w:val="-6"/>
                <w:sz w:val="20"/>
                <w:szCs w:val="20"/>
              </w:rPr>
              <w:t xml:space="preserve">§ </w:t>
            </w:r>
            <w:r w:rsidR="000119FB" w:rsidRPr="00B82D72">
              <w:rPr>
                <w:position w:val="-6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B9492B" w:rsidRPr="00B82D72" w:rsidRDefault="00481139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Урок-беседа</w:t>
            </w:r>
          </w:p>
        </w:tc>
      </w:tr>
      <w:tr w:rsidR="00AB7817" w:rsidRPr="00B82D72" w:rsidTr="00B82D72">
        <w:trPr>
          <w:trHeight w:val="145"/>
        </w:trPr>
        <w:tc>
          <w:tcPr>
            <w:tcW w:w="817" w:type="dxa"/>
            <w:shd w:val="clear" w:color="auto" w:fill="auto"/>
          </w:tcPr>
          <w:p w:rsidR="00AB7817" w:rsidRPr="00B82D72" w:rsidRDefault="00CD6CCC" w:rsidP="00632A8B">
            <w:pPr>
              <w:jc w:val="center"/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2</w:t>
            </w:r>
            <w:r w:rsidR="00632A8B">
              <w:rPr>
                <w:sz w:val="20"/>
                <w:szCs w:val="20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AB7817" w:rsidRPr="00B82D72" w:rsidRDefault="00AB7817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rStyle w:val="11"/>
                <w:sz w:val="20"/>
                <w:szCs w:val="20"/>
              </w:rPr>
              <w:t xml:space="preserve">Фенолы. </w:t>
            </w:r>
          </w:p>
        </w:tc>
        <w:tc>
          <w:tcPr>
            <w:tcW w:w="709" w:type="dxa"/>
            <w:shd w:val="clear" w:color="auto" w:fill="auto"/>
          </w:tcPr>
          <w:p w:rsidR="00AB7817" w:rsidRPr="00B82D72" w:rsidRDefault="00B1298B" w:rsidP="004A0C61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AB7817" w:rsidRPr="00B82D72" w:rsidRDefault="00AB7817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Фенолы. Поликонденсация.</w:t>
            </w:r>
          </w:p>
        </w:tc>
        <w:tc>
          <w:tcPr>
            <w:tcW w:w="3827" w:type="dxa"/>
            <w:shd w:val="clear" w:color="auto" w:fill="auto"/>
          </w:tcPr>
          <w:p w:rsidR="00B9492B" w:rsidRPr="00B82D72" w:rsidRDefault="00B9492B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знать/понимать: функциональная группа классификация, изомерия, гомология, номенклатура, физические и химические свойства.</w:t>
            </w:r>
            <w:r w:rsidR="005734BD">
              <w:t xml:space="preserve"> </w:t>
            </w:r>
            <w:r w:rsidR="005734BD" w:rsidRPr="00B82D72">
              <w:rPr>
                <w:sz w:val="20"/>
                <w:szCs w:val="20"/>
              </w:rPr>
              <w:t>Знать строение и свойства фенола.</w:t>
            </w:r>
          </w:p>
          <w:p w:rsidR="00AB7817" w:rsidRPr="00B82D72" w:rsidRDefault="00B9492B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уметь: объяснять: зависимость свойств веществ от их состава и строения;</w:t>
            </w:r>
          </w:p>
        </w:tc>
        <w:tc>
          <w:tcPr>
            <w:tcW w:w="1701" w:type="dxa"/>
            <w:shd w:val="clear" w:color="auto" w:fill="auto"/>
          </w:tcPr>
          <w:p w:rsidR="00AB7817" w:rsidRPr="00B82D72" w:rsidRDefault="00AB7817" w:rsidP="00B82D7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B7817" w:rsidRPr="00B82D72" w:rsidRDefault="00AB7817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position w:val="-6"/>
                <w:sz w:val="20"/>
                <w:szCs w:val="20"/>
              </w:rPr>
              <w:t xml:space="preserve">§ </w:t>
            </w:r>
            <w:r w:rsidR="000119FB" w:rsidRPr="00B82D72">
              <w:rPr>
                <w:position w:val="-6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AB7817" w:rsidRPr="00B82D72" w:rsidRDefault="00481139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Урок-лекция</w:t>
            </w:r>
          </w:p>
        </w:tc>
      </w:tr>
      <w:tr w:rsidR="00AB7817" w:rsidRPr="00B82D72" w:rsidTr="00B82D72">
        <w:trPr>
          <w:trHeight w:val="145"/>
        </w:trPr>
        <w:tc>
          <w:tcPr>
            <w:tcW w:w="817" w:type="dxa"/>
            <w:shd w:val="clear" w:color="auto" w:fill="auto"/>
          </w:tcPr>
          <w:p w:rsidR="00AB7817" w:rsidRPr="00B82D72" w:rsidRDefault="00632A8B" w:rsidP="00B82D7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7" w:type="dxa"/>
            <w:shd w:val="clear" w:color="auto" w:fill="auto"/>
          </w:tcPr>
          <w:p w:rsidR="00AB7817" w:rsidRPr="00B82D72" w:rsidRDefault="005734BD" w:rsidP="00B82D72">
            <w:pPr>
              <w:outlineLvl w:val="0"/>
              <w:rPr>
                <w:rStyle w:val="11"/>
                <w:sz w:val="20"/>
                <w:szCs w:val="20"/>
              </w:rPr>
            </w:pPr>
            <w:r w:rsidRPr="00B82D72">
              <w:rPr>
                <w:rStyle w:val="11"/>
                <w:sz w:val="20"/>
                <w:szCs w:val="20"/>
              </w:rPr>
              <w:t xml:space="preserve">Решение задач и упражнений  по теме </w:t>
            </w:r>
            <w:r w:rsidR="00943067">
              <w:rPr>
                <w:rStyle w:val="11"/>
                <w:sz w:val="20"/>
                <w:szCs w:val="20"/>
              </w:rPr>
              <w:t>«У</w:t>
            </w:r>
            <w:r w:rsidRPr="00B82D72">
              <w:rPr>
                <w:rStyle w:val="11"/>
                <w:sz w:val="20"/>
                <w:szCs w:val="20"/>
              </w:rPr>
              <w:t>глеводороды</w:t>
            </w:r>
            <w:r w:rsidR="00943067">
              <w:rPr>
                <w:rStyle w:val="11"/>
                <w:sz w:val="20"/>
                <w:szCs w:val="20"/>
              </w:rPr>
              <w:t>»</w:t>
            </w:r>
            <w:r w:rsidRPr="00B82D72">
              <w:rPr>
                <w:rStyle w:val="11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AB7817" w:rsidRPr="00B82D72" w:rsidRDefault="00B1298B" w:rsidP="004A0C61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AB7817" w:rsidRPr="00B82D72" w:rsidRDefault="00AB7817" w:rsidP="00B82D7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AB7817" w:rsidRPr="00B82D72" w:rsidRDefault="00AB7817" w:rsidP="00B82D7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B7817" w:rsidRPr="00B82D72" w:rsidRDefault="00AB7817" w:rsidP="00B82D7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B7817" w:rsidRPr="00B82D72" w:rsidRDefault="00AB7817" w:rsidP="00B82D72">
            <w:pPr>
              <w:outlineLvl w:val="0"/>
              <w:rPr>
                <w:position w:val="-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B7817" w:rsidRPr="00B82D72" w:rsidRDefault="000119FB" w:rsidP="00B82D72">
            <w:pPr>
              <w:outlineLvl w:val="0"/>
              <w:rPr>
                <w:b/>
                <w:sz w:val="20"/>
                <w:szCs w:val="20"/>
              </w:rPr>
            </w:pPr>
            <w:r w:rsidRPr="00B82D72">
              <w:rPr>
                <w:b/>
                <w:sz w:val="20"/>
                <w:szCs w:val="20"/>
              </w:rPr>
              <w:t>СР</w:t>
            </w:r>
          </w:p>
        </w:tc>
      </w:tr>
      <w:tr w:rsidR="005734BD" w:rsidRPr="00B82D72" w:rsidTr="00B82D72">
        <w:trPr>
          <w:trHeight w:val="145"/>
        </w:trPr>
        <w:tc>
          <w:tcPr>
            <w:tcW w:w="817" w:type="dxa"/>
            <w:shd w:val="clear" w:color="auto" w:fill="auto"/>
          </w:tcPr>
          <w:p w:rsidR="005734BD" w:rsidRPr="00B82D72" w:rsidRDefault="005734BD" w:rsidP="00632A8B">
            <w:pPr>
              <w:jc w:val="center"/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3</w:t>
            </w:r>
            <w:r w:rsidR="00632A8B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5734BD" w:rsidRPr="00B82D72" w:rsidRDefault="005734BD" w:rsidP="00B82D72">
            <w:pPr>
              <w:outlineLvl w:val="0"/>
              <w:rPr>
                <w:rStyle w:val="11"/>
                <w:sz w:val="20"/>
                <w:szCs w:val="20"/>
              </w:rPr>
            </w:pPr>
            <w:r w:rsidRPr="00B82D72">
              <w:rPr>
                <w:rStyle w:val="11"/>
                <w:sz w:val="20"/>
                <w:szCs w:val="20"/>
              </w:rPr>
              <w:t>Нахождение формулы углеводорода по продуктам сгорания.</w:t>
            </w:r>
          </w:p>
        </w:tc>
        <w:tc>
          <w:tcPr>
            <w:tcW w:w="709" w:type="dxa"/>
            <w:shd w:val="clear" w:color="auto" w:fill="auto"/>
          </w:tcPr>
          <w:p w:rsidR="005734BD" w:rsidRPr="00B82D72" w:rsidRDefault="00B1298B" w:rsidP="00B82D7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734BD" w:rsidRPr="00B82D72" w:rsidRDefault="005734BD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Расчётные задачи</w:t>
            </w:r>
          </w:p>
        </w:tc>
        <w:tc>
          <w:tcPr>
            <w:tcW w:w="3827" w:type="dxa"/>
            <w:shd w:val="clear" w:color="auto" w:fill="auto"/>
          </w:tcPr>
          <w:p w:rsidR="005734BD" w:rsidRPr="00B82D72" w:rsidRDefault="005734BD" w:rsidP="00B82D72">
            <w:pPr>
              <w:outlineLvl w:val="0"/>
              <w:rPr>
                <w:sz w:val="20"/>
                <w:szCs w:val="20"/>
              </w:rPr>
            </w:pPr>
            <w:proofErr w:type="gramStart"/>
            <w:r w:rsidRPr="00B82D72">
              <w:rPr>
                <w:sz w:val="20"/>
                <w:szCs w:val="20"/>
              </w:rPr>
              <w:t>Уметь находить формулу у/в по его плотности и продуктам сгорания..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5734BD" w:rsidRPr="00B82D72" w:rsidRDefault="005734BD" w:rsidP="00B82D7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734BD" w:rsidRPr="00B82D72" w:rsidRDefault="005734BD" w:rsidP="00B82D72">
            <w:pPr>
              <w:outlineLvl w:val="0"/>
              <w:rPr>
                <w:position w:val="-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734BD" w:rsidRPr="00B82D72" w:rsidRDefault="005734BD" w:rsidP="00B82D72">
            <w:pPr>
              <w:outlineLvl w:val="0"/>
              <w:rPr>
                <w:sz w:val="20"/>
                <w:szCs w:val="20"/>
              </w:rPr>
            </w:pPr>
          </w:p>
        </w:tc>
      </w:tr>
      <w:tr w:rsidR="00AB7817" w:rsidRPr="00B82D72" w:rsidTr="00B82D72">
        <w:trPr>
          <w:trHeight w:val="145"/>
        </w:trPr>
        <w:tc>
          <w:tcPr>
            <w:tcW w:w="817" w:type="dxa"/>
            <w:shd w:val="clear" w:color="auto" w:fill="auto"/>
          </w:tcPr>
          <w:p w:rsidR="00AB7817" w:rsidRPr="00B82D72" w:rsidRDefault="000A1D01" w:rsidP="00632A8B">
            <w:pPr>
              <w:jc w:val="center"/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3</w:t>
            </w:r>
            <w:r w:rsidR="00632A8B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AB7817" w:rsidRPr="00B82D72" w:rsidRDefault="000A1D01" w:rsidP="00B82D72">
            <w:pPr>
              <w:outlineLvl w:val="0"/>
              <w:rPr>
                <w:position w:val="-6"/>
                <w:sz w:val="20"/>
                <w:szCs w:val="20"/>
              </w:rPr>
            </w:pPr>
            <w:r w:rsidRPr="00B82D72">
              <w:rPr>
                <w:position w:val="-6"/>
                <w:sz w:val="20"/>
                <w:szCs w:val="20"/>
              </w:rPr>
              <w:t>Состав, строение и физические свойства альдегидов</w:t>
            </w:r>
          </w:p>
        </w:tc>
        <w:tc>
          <w:tcPr>
            <w:tcW w:w="709" w:type="dxa"/>
            <w:shd w:val="clear" w:color="auto" w:fill="auto"/>
          </w:tcPr>
          <w:p w:rsidR="00AB7817" w:rsidRPr="00B82D72" w:rsidRDefault="00B1298B" w:rsidP="00B82D72">
            <w:pPr>
              <w:outlineLvl w:val="0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29.12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AB7817" w:rsidRPr="00B82D72" w:rsidRDefault="00AB7817" w:rsidP="00B82D72">
            <w:pPr>
              <w:outlineLvl w:val="0"/>
              <w:rPr>
                <w:position w:val="-6"/>
                <w:sz w:val="20"/>
                <w:szCs w:val="20"/>
              </w:rPr>
            </w:pPr>
            <w:r w:rsidRPr="00B82D72">
              <w:rPr>
                <w:position w:val="-6"/>
                <w:sz w:val="20"/>
                <w:szCs w:val="20"/>
              </w:rPr>
              <w:t xml:space="preserve">Альдегиды и кетоны, альдегидная группа, </w:t>
            </w:r>
            <w:proofErr w:type="spellStart"/>
            <w:r w:rsidRPr="00B82D72">
              <w:rPr>
                <w:position w:val="-6"/>
                <w:sz w:val="20"/>
                <w:szCs w:val="20"/>
              </w:rPr>
              <w:t>кетогруппа</w:t>
            </w:r>
            <w:proofErr w:type="spellEnd"/>
            <w:r w:rsidRPr="00B82D72">
              <w:rPr>
                <w:position w:val="-6"/>
                <w:sz w:val="20"/>
                <w:szCs w:val="20"/>
              </w:rPr>
              <w:t>, карбонильная группа.</w:t>
            </w:r>
          </w:p>
        </w:tc>
        <w:tc>
          <w:tcPr>
            <w:tcW w:w="3827" w:type="dxa"/>
            <w:shd w:val="clear" w:color="auto" w:fill="auto"/>
          </w:tcPr>
          <w:p w:rsidR="00AB7817" w:rsidRPr="00B82D72" w:rsidRDefault="00AB7817" w:rsidP="00B82D72">
            <w:pPr>
              <w:outlineLvl w:val="0"/>
              <w:rPr>
                <w:position w:val="-6"/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Кислородсодержащие соединения: альдегиды. Химические свойства основных классов органических соединений</w:t>
            </w:r>
          </w:p>
        </w:tc>
        <w:tc>
          <w:tcPr>
            <w:tcW w:w="1701" w:type="dxa"/>
            <w:shd w:val="clear" w:color="auto" w:fill="auto"/>
          </w:tcPr>
          <w:p w:rsidR="00AB7817" w:rsidRPr="00B82D72" w:rsidRDefault="00AB7817" w:rsidP="00B82D72">
            <w:pPr>
              <w:outlineLvl w:val="0"/>
              <w:rPr>
                <w:position w:val="-6"/>
                <w:sz w:val="20"/>
                <w:szCs w:val="20"/>
              </w:rPr>
            </w:pPr>
            <w:proofErr w:type="spellStart"/>
            <w:r w:rsidRPr="00B82D72">
              <w:rPr>
                <w:position w:val="-6"/>
                <w:sz w:val="20"/>
                <w:szCs w:val="20"/>
              </w:rPr>
              <w:t>Шаростержневые</w:t>
            </w:r>
            <w:proofErr w:type="spellEnd"/>
            <w:r w:rsidRPr="00B82D72">
              <w:rPr>
                <w:position w:val="-6"/>
                <w:sz w:val="20"/>
                <w:szCs w:val="20"/>
              </w:rPr>
              <w:t xml:space="preserve"> модели альдегидов и кетонов. </w:t>
            </w:r>
          </w:p>
          <w:p w:rsidR="00AB7817" w:rsidRPr="00B82D72" w:rsidRDefault="00AB7817" w:rsidP="00B82D72">
            <w:pPr>
              <w:outlineLvl w:val="0"/>
              <w:rPr>
                <w:position w:val="-6"/>
                <w:sz w:val="20"/>
                <w:szCs w:val="20"/>
              </w:rPr>
            </w:pPr>
            <w:r w:rsidRPr="00B82D72">
              <w:rPr>
                <w:position w:val="-6"/>
                <w:sz w:val="20"/>
                <w:szCs w:val="20"/>
              </w:rPr>
              <w:t>Опыт: знакомство с физическими свойствами формальдегида, ацетона.</w:t>
            </w:r>
          </w:p>
        </w:tc>
        <w:tc>
          <w:tcPr>
            <w:tcW w:w="1134" w:type="dxa"/>
            <w:shd w:val="clear" w:color="auto" w:fill="auto"/>
          </w:tcPr>
          <w:p w:rsidR="00AB7817" w:rsidRPr="00B82D72" w:rsidRDefault="00AB7817" w:rsidP="00B82D72">
            <w:pPr>
              <w:outlineLvl w:val="0"/>
              <w:rPr>
                <w:position w:val="-6"/>
                <w:sz w:val="20"/>
                <w:szCs w:val="20"/>
              </w:rPr>
            </w:pPr>
            <w:r w:rsidRPr="00B82D72">
              <w:rPr>
                <w:position w:val="-6"/>
                <w:sz w:val="20"/>
                <w:szCs w:val="20"/>
              </w:rPr>
              <w:t xml:space="preserve">§ </w:t>
            </w:r>
            <w:r w:rsidR="000119FB" w:rsidRPr="00B82D72">
              <w:rPr>
                <w:position w:val="-6"/>
                <w:sz w:val="20"/>
                <w:szCs w:val="20"/>
              </w:rPr>
              <w:t>12</w:t>
            </w:r>
          </w:p>
          <w:p w:rsidR="00AB7817" w:rsidRPr="00B82D72" w:rsidRDefault="00AB7817" w:rsidP="00B82D7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B7817" w:rsidRPr="00B82D72" w:rsidRDefault="00AB7817" w:rsidP="00B82D72">
            <w:pPr>
              <w:outlineLvl w:val="0"/>
              <w:rPr>
                <w:sz w:val="20"/>
                <w:szCs w:val="20"/>
              </w:rPr>
            </w:pPr>
          </w:p>
        </w:tc>
      </w:tr>
      <w:tr w:rsidR="00AB7817" w:rsidRPr="00B82D72" w:rsidTr="00B82D72">
        <w:trPr>
          <w:trHeight w:val="145"/>
        </w:trPr>
        <w:tc>
          <w:tcPr>
            <w:tcW w:w="817" w:type="dxa"/>
            <w:shd w:val="clear" w:color="auto" w:fill="auto"/>
          </w:tcPr>
          <w:p w:rsidR="00AB7817" w:rsidRPr="00B82D72" w:rsidRDefault="00CD6CCC" w:rsidP="00632A8B">
            <w:pPr>
              <w:jc w:val="center"/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3</w:t>
            </w:r>
            <w:r w:rsidR="00632A8B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AB7817" w:rsidRPr="00B82D72" w:rsidRDefault="00AB7817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position w:val="-6"/>
                <w:sz w:val="20"/>
                <w:szCs w:val="20"/>
              </w:rPr>
              <w:t>Химические свойства</w:t>
            </w:r>
            <w:r w:rsidR="00B9492B" w:rsidRPr="00B82D72">
              <w:rPr>
                <w:position w:val="-6"/>
                <w:sz w:val="20"/>
                <w:szCs w:val="20"/>
              </w:rPr>
              <w:t xml:space="preserve"> </w:t>
            </w:r>
            <w:r w:rsidR="000A1D01" w:rsidRPr="00B82D72">
              <w:rPr>
                <w:position w:val="-6"/>
                <w:sz w:val="20"/>
                <w:szCs w:val="20"/>
              </w:rPr>
              <w:t>альдегидов.</w:t>
            </w:r>
          </w:p>
        </w:tc>
        <w:tc>
          <w:tcPr>
            <w:tcW w:w="709" w:type="dxa"/>
            <w:shd w:val="clear" w:color="auto" w:fill="auto"/>
          </w:tcPr>
          <w:p w:rsidR="00AB7817" w:rsidRPr="00B82D72" w:rsidRDefault="00B1298B" w:rsidP="004A0C61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AB7817" w:rsidRPr="00B82D72" w:rsidRDefault="00AB7817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Реакция серебряного зеркала</w:t>
            </w:r>
          </w:p>
        </w:tc>
        <w:tc>
          <w:tcPr>
            <w:tcW w:w="3827" w:type="dxa"/>
            <w:shd w:val="clear" w:color="auto" w:fill="auto"/>
          </w:tcPr>
          <w:p w:rsidR="00015298" w:rsidRPr="00B82D72" w:rsidRDefault="00015298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знать/понимать: функциональная группа классификация, изомерия, гомология, номенклатура, физические свойства важнейшие вещества и материалы: формальдегид.</w:t>
            </w:r>
          </w:p>
          <w:p w:rsidR="00015298" w:rsidRPr="00B82D72" w:rsidRDefault="00015298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 xml:space="preserve">Уметь: объяснять: зависимость свойств веществ от их состава и строения; </w:t>
            </w:r>
          </w:p>
          <w:p w:rsidR="00AB7817" w:rsidRPr="00B82D72" w:rsidRDefault="00015298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 xml:space="preserve">Выполнять химический эксперимент по </w:t>
            </w:r>
            <w:r w:rsidRPr="00B82D72">
              <w:rPr>
                <w:sz w:val="20"/>
                <w:szCs w:val="20"/>
              </w:rPr>
              <w:lastRenderedPageBreak/>
              <w:t>распознаванию важнейших органических веществ на основе знания качественных реакций</w:t>
            </w:r>
          </w:p>
        </w:tc>
        <w:tc>
          <w:tcPr>
            <w:tcW w:w="1701" w:type="dxa"/>
            <w:shd w:val="clear" w:color="auto" w:fill="auto"/>
          </w:tcPr>
          <w:p w:rsidR="00AB7817" w:rsidRPr="00B82D72" w:rsidRDefault="00AB7817" w:rsidP="00B82D72">
            <w:pPr>
              <w:outlineLvl w:val="0"/>
              <w:rPr>
                <w:position w:val="-6"/>
                <w:sz w:val="20"/>
                <w:szCs w:val="20"/>
              </w:rPr>
            </w:pPr>
            <w:r w:rsidRPr="00B82D72">
              <w:rPr>
                <w:position w:val="-6"/>
                <w:sz w:val="20"/>
                <w:szCs w:val="20"/>
              </w:rPr>
              <w:lastRenderedPageBreak/>
              <w:t xml:space="preserve">Опыты: 1) реакция серебряного зеркала, 2) окисление гидроксидом </w:t>
            </w:r>
          </w:p>
          <w:p w:rsidR="00AB7817" w:rsidRPr="00B82D72" w:rsidRDefault="00AB7817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position w:val="-6"/>
                <w:sz w:val="20"/>
                <w:szCs w:val="20"/>
              </w:rPr>
              <w:t>меди (</w:t>
            </w:r>
            <w:r w:rsidRPr="00B82D72">
              <w:rPr>
                <w:position w:val="-6"/>
                <w:sz w:val="20"/>
                <w:szCs w:val="20"/>
                <w:lang w:val="en-US"/>
              </w:rPr>
              <w:t>II</w:t>
            </w:r>
            <w:r w:rsidRPr="00B82D72">
              <w:rPr>
                <w:position w:val="-6"/>
                <w:sz w:val="20"/>
                <w:szCs w:val="20"/>
              </w:rPr>
              <w:t>).</w:t>
            </w:r>
          </w:p>
        </w:tc>
        <w:tc>
          <w:tcPr>
            <w:tcW w:w="1134" w:type="dxa"/>
            <w:shd w:val="clear" w:color="auto" w:fill="auto"/>
          </w:tcPr>
          <w:p w:rsidR="00AB7817" w:rsidRPr="00B82D72" w:rsidRDefault="00AB7817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position w:val="-6"/>
                <w:sz w:val="20"/>
                <w:szCs w:val="20"/>
              </w:rPr>
              <w:t xml:space="preserve">§ </w:t>
            </w:r>
            <w:r w:rsidR="000119FB" w:rsidRPr="00B82D72">
              <w:rPr>
                <w:position w:val="-6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AB7817" w:rsidRPr="00B82D72" w:rsidRDefault="00AB7817" w:rsidP="00B82D72">
            <w:pPr>
              <w:outlineLvl w:val="0"/>
              <w:rPr>
                <w:sz w:val="20"/>
                <w:szCs w:val="20"/>
              </w:rPr>
            </w:pPr>
          </w:p>
        </w:tc>
      </w:tr>
      <w:tr w:rsidR="000A1D01" w:rsidRPr="00B82D72" w:rsidTr="00B82D72">
        <w:trPr>
          <w:trHeight w:val="145"/>
        </w:trPr>
        <w:tc>
          <w:tcPr>
            <w:tcW w:w="817" w:type="dxa"/>
            <w:shd w:val="clear" w:color="auto" w:fill="auto"/>
          </w:tcPr>
          <w:p w:rsidR="000A1D01" w:rsidRPr="00B82D72" w:rsidRDefault="000A1D01" w:rsidP="00632A8B">
            <w:pPr>
              <w:jc w:val="center"/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lastRenderedPageBreak/>
              <w:t>3</w:t>
            </w:r>
            <w:r w:rsidR="00632A8B"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0A1D01" w:rsidRPr="00B82D72" w:rsidRDefault="000A1D01" w:rsidP="00B82D72">
            <w:pPr>
              <w:outlineLvl w:val="0"/>
              <w:rPr>
                <w:position w:val="-6"/>
                <w:sz w:val="20"/>
                <w:szCs w:val="20"/>
              </w:rPr>
            </w:pPr>
            <w:r w:rsidRPr="00B82D72">
              <w:rPr>
                <w:position w:val="-6"/>
                <w:sz w:val="20"/>
                <w:szCs w:val="20"/>
              </w:rPr>
              <w:t>Получение и применение альдегидов. Кетоны.</w:t>
            </w:r>
          </w:p>
        </w:tc>
        <w:tc>
          <w:tcPr>
            <w:tcW w:w="709" w:type="dxa"/>
            <w:shd w:val="clear" w:color="auto" w:fill="auto"/>
          </w:tcPr>
          <w:p w:rsidR="000A1D01" w:rsidRPr="00B82D72" w:rsidRDefault="00B1298B" w:rsidP="004A0C61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0A1D01" w:rsidRPr="00B82D72" w:rsidRDefault="000A1D01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 xml:space="preserve">Альдегиды и кетоны, альдегидная группа, </w:t>
            </w:r>
            <w:proofErr w:type="spellStart"/>
            <w:r w:rsidRPr="00B82D72">
              <w:rPr>
                <w:sz w:val="20"/>
                <w:szCs w:val="20"/>
              </w:rPr>
              <w:t>кетогруппа</w:t>
            </w:r>
            <w:proofErr w:type="spellEnd"/>
            <w:r w:rsidRPr="00B82D72">
              <w:rPr>
                <w:sz w:val="20"/>
                <w:szCs w:val="20"/>
              </w:rPr>
              <w:t>, карбонильная группа.</w:t>
            </w:r>
          </w:p>
        </w:tc>
        <w:tc>
          <w:tcPr>
            <w:tcW w:w="3827" w:type="dxa"/>
            <w:shd w:val="clear" w:color="auto" w:fill="auto"/>
          </w:tcPr>
          <w:p w:rsidR="000A1D01" w:rsidRPr="00B82D72" w:rsidRDefault="000A1D01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Уметь отличать альдегиды и кетоны.</w:t>
            </w:r>
          </w:p>
        </w:tc>
        <w:tc>
          <w:tcPr>
            <w:tcW w:w="1701" w:type="dxa"/>
            <w:shd w:val="clear" w:color="auto" w:fill="auto"/>
          </w:tcPr>
          <w:p w:rsidR="000A1D01" w:rsidRPr="00B82D72" w:rsidRDefault="000A1D01" w:rsidP="00B82D72">
            <w:pPr>
              <w:outlineLvl w:val="0"/>
              <w:rPr>
                <w:position w:val="-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A1D01" w:rsidRPr="00B82D72" w:rsidRDefault="00770FA8" w:rsidP="00B82D72">
            <w:pPr>
              <w:outlineLvl w:val="0"/>
              <w:rPr>
                <w:position w:val="-6"/>
                <w:sz w:val="20"/>
                <w:szCs w:val="20"/>
              </w:rPr>
            </w:pPr>
            <w:r w:rsidRPr="00B82D72">
              <w:rPr>
                <w:position w:val="-6"/>
                <w:sz w:val="20"/>
                <w:szCs w:val="20"/>
              </w:rPr>
              <w:t>§</w:t>
            </w:r>
            <w:r w:rsidR="000119FB" w:rsidRPr="00B82D72">
              <w:rPr>
                <w:position w:val="-6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0A1D01" w:rsidRPr="00B82D72" w:rsidRDefault="000A1D01" w:rsidP="00B82D72">
            <w:pPr>
              <w:outlineLvl w:val="0"/>
              <w:rPr>
                <w:sz w:val="20"/>
                <w:szCs w:val="20"/>
              </w:rPr>
            </w:pPr>
          </w:p>
        </w:tc>
      </w:tr>
      <w:tr w:rsidR="00632A8B" w:rsidRPr="00B82D72" w:rsidTr="00B82D72">
        <w:trPr>
          <w:trHeight w:val="145"/>
        </w:trPr>
        <w:tc>
          <w:tcPr>
            <w:tcW w:w="817" w:type="dxa"/>
            <w:shd w:val="clear" w:color="auto" w:fill="auto"/>
          </w:tcPr>
          <w:p w:rsidR="00632A8B" w:rsidRPr="00B82D72" w:rsidRDefault="00632A8B" w:rsidP="00B82D7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632A8B" w:rsidRPr="00B82D72" w:rsidRDefault="00632A8B" w:rsidP="00B82D72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632A8B" w:rsidRPr="00B82D72" w:rsidRDefault="00632A8B" w:rsidP="00B82D72">
            <w:pPr>
              <w:outlineLvl w:val="0"/>
              <w:rPr>
                <w:position w:val="-6"/>
                <w:sz w:val="20"/>
                <w:szCs w:val="20"/>
              </w:rPr>
            </w:pPr>
            <w:r w:rsidRPr="00B82D72">
              <w:rPr>
                <w:position w:val="-6"/>
                <w:sz w:val="20"/>
                <w:szCs w:val="20"/>
              </w:rPr>
              <w:t xml:space="preserve">Карбоновые кислоты. </w:t>
            </w:r>
          </w:p>
        </w:tc>
        <w:tc>
          <w:tcPr>
            <w:tcW w:w="709" w:type="dxa"/>
            <w:shd w:val="clear" w:color="auto" w:fill="auto"/>
          </w:tcPr>
          <w:p w:rsidR="00632A8B" w:rsidRPr="00B82D72" w:rsidRDefault="00B1298B" w:rsidP="004A0C61">
            <w:pPr>
              <w:outlineLvl w:val="0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21.01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632A8B" w:rsidRPr="00B82D72" w:rsidRDefault="00632A8B" w:rsidP="00B82D72">
            <w:pPr>
              <w:outlineLvl w:val="0"/>
              <w:rPr>
                <w:position w:val="-6"/>
                <w:sz w:val="20"/>
                <w:szCs w:val="20"/>
              </w:rPr>
            </w:pPr>
            <w:r w:rsidRPr="00B82D72">
              <w:rPr>
                <w:position w:val="-6"/>
                <w:sz w:val="20"/>
                <w:szCs w:val="20"/>
              </w:rPr>
              <w:t>Карбоновые кислоты, карбоксильная группа.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632A8B" w:rsidRPr="00B82D72" w:rsidRDefault="00632A8B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знать/понимать: функциональная группа классификация, изомерия, гомология, номенклатура, физические и химические свойства.</w:t>
            </w:r>
          </w:p>
          <w:p w:rsidR="00632A8B" w:rsidRPr="00B82D72" w:rsidRDefault="00632A8B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уметь: называть изученные вещества по «тривиальной» или международной номенклатуре.</w:t>
            </w:r>
          </w:p>
          <w:p w:rsidR="00632A8B" w:rsidRDefault="00632A8B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характеризовать: общие химические свойства основных классов органических соединений; строение и химические свойства изуч</w:t>
            </w:r>
            <w:r>
              <w:rPr>
                <w:sz w:val="20"/>
                <w:szCs w:val="20"/>
              </w:rPr>
              <w:t>ен</w:t>
            </w:r>
            <w:r w:rsidRPr="00B82D72">
              <w:rPr>
                <w:sz w:val="20"/>
                <w:szCs w:val="20"/>
              </w:rPr>
              <w:t>ных органических соединений;</w:t>
            </w:r>
          </w:p>
          <w:p w:rsidR="00435E70" w:rsidRDefault="00435E70" w:rsidP="00B82D72">
            <w:pPr>
              <w:outlineLvl w:val="0"/>
              <w:rPr>
                <w:sz w:val="20"/>
                <w:szCs w:val="20"/>
              </w:rPr>
            </w:pPr>
          </w:p>
          <w:p w:rsidR="00435E70" w:rsidRDefault="00435E70" w:rsidP="00B82D72">
            <w:pPr>
              <w:outlineLvl w:val="0"/>
              <w:rPr>
                <w:sz w:val="20"/>
                <w:szCs w:val="20"/>
              </w:rPr>
            </w:pPr>
          </w:p>
          <w:p w:rsidR="00435E70" w:rsidRDefault="00435E70" w:rsidP="00B82D72">
            <w:pPr>
              <w:outlineLvl w:val="0"/>
              <w:rPr>
                <w:sz w:val="20"/>
                <w:szCs w:val="20"/>
              </w:rPr>
            </w:pPr>
          </w:p>
          <w:p w:rsidR="00435E70" w:rsidRDefault="00435E70" w:rsidP="00B82D72">
            <w:pPr>
              <w:outlineLvl w:val="0"/>
              <w:rPr>
                <w:sz w:val="20"/>
                <w:szCs w:val="20"/>
              </w:rPr>
            </w:pPr>
          </w:p>
          <w:p w:rsidR="00435E70" w:rsidRDefault="00435E70" w:rsidP="00B82D72">
            <w:pPr>
              <w:outlineLvl w:val="0"/>
              <w:rPr>
                <w:sz w:val="20"/>
                <w:szCs w:val="20"/>
              </w:rPr>
            </w:pPr>
          </w:p>
          <w:p w:rsidR="00435E70" w:rsidRDefault="00435E70" w:rsidP="00B82D72">
            <w:pPr>
              <w:outlineLvl w:val="0"/>
              <w:rPr>
                <w:sz w:val="20"/>
                <w:szCs w:val="20"/>
              </w:rPr>
            </w:pPr>
          </w:p>
          <w:p w:rsidR="00435E70" w:rsidRDefault="00435E70" w:rsidP="00B82D72">
            <w:pPr>
              <w:outlineLvl w:val="0"/>
              <w:rPr>
                <w:sz w:val="20"/>
                <w:szCs w:val="20"/>
              </w:rPr>
            </w:pPr>
          </w:p>
          <w:p w:rsidR="00435E70" w:rsidRPr="00435E70" w:rsidRDefault="00435E70" w:rsidP="00B82D72">
            <w:pPr>
              <w:outlineLvl w:val="0"/>
              <w:rPr>
                <w:sz w:val="20"/>
                <w:szCs w:val="20"/>
              </w:rPr>
            </w:pPr>
            <w:r w:rsidRPr="00435E70">
              <w:rPr>
                <w:sz w:val="20"/>
                <w:szCs w:val="20"/>
              </w:rPr>
              <w:t>Характеризовать биологическую роль изученных веществ.</w:t>
            </w:r>
          </w:p>
        </w:tc>
        <w:tc>
          <w:tcPr>
            <w:tcW w:w="1701" w:type="dxa"/>
            <w:shd w:val="clear" w:color="auto" w:fill="auto"/>
          </w:tcPr>
          <w:p w:rsidR="00632A8B" w:rsidRPr="00B82D72" w:rsidRDefault="00632A8B" w:rsidP="00B82D72">
            <w:pPr>
              <w:outlineLvl w:val="0"/>
              <w:rPr>
                <w:position w:val="-6"/>
                <w:sz w:val="20"/>
                <w:szCs w:val="20"/>
              </w:rPr>
            </w:pPr>
            <w:r w:rsidRPr="00B82D72">
              <w:rPr>
                <w:position w:val="-6"/>
                <w:sz w:val="20"/>
                <w:szCs w:val="20"/>
              </w:rPr>
              <w:t xml:space="preserve">Опыт: знакомство с физическими свойствами некоторых карбоновых кислот (уксусной, лимонной, олеиновой). </w:t>
            </w:r>
          </w:p>
        </w:tc>
        <w:tc>
          <w:tcPr>
            <w:tcW w:w="1134" w:type="dxa"/>
            <w:shd w:val="clear" w:color="auto" w:fill="auto"/>
          </w:tcPr>
          <w:p w:rsidR="00632A8B" w:rsidRPr="00B82D72" w:rsidRDefault="00632A8B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position w:val="-6"/>
                <w:sz w:val="20"/>
                <w:szCs w:val="20"/>
              </w:rPr>
              <w:t>§ 13</w:t>
            </w:r>
          </w:p>
        </w:tc>
        <w:tc>
          <w:tcPr>
            <w:tcW w:w="1134" w:type="dxa"/>
            <w:shd w:val="clear" w:color="auto" w:fill="auto"/>
          </w:tcPr>
          <w:p w:rsidR="00632A8B" w:rsidRPr="00B82D72" w:rsidRDefault="00632A8B" w:rsidP="00B82D72">
            <w:pPr>
              <w:outlineLvl w:val="0"/>
              <w:rPr>
                <w:sz w:val="20"/>
                <w:szCs w:val="20"/>
              </w:rPr>
            </w:pPr>
          </w:p>
        </w:tc>
      </w:tr>
      <w:tr w:rsidR="00632A8B" w:rsidRPr="00B82D72" w:rsidTr="00B82D72">
        <w:trPr>
          <w:trHeight w:val="145"/>
        </w:trPr>
        <w:tc>
          <w:tcPr>
            <w:tcW w:w="817" w:type="dxa"/>
            <w:shd w:val="clear" w:color="auto" w:fill="auto"/>
          </w:tcPr>
          <w:p w:rsidR="00632A8B" w:rsidRPr="00B82D72" w:rsidRDefault="00632A8B" w:rsidP="00632A8B">
            <w:pPr>
              <w:jc w:val="center"/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632A8B" w:rsidRPr="00B82D72" w:rsidRDefault="00632A8B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position w:val="-6"/>
                <w:sz w:val="20"/>
                <w:szCs w:val="20"/>
              </w:rPr>
              <w:t>Химические свойства карбоновых кислот.</w:t>
            </w:r>
          </w:p>
        </w:tc>
        <w:tc>
          <w:tcPr>
            <w:tcW w:w="709" w:type="dxa"/>
            <w:shd w:val="clear" w:color="auto" w:fill="auto"/>
          </w:tcPr>
          <w:p w:rsidR="00632A8B" w:rsidRPr="004A0C61" w:rsidRDefault="00B1298B" w:rsidP="00B82D7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632A8B" w:rsidRPr="00B82D72" w:rsidRDefault="00632A8B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Жирные кислоты, мыла, безотходное производство</w:t>
            </w:r>
          </w:p>
        </w:tc>
        <w:tc>
          <w:tcPr>
            <w:tcW w:w="3827" w:type="dxa"/>
            <w:vMerge/>
            <w:shd w:val="clear" w:color="auto" w:fill="auto"/>
          </w:tcPr>
          <w:p w:rsidR="00632A8B" w:rsidRPr="00B82D72" w:rsidRDefault="00632A8B" w:rsidP="00B82D7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32A8B" w:rsidRPr="00B82D72" w:rsidRDefault="00632A8B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position w:val="-6"/>
                <w:sz w:val="20"/>
                <w:szCs w:val="20"/>
              </w:rPr>
              <w:t>Опыты: свойства уксусной кислоты: 1) с индикатором, 2) с металлом, 3) с оксидом металла, 4) с основанием, 5) с солями.</w:t>
            </w:r>
          </w:p>
        </w:tc>
        <w:tc>
          <w:tcPr>
            <w:tcW w:w="1134" w:type="dxa"/>
            <w:shd w:val="clear" w:color="auto" w:fill="auto"/>
          </w:tcPr>
          <w:p w:rsidR="00632A8B" w:rsidRPr="00B82D72" w:rsidRDefault="00632A8B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position w:val="-6"/>
                <w:sz w:val="20"/>
                <w:szCs w:val="20"/>
              </w:rPr>
              <w:t>§ 13</w:t>
            </w:r>
          </w:p>
        </w:tc>
        <w:tc>
          <w:tcPr>
            <w:tcW w:w="1134" w:type="dxa"/>
            <w:shd w:val="clear" w:color="auto" w:fill="auto"/>
          </w:tcPr>
          <w:p w:rsidR="00632A8B" w:rsidRPr="00B82D72" w:rsidRDefault="00632A8B" w:rsidP="00B82D72">
            <w:pPr>
              <w:outlineLvl w:val="0"/>
              <w:rPr>
                <w:sz w:val="20"/>
                <w:szCs w:val="20"/>
              </w:rPr>
            </w:pPr>
          </w:p>
        </w:tc>
      </w:tr>
      <w:tr w:rsidR="00632A8B" w:rsidRPr="00B82D72" w:rsidTr="00B82D72">
        <w:trPr>
          <w:trHeight w:val="145"/>
        </w:trPr>
        <w:tc>
          <w:tcPr>
            <w:tcW w:w="817" w:type="dxa"/>
            <w:shd w:val="clear" w:color="auto" w:fill="auto"/>
          </w:tcPr>
          <w:p w:rsidR="00632A8B" w:rsidRPr="00B82D72" w:rsidRDefault="00632A8B" w:rsidP="00B82D7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7" w:type="dxa"/>
            <w:shd w:val="clear" w:color="auto" w:fill="auto"/>
          </w:tcPr>
          <w:p w:rsidR="00632A8B" w:rsidRPr="00632A8B" w:rsidRDefault="00632A8B" w:rsidP="00B82D72">
            <w:pPr>
              <w:outlineLvl w:val="0"/>
              <w:rPr>
                <w:position w:val="-6"/>
                <w:sz w:val="20"/>
                <w:szCs w:val="20"/>
              </w:rPr>
            </w:pPr>
            <w:r w:rsidRPr="00632A8B">
              <w:rPr>
                <w:position w:val="-6"/>
                <w:sz w:val="20"/>
                <w:szCs w:val="20"/>
              </w:rPr>
              <w:t>Многообразие карбоновых кислот</w:t>
            </w:r>
          </w:p>
        </w:tc>
        <w:tc>
          <w:tcPr>
            <w:tcW w:w="709" w:type="dxa"/>
            <w:shd w:val="clear" w:color="auto" w:fill="auto"/>
          </w:tcPr>
          <w:p w:rsidR="00632A8B" w:rsidRPr="00B1298B" w:rsidRDefault="00B1298B" w:rsidP="00B82D72">
            <w:pPr>
              <w:outlineLvl w:val="0"/>
              <w:rPr>
                <w:position w:val="-6"/>
                <w:sz w:val="20"/>
                <w:szCs w:val="20"/>
              </w:rPr>
            </w:pPr>
            <w:r w:rsidRPr="00B1298B">
              <w:rPr>
                <w:position w:val="-6"/>
                <w:sz w:val="20"/>
                <w:szCs w:val="20"/>
              </w:rPr>
              <w:t>28.01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632A8B" w:rsidRPr="00B82D72" w:rsidRDefault="00632A8B" w:rsidP="00B82D72">
            <w:pPr>
              <w:outlineLvl w:val="0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Непредельные и ароматические кислоты</w:t>
            </w:r>
          </w:p>
        </w:tc>
        <w:tc>
          <w:tcPr>
            <w:tcW w:w="3827" w:type="dxa"/>
            <w:vMerge/>
            <w:shd w:val="clear" w:color="auto" w:fill="auto"/>
          </w:tcPr>
          <w:p w:rsidR="00632A8B" w:rsidRPr="00B82D72" w:rsidRDefault="00632A8B" w:rsidP="00B82D72">
            <w:pPr>
              <w:outlineLvl w:val="0"/>
              <w:rPr>
                <w:i/>
                <w:position w:val="-6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32A8B" w:rsidRPr="00B82D72" w:rsidRDefault="00632A8B" w:rsidP="00B82D72">
            <w:pPr>
              <w:outlineLvl w:val="0"/>
              <w:rPr>
                <w:position w:val="-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32A8B" w:rsidRPr="00B82D72" w:rsidRDefault="00632A8B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position w:val="-6"/>
                <w:sz w:val="20"/>
                <w:szCs w:val="20"/>
              </w:rPr>
              <w:t>§ 13</w:t>
            </w:r>
          </w:p>
        </w:tc>
        <w:tc>
          <w:tcPr>
            <w:tcW w:w="1134" w:type="dxa"/>
            <w:shd w:val="clear" w:color="auto" w:fill="auto"/>
          </w:tcPr>
          <w:p w:rsidR="00632A8B" w:rsidRPr="00B82D72" w:rsidRDefault="00632A8B" w:rsidP="00B82D72">
            <w:pPr>
              <w:outlineLvl w:val="0"/>
              <w:rPr>
                <w:b/>
                <w:sz w:val="20"/>
                <w:szCs w:val="20"/>
              </w:rPr>
            </w:pPr>
          </w:p>
        </w:tc>
      </w:tr>
      <w:tr w:rsidR="00AB7817" w:rsidRPr="00B82D72" w:rsidTr="00B82D72">
        <w:trPr>
          <w:trHeight w:val="145"/>
        </w:trPr>
        <w:tc>
          <w:tcPr>
            <w:tcW w:w="817" w:type="dxa"/>
            <w:shd w:val="clear" w:color="auto" w:fill="auto"/>
          </w:tcPr>
          <w:p w:rsidR="00AB7817" w:rsidRPr="00B82D72" w:rsidRDefault="00632A8B" w:rsidP="00B82D7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7" w:type="dxa"/>
            <w:shd w:val="clear" w:color="auto" w:fill="auto"/>
          </w:tcPr>
          <w:p w:rsidR="00AB7817" w:rsidRPr="00CD02BA" w:rsidRDefault="00AB7817" w:rsidP="00943067">
            <w:pPr>
              <w:outlineLvl w:val="0"/>
              <w:rPr>
                <w:position w:val="-6"/>
                <w:sz w:val="20"/>
                <w:szCs w:val="20"/>
              </w:rPr>
            </w:pPr>
            <w:proofErr w:type="spellStart"/>
            <w:r w:rsidRPr="00CD02BA">
              <w:rPr>
                <w:position w:val="-6"/>
                <w:sz w:val="20"/>
                <w:szCs w:val="20"/>
              </w:rPr>
              <w:t>Практ</w:t>
            </w:r>
            <w:proofErr w:type="spellEnd"/>
            <w:r w:rsidRPr="00CD02BA">
              <w:rPr>
                <w:position w:val="-6"/>
                <w:sz w:val="20"/>
                <w:szCs w:val="20"/>
              </w:rPr>
              <w:t xml:space="preserve">. работа № </w:t>
            </w:r>
            <w:r w:rsidR="00943067" w:rsidRPr="00CD02BA">
              <w:rPr>
                <w:position w:val="-6"/>
                <w:sz w:val="20"/>
                <w:szCs w:val="20"/>
              </w:rPr>
              <w:t>3</w:t>
            </w:r>
            <w:r w:rsidRPr="00CD02BA">
              <w:rPr>
                <w:position w:val="-6"/>
                <w:sz w:val="20"/>
                <w:szCs w:val="20"/>
              </w:rPr>
              <w:t xml:space="preserve"> по теме «Карбоновые кислоты»</w:t>
            </w:r>
          </w:p>
        </w:tc>
        <w:tc>
          <w:tcPr>
            <w:tcW w:w="709" w:type="dxa"/>
            <w:shd w:val="clear" w:color="auto" w:fill="auto"/>
          </w:tcPr>
          <w:p w:rsidR="00AB7817" w:rsidRPr="00CD02BA" w:rsidRDefault="00B1298B" w:rsidP="00B82D72">
            <w:pPr>
              <w:outlineLvl w:val="0"/>
              <w:rPr>
                <w:position w:val="-6"/>
                <w:sz w:val="20"/>
                <w:szCs w:val="20"/>
              </w:rPr>
            </w:pPr>
            <w:r w:rsidRPr="00CD02BA">
              <w:rPr>
                <w:position w:val="-6"/>
                <w:sz w:val="20"/>
                <w:szCs w:val="20"/>
              </w:rPr>
              <w:t>02.02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AB7817" w:rsidRPr="00B82D72" w:rsidRDefault="00AB7817" w:rsidP="00B82D72">
            <w:pPr>
              <w:outlineLvl w:val="0"/>
              <w:rPr>
                <w:position w:val="-6"/>
                <w:sz w:val="20"/>
                <w:szCs w:val="20"/>
              </w:rPr>
            </w:pPr>
            <w:r w:rsidRPr="00B82D72">
              <w:rPr>
                <w:position w:val="-6"/>
                <w:sz w:val="20"/>
                <w:szCs w:val="20"/>
              </w:rPr>
              <w:t>Карбоновые кислоты</w:t>
            </w:r>
          </w:p>
        </w:tc>
        <w:tc>
          <w:tcPr>
            <w:tcW w:w="3827" w:type="dxa"/>
            <w:shd w:val="clear" w:color="auto" w:fill="auto"/>
          </w:tcPr>
          <w:p w:rsidR="00015298" w:rsidRPr="00632A8B" w:rsidRDefault="00015298" w:rsidP="00B82D72">
            <w:pPr>
              <w:outlineLvl w:val="0"/>
              <w:rPr>
                <w:position w:val="-6"/>
                <w:sz w:val="20"/>
                <w:szCs w:val="20"/>
              </w:rPr>
            </w:pPr>
            <w:r w:rsidRPr="00632A8B">
              <w:rPr>
                <w:position w:val="-6"/>
                <w:sz w:val="20"/>
                <w:szCs w:val="20"/>
              </w:rPr>
              <w:t xml:space="preserve">уметь: объяснять: зависимость свойств веществ от их состава и строения; </w:t>
            </w:r>
          </w:p>
          <w:p w:rsidR="00015298" w:rsidRPr="00632A8B" w:rsidRDefault="00015298" w:rsidP="00B82D72">
            <w:pPr>
              <w:outlineLvl w:val="0"/>
              <w:rPr>
                <w:position w:val="-6"/>
                <w:sz w:val="20"/>
                <w:szCs w:val="20"/>
              </w:rPr>
            </w:pPr>
            <w:r w:rsidRPr="00632A8B">
              <w:rPr>
                <w:position w:val="-6"/>
                <w:sz w:val="20"/>
                <w:szCs w:val="20"/>
              </w:rPr>
              <w:t>Выполнять химический эксперимент по распознаванию важнейших органических веществ на основе знания качественных реакций.</w:t>
            </w:r>
          </w:p>
          <w:p w:rsidR="00AB7817" w:rsidRPr="00B82D72" w:rsidRDefault="00015298" w:rsidP="00B82D72">
            <w:pPr>
              <w:outlineLvl w:val="0"/>
              <w:rPr>
                <w:i/>
                <w:position w:val="-6"/>
                <w:sz w:val="20"/>
                <w:szCs w:val="20"/>
              </w:rPr>
            </w:pPr>
            <w:r w:rsidRPr="00632A8B">
              <w:rPr>
                <w:position w:val="-6"/>
                <w:sz w:val="20"/>
                <w:szCs w:val="20"/>
              </w:rPr>
              <w:t>характеризовать: общие химические свойства основных классов органических соединений; строение и химические свойства изученных органических соединений;</w:t>
            </w:r>
          </w:p>
        </w:tc>
        <w:tc>
          <w:tcPr>
            <w:tcW w:w="1701" w:type="dxa"/>
            <w:shd w:val="clear" w:color="auto" w:fill="auto"/>
          </w:tcPr>
          <w:p w:rsidR="00AB7817" w:rsidRPr="00B82D72" w:rsidRDefault="00AB7817" w:rsidP="00B82D72">
            <w:pPr>
              <w:outlineLvl w:val="0"/>
              <w:rPr>
                <w:position w:val="-6"/>
                <w:sz w:val="20"/>
                <w:szCs w:val="20"/>
              </w:rPr>
            </w:pPr>
            <w:r w:rsidRPr="00B82D72">
              <w:rPr>
                <w:position w:val="-6"/>
                <w:sz w:val="20"/>
                <w:szCs w:val="20"/>
              </w:rPr>
              <w:t>Хим. реактивы, посуда.</w:t>
            </w:r>
          </w:p>
        </w:tc>
        <w:tc>
          <w:tcPr>
            <w:tcW w:w="1134" w:type="dxa"/>
            <w:shd w:val="clear" w:color="auto" w:fill="auto"/>
          </w:tcPr>
          <w:p w:rsidR="00AB7817" w:rsidRPr="00B82D72" w:rsidRDefault="000119FB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Отчет о работе</w:t>
            </w:r>
          </w:p>
        </w:tc>
        <w:tc>
          <w:tcPr>
            <w:tcW w:w="1134" w:type="dxa"/>
            <w:shd w:val="clear" w:color="auto" w:fill="auto"/>
          </w:tcPr>
          <w:p w:rsidR="00AB7817" w:rsidRPr="00B82D72" w:rsidRDefault="00AB7817" w:rsidP="00B82D72">
            <w:pPr>
              <w:outlineLvl w:val="0"/>
              <w:rPr>
                <w:b/>
                <w:sz w:val="20"/>
                <w:szCs w:val="20"/>
              </w:rPr>
            </w:pPr>
            <w:r w:rsidRPr="00B82D72">
              <w:rPr>
                <w:b/>
                <w:sz w:val="20"/>
                <w:szCs w:val="20"/>
              </w:rPr>
              <w:t>П.</w:t>
            </w:r>
            <w:proofErr w:type="gramStart"/>
            <w:r w:rsidRPr="00B82D72">
              <w:rPr>
                <w:b/>
                <w:sz w:val="20"/>
                <w:szCs w:val="20"/>
              </w:rPr>
              <w:t>Р</w:t>
            </w:r>
            <w:proofErr w:type="gramEnd"/>
          </w:p>
        </w:tc>
      </w:tr>
      <w:tr w:rsidR="00AB7817" w:rsidRPr="00B82D72" w:rsidTr="00B82D72">
        <w:trPr>
          <w:trHeight w:val="145"/>
        </w:trPr>
        <w:tc>
          <w:tcPr>
            <w:tcW w:w="817" w:type="dxa"/>
            <w:shd w:val="clear" w:color="auto" w:fill="auto"/>
          </w:tcPr>
          <w:p w:rsidR="00AB7817" w:rsidRPr="00B82D72" w:rsidRDefault="00770FA8" w:rsidP="00632A8B">
            <w:pPr>
              <w:jc w:val="center"/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3</w:t>
            </w:r>
            <w:r w:rsidR="00632A8B">
              <w:rPr>
                <w:sz w:val="20"/>
                <w:szCs w:val="20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AB7817" w:rsidRPr="00B82D72" w:rsidRDefault="00AB7817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position w:val="-6"/>
                <w:sz w:val="20"/>
                <w:szCs w:val="20"/>
              </w:rPr>
              <w:t>Сложные эфиры.</w:t>
            </w:r>
          </w:p>
        </w:tc>
        <w:tc>
          <w:tcPr>
            <w:tcW w:w="709" w:type="dxa"/>
            <w:shd w:val="clear" w:color="auto" w:fill="auto"/>
          </w:tcPr>
          <w:p w:rsidR="00AB7817" w:rsidRPr="00B82D72" w:rsidRDefault="00B1298B" w:rsidP="00B82D72">
            <w:pPr>
              <w:outlineLvl w:val="0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04.02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AB7817" w:rsidRPr="00B82D72" w:rsidRDefault="00AB7817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position w:val="-6"/>
                <w:sz w:val="20"/>
                <w:szCs w:val="20"/>
              </w:rPr>
              <w:t>Непредельные карбоновые кислоты. Сложные эфиры, сложноэфирная связь, гидролиз.</w:t>
            </w:r>
          </w:p>
        </w:tc>
        <w:tc>
          <w:tcPr>
            <w:tcW w:w="3827" w:type="dxa"/>
            <w:shd w:val="clear" w:color="auto" w:fill="auto"/>
          </w:tcPr>
          <w:p w:rsidR="00015298" w:rsidRPr="00B82D72" w:rsidRDefault="00015298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знать/понимать: функциональная группа классификация, изомерия, гомология, номенклатура, физические и химические свойства.</w:t>
            </w:r>
          </w:p>
          <w:p w:rsidR="00015298" w:rsidRPr="00B82D72" w:rsidRDefault="00015298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 xml:space="preserve">уметь: объяснять: зависимость свойств веществ от их состава и строения; </w:t>
            </w:r>
          </w:p>
          <w:p w:rsidR="00015298" w:rsidRPr="00B82D72" w:rsidRDefault="00015298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lastRenderedPageBreak/>
              <w:t>Выполнять химический эксперимент по распознаванию важнейших органических веществ на основе знания качественных реакций.</w:t>
            </w:r>
          </w:p>
          <w:p w:rsidR="00AB7817" w:rsidRPr="00B82D72" w:rsidRDefault="00015298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 xml:space="preserve"> называть изученные вещества по «тривиальной» или международной номенклатуре.</w:t>
            </w:r>
          </w:p>
        </w:tc>
        <w:tc>
          <w:tcPr>
            <w:tcW w:w="1701" w:type="dxa"/>
            <w:shd w:val="clear" w:color="auto" w:fill="auto"/>
          </w:tcPr>
          <w:p w:rsidR="00AB7817" w:rsidRPr="00B82D72" w:rsidRDefault="00AB7817" w:rsidP="00B82D7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B7817" w:rsidRPr="00B82D72" w:rsidRDefault="00AB7817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position w:val="-6"/>
                <w:sz w:val="20"/>
                <w:szCs w:val="20"/>
              </w:rPr>
              <w:t xml:space="preserve">§ </w:t>
            </w:r>
            <w:r w:rsidR="000119FB" w:rsidRPr="00B82D72">
              <w:rPr>
                <w:position w:val="-6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AB7817" w:rsidRPr="00B82D72" w:rsidRDefault="00AB7817" w:rsidP="00B82D72">
            <w:pPr>
              <w:outlineLvl w:val="0"/>
              <w:rPr>
                <w:sz w:val="20"/>
                <w:szCs w:val="20"/>
              </w:rPr>
            </w:pPr>
          </w:p>
        </w:tc>
      </w:tr>
      <w:tr w:rsidR="00AB7817" w:rsidRPr="00B82D72" w:rsidTr="00B82D72">
        <w:trPr>
          <w:trHeight w:val="145"/>
        </w:trPr>
        <w:tc>
          <w:tcPr>
            <w:tcW w:w="817" w:type="dxa"/>
            <w:shd w:val="clear" w:color="auto" w:fill="auto"/>
          </w:tcPr>
          <w:p w:rsidR="00AB7817" w:rsidRPr="00B82D72" w:rsidRDefault="00632A8B" w:rsidP="00B82D7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2977" w:type="dxa"/>
            <w:shd w:val="clear" w:color="auto" w:fill="auto"/>
          </w:tcPr>
          <w:p w:rsidR="00AB7817" w:rsidRPr="00B82D72" w:rsidRDefault="000119FB" w:rsidP="00B82D72">
            <w:pPr>
              <w:outlineLvl w:val="0"/>
              <w:rPr>
                <w:position w:val="-6"/>
                <w:sz w:val="20"/>
                <w:szCs w:val="20"/>
              </w:rPr>
            </w:pPr>
            <w:r w:rsidRPr="00B82D72">
              <w:rPr>
                <w:position w:val="-6"/>
                <w:sz w:val="20"/>
                <w:szCs w:val="20"/>
              </w:rPr>
              <w:t>Жиры</w:t>
            </w:r>
          </w:p>
        </w:tc>
        <w:tc>
          <w:tcPr>
            <w:tcW w:w="709" w:type="dxa"/>
            <w:shd w:val="clear" w:color="auto" w:fill="auto"/>
          </w:tcPr>
          <w:p w:rsidR="00AB7817" w:rsidRPr="00B82D72" w:rsidRDefault="00B1298B" w:rsidP="00B82D72">
            <w:pPr>
              <w:outlineLvl w:val="0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09.02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AB7817" w:rsidRPr="00B82D72" w:rsidRDefault="00AB7817" w:rsidP="00B82D72">
            <w:pPr>
              <w:outlineLvl w:val="0"/>
              <w:rPr>
                <w:position w:val="-6"/>
                <w:sz w:val="20"/>
                <w:szCs w:val="20"/>
              </w:rPr>
            </w:pPr>
            <w:r w:rsidRPr="00B82D72">
              <w:rPr>
                <w:position w:val="-6"/>
                <w:sz w:val="20"/>
                <w:szCs w:val="20"/>
              </w:rPr>
              <w:t xml:space="preserve"> </w:t>
            </w:r>
            <w:r w:rsidR="000119FB" w:rsidRPr="00B82D72">
              <w:rPr>
                <w:position w:val="-6"/>
                <w:sz w:val="20"/>
                <w:szCs w:val="20"/>
              </w:rPr>
              <w:t>Жиры</w:t>
            </w:r>
            <w:r w:rsidRPr="00B82D72">
              <w:rPr>
                <w:position w:val="-6"/>
                <w:sz w:val="20"/>
                <w:szCs w:val="20"/>
              </w:rPr>
              <w:t xml:space="preserve">. Омыление жиров. Воск. Масла. </w:t>
            </w:r>
          </w:p>
        </w:tc>
        <w:tc>
          <w:tcPr>
            <w:tcW w:w="3827" w:type="dxa"/>
            <w:shd w:val="clear" w:color="auto" w:fill="auto"/>
          </w:tcPr>
          <w:p w:rsidR="00015298" w:rsidRPr="00B82D72" w:rsidRDefault="00015298" w:rsidP="00B82D72">
            <w:pPr>
              <w:jc w:val="both"/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знать/понимать: важнейшие вещества и материалы:  жиры, мыла.</w:t>
            </w:r>
          </w:p>
          <w:p w:rsidR="00015298" w:rsidRPr="00B82D72" w:rsidRDefault="00015298" w:rsidP="00B82D72">
            <w:pPr>
              <w:jc w:val="both"/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 xml:space="preserve">уметь: объяснять: зависимость свойств веществ от их состава и строения; </w:t>
            </w:r>
          </w:p>
          <w:p w:rsidR="00015298" w:rsidRPr="00B82D72" w:rsidRDefault="00015298" w:rsidP="00B82D72">
            <w:pPr>
              <w:jc w:val="both"/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Выполнять химический эксперимент по распознаванию важнейших органических веществ на основе знания качественных реакций.</w:t>
            </w:r>
          </w:p>
          <w:p w:rsidR="00AB7817" w:rsidRPr="00B82D72" w:rsidRDefault="00015298" w:rsidP="00B82D72">
            <w:pPr>
              <w:jc w:val="both"/>
              <w:outlineLvl w:val="0"/>
              <w:rPr>
                <w:position w:val="-6"/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 xml:space="preserve"> называть изученные вещества по «тривиальной» или международной номенклатуре.</w:t>
            </w:r>
          </w:p>
        </w:tc>
        <w:tc>
          <w:tcPr>
            <w:tcW w:w="1701" w:type="dxa"/>
            <w:shd w:val="clear" w:color="auto" w:fill="auto"/>
          </w:tcPr>
          <w:p w:rsidR="00AB7817" w:rsidRPr="00B82D72" w:rsidRDefault="00AB7817" w:rsidP="00B82D72">
            <w:pPr>
              <w:outlineLvl w:val="0"/>
              <w:rPr>
                <w:position w:val="-6"/>
                <w:sz w:val="20"/>
                <w:szCs w:val="20"/>
              </w:rPr>
            </w:pPr>
            <w:r w:rsidRPr="00B82D72">
              <w:rPr>
                <w:position w:val="-6"/>
                <w:sz w:val="20"/>
                <w:szCs w:val="20"/>
              </w:rPr>
              <w:t>Опыт: Отношение сливочного, подсолнечного и машинного масла к йодной воде и раствору перманганата калия.</w:t>
            </w:r>
          </w:p>
        </w:tc>
        <w:tc>
          <w:tcPr>
            <w:tcW w:w="1134" w:type="dxa"/>
            <w:shd w:val="clear" w:color="auto" w:fill="auto"/>
          </w:tcPr>
          <w:p w:rsidR="00AB7817" w:rsidRPr="00B82D72" w:rsidRDefault="00AB7817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position w:val="-6"/>
                <w:sz w:val="20"/>
                <w:szCs w:val="20"/>
              </w:rPr>
              <w:t xml:space="preserve">§ </w:t>
            </w:r>
            <w:r w:rsidR="000119FB" w:rsidRPr="00B82D72">
              <w:rPr>
                <w:position w:val="-6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AB7817" w:rsidRPr="00B82D72" w:rsidRDefault="00AB7817" w:rsidP="00B82D72">
            <w:pPr>
              <w:outlineLvl w:val="0"/>
              <w:rPr>
                <w:sz w:val="20"/>
                <w:szCs w:val="20"/>
              </w:rPr>
            </w:pPr>
          </w:p>
        </w:tc>
      </w:tr>
      <w:tr w:rsidR="000119FB" w:rsidRPr="00B82D72" w:rsidTr="00B82D72">
        <w:trPr>
          <w:trHeight w:val="145"/>
        </w:trPr>
        <w:tc>
          <w:tcPr>
            <w:tcW w:w="817" w:type="dxa"/>
            <w:shd w:val="clear" w:color="auto" w:fill="auto"/>
          </w:tcPr>
          <w:p w:rsidR="000119FB" w:rsidRPr="00B82D72" w:rsidRDefault="00632A8B" w:rsidP="00B82D7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0119FB" w:rsidRPr="00B82D72" w:rsidRDefault="000119FB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Классификация углеводов. Моносахариды</w:t>
            </w:r>
          </w:p>
        </w:tc>
        <w:tc>
          <w:tcPr>
            <w:tcW w:w="709" w:type="dxa"/>
            <w:shd w:val="clear" w:color="auto" w:fill="auto"/>
          </w:tcPr>
          <w:p w:rsidR="000119FB" w:rsidRPr="00B82D72" w:rsidRDefault="00B1298B" w:rsidP="003F18F6">
            <w:pPr>
              <w:outlineLvl w:val="0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11.02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0119FB" w:rsidRPr="00B82D72" w:rsidRDefault="000119FB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position w:val="-6"/>
                <w:sz w:val="20"/>
                <w:szCs w:val="20"/>
              </w:rPr>
              <w:t>Углеводы. Мон</w:t>
            </w:r>
            <w:proofErr w:type="gramStart"/>
            <w:r w:rsidRPr="00B82D72">
              <w:rPr>
                <w:position w:val="-6"/>
                <w:sz w:val="20"/>
                <w:szCs w:val="20"/>
              </w:rPr>
              <w:t>о-</w:t>
            </w:r>
            <w:proofErr w:type="gramEnd"/>
            <w:r w:rsidRPr="00B82D72">
              <w:rPr>
                <w:position w:val="-6"/>
                <w:sz w:val="20"/>
                <w:szCs w:val="20"/>
              </w:rPr>
              <w:t xml:space="preserve">, </w:t>
            </w:r>
            <w:proofErr w:type="spellStart"/>
            <w:r w:rsidRPr="00B82D72">
              <w:rPr>
                <w:position w:val="-6"/>
                <w:sz w:val="20"/>
                <w:szCs w:val="20"/>
              </w:rPr>
              <w:t>ди</w:t>
            </w:r>
            <w:proofErr w:type="spellEnd"/>
            <w:r w:rsidRPr="00B82D72">
              <w:rPr>
                <w:position w:val="-6"/>
                <w:sz w:val="20"/>
                <w:szCs w:val="20"/>
              </w:rPr>
              <w:t>-, полисахариды. Фотосинтез. Глюкоза</w:t>
            </w:r>
          </w:p>
        </w:tc>
        <w:tc>
          <w:tcPr>
            <w:tcW w:w="3827" w:type="dxa"/>
            <w:shd w:val="clear" w:color="auto" w:fill="auto"/>
          </w:tcPr>
          <w:p w:rsidR="000119FB" w:rsidRPr="00B82D72" w:rsidRDefault="000119FB" w:rsidP="00B82D72">
            <w:pPr>
              <w:outlineLvl w:val="0"/>
              <w:rPr>
                <w:position w:val="-6"/>
                <w:sz w:val="20"/>
                <w:szCs w:val="20"/>
              </w:rPr>
            </w:pPr>
            <w:r w:rsidRPr="00B82D72">
              <w:rPr>
                <w:position w:val="-6"/>
                <w:sz w:val="20"/>
                <w:szCs w:val="20"/>
              </w:rPr>
              <w:t>знать/понимать: функциональная группа классификация, изомерия, гомология, номенклатура, физические и химические свойства.</w:t>
            </w:r>
          </w:p>
          <w:p w:rsidR="000119FB" w:rsidRPr="00B82D72" w:rsidRDefault="000119FB" w:rsidP="00B82D72">
            <w:pPr>
              <w:outlineLvl w:val="0"/>
              <w:rPr>
                <w:position w:val="-6"/>
                <w:sz w:val="20"/>
                <w:szCs w:val="20"/>
              </w:rPr>
            </w:pPr>
            <w:r w:rsidRPr="00B82D72">
              <w:rPr>
                <w:position w:val="-6"/>
                <w:sz w:val="20"/>
                <w:szCs w:val="20"/>
              </w:rPr>
              <w:t>важнейшие вещества и материалы: глюкоза, сахароза, крахмал, клетчатка.</w:t>
            </w:r>
          </w:p>
          <w:p w:rsidR="000119FB" w:rsidRPr="00B82D72" w:rsidRDefault="000119FB" w:rsidP="00B82D72">
            <w:pPr>
              <w:outlineLvl w:val="0"/>
              <w:rPr>
                <w:position w:val="-6"/>
                <w:sz w:val="20"/>
                <w:szCs w:val="20"/>
              </w:rPr>
            </w:pPr>
            <w:r w:rsidRPr="00B82D72">
              <w:rPr>
                <w:position w:val="-6"/>
                <w:sz w:val="20"/>
                <w:szCs w:val="20"/>
              </w:rPr>
              <w:t xml:space="preserve">уметь: объяснять: зависимость свойств веществ от их состава и строения; </w:t>
            </w:r>
          </w:p>
          <w:p w:rsidR="000119FB" w:rsidRPr="00B82D72" w:rsidRDefault="000119FB" w:rsidP="00B82D72">
            <w:pPr>
              <w:outlineLvl w:val="0"/>
              <w:rPr>
                <w:position w:val="-6"/>
                <w:sz w:val="20"/>
                <w:szCs w:val="20"/>
              </w:rPr>
            </w:pPr>
            <w:r w:rsidRPr="00B82D72">
              <w:rPr>
                <w:position w:val="-6"/>
                <w:sz w:val="20"/>
                <w:szCs w:val="20"/>
              </w:rPr>
              <w:t>Выполнять химический эксперимент по распознаванию важнейших органических веществ на осно</w:t>
            </w:r>
            <w:r w:rsidR="00AC5AFC" w:rsidRPr="00B82D72">
              <w:rPr>
                <w:position w:val="-6"/>
                <w:sz w:val="20"/>
                <w:szCs w:val="20"/>
              </w:rPr>
              <w:t>ве знания качественных реакций. П</w:t>
            </w:r>
            <w:r w:rsidRPr="00B82D72">
              <w:rPr>
                <w:position w:val="-6"/>
                <w:sz w:val="20"/>
                <w:szCs w:val="20"/>
              </w:rPr>
              <w:t>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</w:t>
            </w:r>
            <w:proofErr w:type="gramStart"/>
            <w:r w:rsidRPr="00B82D72">
              <w:rPr>
                <w:position w:val="-6"/>
                <w:sz w:val="20"/>
                <w:szCs w:val="20"/>
              </w:rPr>
              <w:t>.</w:t>
            </w:r>
            <w:proofErr w:type="gramEnd"/>
            <w:r w:rsidRPr="00B82D72">
              <w:rPr>
                <w:position w:val="-6"/>
                <w:sz w:val="20"/>
                <w:szCs w:val="20"/>
              </w:rPr>
              <w:t xml:space="preserve"> </w:t>
            </w:r>
            <w:proofErr w:type="gramStart"/>
            <w:r w:rsidRPr="00B82D72">
              <w:rPr>
                <w:position w:val="-6"/>
                <w:sz w:val="20"/>
                <w:szCs w:val="20"/>
              </w:rPr>
              <w:t>х</w:t>
            </w:r>
            <w:proofErr w:type="gramEnd"/>
            <w:r w:rsidRPr="00B82D72">
              <w:rPr>
                <w:position w:val="-6"/>
                <w:sz w:val="20"/>
                <w:szCs w:val="20"/>
              </w:rPr>
              <w:t>арактеризовать: общие химические свойства основных классов органических соединений; строение и химические свойства изученных органических соединений;</w:t>
            </w:r>
            <w:r w:rsidR="00AC5AFC" w:rsidRPr="00B82D72">
              <w:rPr>
                <w:position w:val="-6"/>
                <w:sz w:val="20"/>
                <w:szCs w:val="20"/>
              </w:rPr>
              <w:t xml:space="preserve"> </w:t>
            </w:r>
            <w:r w:rsidRPr="00B82D72">
              <w:rPr>
                <w:position w:val="-6"/>
                <w:sz w:val="20"/>
                <w:szCs w:val="20"/>
              </w:rPr>
              <w:t>осуществлять: простейшие переходы от одного класса веще</w:t>
            </w:r>
            <w:proofErr w:type="gramStart"/>
            <w:r w:rsidRPr="00B82D72">
              <w:rPr>
                <w:position w:val="-6"/>
                <w:sz w:val="20"/>
                <w:szCs w:val="20"/>
              </w:rPr>
              <w:t xml:space="preserve">ств к </w:t>
            </w:r>
            <w:r w:rsidRPr="00B82D72">
              <w:rPr>
                <w:position w:val="-6"/>
                <w:sz w:val="20"/>
                <w:szCs w:val="20"/>
              </w:rPr>
              <w:lastRenderedPageBreak/>
              <w:t>др</w:t>
            </w:r>
            <w:proofErr w:type="gramEnd"/>
            <w:r w:rsidRPr="00B82D72">
              <w:rPr>
                <w:position w:val="-6"/>
                <w:sz w:val="20"/>
                <w:szCs w:val="20"/>
              </w:rPr>
              <w:t xml:space="preserve">угому </w:t>
            </w:r>
            <w:r w:rsidR="00AC5AFC" w:rsidRPr="00B82D72">
              <w:rPr>
                <w:position w:val="-6"/>
                <w:sz w:val="20"/>
                <w:szCs w:val="20"/>
              </w:rPr>
              <w:t xml:space="preserve"> </w:t>
            </w:r>
            <w:r w:rsidRPr="00B82D72">
              <w:rPr>
                <w:position w:val="-6"/>
                <w:sz w:val="20"/>
                <w:szCs w:val="20"/>
              </w:rPr>
              <w:t>объяснять: зависимость свойств веществ от их состава и строения;</w:t>
            </w:r>
          </w:p>
        </w:tc>
        <w:tc>
          <w:tcPr>
            <w:tcW w:w="1701" w:type="dxa"/>
            <w:shd w:val="clear" w:color="auto" w:fill="auto"/>
          </w:tcPr>
          <w:p w:rsidR="000119FB" w:rsidRPr="00B82D72" w:rsidRDefault="000119FB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lastRenderedPageBreak/>
              <w:t>Образцы углеводов и изделий из них.</w:t>
            </w:r>
          </w:p>
        </w:tc>
        <w:tc>
          <w:tcPr>
            <w:tcW w:w="1134" w:type="dxa"/>
            <w:shd w:val="clear" w:color="auto" w:fill="auto"/>
          </w:tcPr>
          <w:p w:rsidR="000119FB" w:rsidRPr="00B82D72" w:rsidRDefault="000119FB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position w:val="-6"/>
                <w:sz w:val="20"/>
                <w:szCs w:val="20"/>
              </w:rPr>
              <w:t>§ 15</w:t>
            </w:r>
          </w:p>
        </w:tc>
        <w:tc>
          <w:tcPr>
            <w:tcW w:w="1134" w:type="dxa"/>
            <w:shd w:val="clear" w:color="auto" w:fill="auto"/>
          </w:tcPr>
          <w:p w:rsidR="000119FB" w:rsidRPr="00B82D72" w:rsidRDefault="000119FB" w:rsidP="00B82D72">
            <w:pPr>
              <w:outlineLvl w:val="0"/>
              <w:rPr>
                <w:sz w:val="20"/>
                <w:szCs w:val="20"/>
              </w:rPr>
            </w:pPr>
          </w:p>
        </w:tc>
      </w:tr>
      <w:tr w:rsidR="000119FB" w:rsidRPr="00B82D72" w:rsidTr="00B82D72">
        <w:trPr>
          <w:trHeight w:val="145"/>
        </w:trPr>
        <w:tc>
          <w:tcPr>
            <w:tcW w:w="817" w:type="dxa"/>
            <w:shd w:val="clear" w:color="auto" w:fill="auto"/>
          </w:tcPr>
          <w:p w:rsidR="000119FB" w:rsidRPr="00B82D72" w:rsidRDefault="000119FB" w:rsidP="00632A8B">
            <w:pPr>
              <w:jc w:val="center"/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lastRenderedPageBreak/>
              <w:t>4</w:t>
            </w:r>
            <w:r w:rsidR="00632A8B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0119FB" w:rsidRPr="00B82D72" w:rsidRDefault="000119FB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Дисахариды</w:t>
            </w:r>
          </w:p>
        </w:tc>
        <w:tc>
          <w:tcPr>
            <w:tcW w:w="709" w:type="dxa"/>
            <w:shd w:val="clear" w:color="auto" w:fill="auto"/>
          </w:tcPr>
          <w:p w:rsidR="000119FB" w:rsidRPr="00B82D72" w:rsidRDefault="00B1298B" w:rsidP="003F18F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0119FB" w:rsidRPr="00B82D72" w:rsidRDefault="000119FB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Сахароза</w:t>
            </w:r>
          </w:p>
        </w:tc>
        <w:tc>
          <w:tcPr>
            <w:tcW w:w="3827" w:type="dxa"/>
            <w:shd w:val="clear" w:color="auto" w:fill="auto"/>
          </w:tcPr>
          <w:p w:rsidR="00C94561" w:rsidRPr="00B82D72" w:rsidRDefault="00C94561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Знать состав, строение, свойства и применение сахарозы.</w:t>
            </w:r>
          </w:p>
          <w:p w:rsidR="000119FB" w:rsidRPr="00B82D72" w:rsidRDefault="000119FB" w:rsidP="00B82D7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119FB" w:rsidRPr="00B82D72" w:rsidRDefault="000119FB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Опыт: реакция серебряного зеркала с глюкозой.</w:t>
            </w:r>
          </w:p>
        </w:tc>
        <w:tc>
          <w:tcPr>
            <w:tcW w:w="1134" w:type="dxa"/>
            <w:shd w:val="clear" w:color="auto" w:fill="auto"/>
          </w:tcPr>
          <w:p w:rsidR="000119FB" w:rsidRPr="00B82D72" w:rsidRDefault="000119FB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position w:val="-6"/>
                <w:sz w:val="20"/>
                <w:szCs w:val="20"/>
              </w:rPr>
              <w:t>§ 15</w:t>
            </w:r>
          </w:p>
        </w:tc>
        <w:tc>
          <w:tcPr>
            <w:tcW w:w="1134" w:type="dxa"/>
            <w:shd w:val="clear" w:color="auto" w:fill="auto"/>
          </w:tcPr>
          <w:p w:rsidR="000119FB" w:rsidRPr="00B82D72" w:rsidRDefault="000119FB" w:rsidP="00B82D72">
            <w:pPr>
              <w:outlineLvl w:val="0"/>
              <w:rPr>
                <w:sz w:val="20"/>
                <w:szCs w:val="20"/>
              </w:rPr>
            </w:pPr>
          </w:p>
        </w:tc>
      </w:tr>
      <w:tr w:rsidR="000119FB" w:rsidRPr="00B82D72" w:rsidTr="00B82D72">
        <w:trPr>
          <w:trHeight w:val="145"/>
        </w:trPr>
        <w:tc>
          <w:tcPr>
            <w:tcW w:w="817" w:type="dxa"/>
            <w:shd w:val="clear" w:color="auto" w:fill="auto"/>
          </w:tcPr>
          <w:p w:rsidR="000119FB" w:rsidRPr="00B82D72" w:rsidRDefault="000119FB" w:rsidP="00171D8F">
            <w:pPr>
              <w:jc w:val="center"/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4</w:t>
            </w:r>
            <w:r w:rsidR="00171D8F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0119FB" w:rsidRPr="00B82D72" w:rsidRDefault="000119FB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Полисахариды. Крахмал. Целлюлоза.</w:t>
            </w:r>
          </w:p>
        </w:tc>
        <w:tc>
          <w:tcPr>
            <w:tcW w:w="709" w:type="dxa"/>
            <w:shd w:val="clear" w:color="auto" w:fill="auto"/>
          </w:tcPr>
          <w:p w:rsidR="000119FB" w:rsidRPr="00632A8B" w:rsidRDefault="00B1298B" w:rsidP="00B82D7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0119FB" w:rsidRPr="00B82D72" w:rsidRDefault="000119FB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Полисахариды. Крахмал. Целлюлоза.</w:t>
            </w:r>
          </w:p>
        </w:tc>
        <w:tc>
          <w:tcPr>
            <w:tcW w:w="3827" w:type="dxa"/>
            <w:shd w:val="clear" w:color="auto" w:fill="auto"/>
          </w:tcPr>
          <w:p w:rsidR="00C94561" w:rsidRPr="00B82D72" w:rsidRDefault="00C94561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Знать состав, строение целлюлозы и крахмала.</w:t>
            </w:r>
          </w:p>
          <w:p w:rsidR="000119FB" w:rsidRPr="00B82D72" w:rsidRDefault="000119FB" w:rsidP="00B82D7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119FB" w:rsidRPr="00B82D72" w:rsidRDefault="000119FB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Опыт: ознакомление с физ. свойствами целлюлозы и крахмала.</w:t>
            </w:r>
          </w:p>
        </w:tc>
        <w:tc>
          <w:tcPr>
            <w:tcW w:w="1134" w:type="dxa"/>
            <w:shd w:val="clear" w:color="auto" w:fill="auto"/>
          </w:tcPr>
          <w:p w:rsidR="000119FB" w:rsidRPr="00B82D72" w:rsidRDefault="000119FB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position w:val="-6"/>
                <w:sz w:val="20"/>
                <w:szCs w:val="20"/>
              </w:rPr>
              <w:t>§ 16</w:t>
            </w:r>
          </w:p>
        </w:tc>
        <w:tc>
          <w:tcPr>
            <w:tcW w:w="1134" w:type="dxa"/>
            <w:shd w:val="clear" w:color="auto" w:fill="auto"/>
          </w:tcPr>
          <w:p w:rsidR="000119FB" w:rsidRPr="00B82D72" w:rsidRDefault="000119FB" w:rsidP="00B82D72">
            <w:pPr>
              <w:outlineLvl w:val="0"/>
              <w:rPr>
                <w:sz w:val="20"/>
                <w:szCs w:val="20"/>
              </w:rPr>
            </w:pPr>
          </w:p>
        </w:tc>
      </w:tr>
      <w:tr w:rsidR="004740F6" w:rsidRPr="00B82D72" w:rsidTr="00B82D72">
        <w:trPr>
          <w:trHeight w:val="145"/>
        </w:trPr>
        <w:tc>
          <w:tcPr>
            <w:tcW w:w="817" w:type="dxa"/>
            <w:shd w:val="clear" w:color="auto" w:fill="auto"/>
          </w:tcPr>
          <w:p w:rsidR="004740F6" w:rsidRPr="00B82D72" w:rsidRDefault="004740F6" w:rsidP="00171D8F">
            <w:pPr>
              <w:jc w:val="center"/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4</w:t>
            </w:r>
            <w:r w:rsidR="00171D8F"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4740F6" w:rsidRPr="00B82D72" w:rsidRDefault="004740F6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Применение гидроксильных производных углеводородов</w:t>
            </w:r>
          </w:p>
        </w:tc>
        <w:tc>
          <w:tcPr>
            <w:tcW w:w="709" w:type="dxa"/>
            <w:shd w:val="clear" w:color="auto" w:fill="auto"/>
          </w:tcPr>
          <w:p w:rsidR="004740F6" w:rsidRPr="00B82D72" w:rsidRDefault="00B1298B" w:rsidP="003F18F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4740F6" w:rsidRPr="00B82D72" w:rsidRDefault="004740F6" w:rsidP="00B82D7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4740F6" w:rsidRPr="00B82D72" w:rsidRDefault="004740F6" w:rsidP="00B82D7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740F6" w:rsidRPr="00B82D72" w:rsidRDefault="004740F6" w:rsidP="00B82D7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740F6" w:rsidRPr="00B82D72" w:rsidRDefault="004740F6" w:rsidP="00B82D72">
            <w:pPr>
              <w:outlineLvl w:val="0"/>
              <w:rPr>
                <w:position w:val="-6"/>
                <w:sz w:val="20"/>
                <w:szCs w:val="20"/>
              </w:rPr>
            </w:pPr>
            <w:proofErr w:type="spellStart"/>
            <w:proofErr w:type="gramStart"/>
            <w:r w:rsidRPr="00B82D72">
              <w:rPr>
                <w:position w:val="-6"/>
                <w:sz w:val="20"/>
                <w:szCs w:val="20"/>
              </w:rPr>
              <w:t>Стр</w:t>
            </w:r>
            <w:proofErr w:type="spellEnd"/>
            <w:proofErr w:type="gramEnd"/>
            <w:r w:rsidRPr="00B82D72">
              <w:rPr>
                <w:position w:val="-6"/>
                <w:sz w:val="20"/>
                <w:szCs w:val="20"/>
              </w:rPr>
              <w:t xml:space="preserve"> 52</w:t>
            </w:r>
          </w:p>
        </w:tc>
        <w:tc>
          <w:tcPr>
            <w:tcW w:w="1134" w:type="dxa"/>
            <w:shd w:val="clear" w:color="auto" w:fill="auto"/>
          </w:tcPr>
          <w:p w:rsidR="004740F6" w:rsidRPr="00B82D72" w:rsidRDefault="004740F6" w:rsidP="00B82D72">
            <w:pPr>
              <w:outlineLvl w:val="0"/>
              <w:rPr>
                <w:sz w:val="20"/>
                <w:szCs w:val="20"/>
              </w:rPr>
            </w:pPr>
          </w:p>
        </w:tc>
      </w:tr>
      <w:tr w:rsidR="000119FB" w:rsidRPr="00B82D72" w:rsidTr="00B82D72">
        <w:trPr>
          <w:trHeight w:val="145"/>
        </w:trPr>
        <w:tc>
          <w:tcPr>
            <w:tcW w:w="817" w:type="dxa"/>
            <w:shd w:val="clear" w:color="auto" w:fill="auto"/>
          </w:tcPr>
          <w:p w:rsidR="000119FB" w:rsidRPr="00B82D72" w:rsidRDefault="000119FB" w:rsidP="00171D8F">
            <w:pPr>
              <w:jc w:val="center"/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4</w:t>
            </w:r>
            <w:r w:rsidR="00171D8F"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0119FB" w:rsidRPr="00CD02BA" w:rsidRDefault="000119FB" w:rsidP="00B82D72">
            <w:pPr>
              <w:outlineLvl w:val="0"/>
              <w:rPr>
                <w:sz w:val="20"/>
                <w:szCs w:val="20"/>
              </w:rPr>
            </w:pPr>
            <w:r w:rsidRPr="00CD02BA">
              <w:rPr>
                <w:sz w:val="20"/>
                <w:szCs w:val="20"/>
              </w:rPr>
              <w:t>Практическая работа № 4. «Качественные  реакции на углеводы»</w:t>
            </w:r>
          </w:p>
        </w:tc>
        <w:tc>
          <w:tcPr>
            <w:tcW w:w="709" w:type="dxa"/>
            <w:shd w:val="clear" w:color="auto" w:fill="auto"/>
          </w:tcPr>
          <w:p w:rsidR="000119FB" w:rsidRPr="00CD02BA" w:rsidRDefault="00B1298B" w:rsidP="003F18F6">
            <w:pPr>
              <w:outlineLvl w:val="0"/>
              <w:rPr>
                <w:position w:val="-6"/>
                <w:sz w:val="20"/>
                <w:szCs w:val="20"/>
              </w:rPr>
            </w:pPr>
            <w:r w:rsidRPr="00CD02BA">
              <w:rPr>
                <w:position w:val="-6"/>
                <w:sz w:val="20"/>
                <w:szCs w:val="20"/>
              </w:rPr>
              <w:t>02.03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0119FB" w:rsidRPr="00B82D72" w:rsidRDefault="000119FB" w:rsidP="00B82D7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0119FB" w:rsidRPr="00B82D72" w:rsidRDefault="00C94561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Уметь проводить качественные реакции</w:t>
            </w:r>
          </w:p>
        </w:tc>
        <w:tc>
          <w:tcPr>
            <w:tcW w:w="1701" w:type="dxa"/>
            <w:shd w:val="clear" w:color="auto" w:fill="auto"/>
          </w:tcPr>
          <w:p w:rsidR="000119FB" w:rsidRPr="00B82D72" w:rsidRDefault="000119FB" w:rsidP="00B82D7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119FB" w:rsidRPr="00B82D72" w:rsidRDefault="00C94561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Отчет о работе</w:t>
            </w:r>
          </w:p>
        </w:tc>
        <w:tc>
          <w:tcPr>
            <w:tcW w:w="1134" w:type="dxa"/>
            <w:shd w:val="clear" w:color="auto" w:fill="auto"/>
          </w:tcPr>
          <w:p w:rsidR="000119FB" w:rsidRPr="00B82D72" w:rsidRDefault="000119FB" w:rsidP="00B82D72">
            <w:pPr>
              <w:outlineLvl w:val="0"/>
              <w:rPr>
                <w:sz w:val="20"/>
                <w:szCs w:val="20"/>
              </w:rPr>
            </w:pPr>
            <w:proofErr w:type="gramStart"/>
            <w:r w:rsidRPr="00B82D72">
              <w:rPr>
                <w:sz w:val="20"/>
                <w:szCs w:val="20"/>
              </w:rPr>
              <w:t>ПР</w:t>
            </w:r>
            <w:proofErr w:type="gramEnd"/>
          </w:p>
        </w:tc>
      </w:tr>
      <w:tr w:rsidR="00AB7817" w:rsidRPr="00B82D72" w:rsidTr="00B82D72">
        <w:trPr>
          <w:trHeight w:val="707"/>
        </w:trPr>
        <w:tc>
          <w:tcPr>
            <w:tcW w:w="817" w:type="dxa"/>
            <w:shd w:val="clear" w:color="auto" w:fill="auto"/>
          </w:tcPr>
          <w:p w:rsidR="00AB7817" w:rsidRPr="00B82D72" w:rsidRDefault="00176AE6" w:rsidP="00171D8F">
            <w:pPr>
              <w:jc w:val="center"/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4</w:t>
            </w:r>
            <w:r w:rsidR="00171D8F"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AB7817" w:rsidRPr="00B82D72" w:rsidRDefault="00AB7817" w:rsidP="00B82D72">
            <w:pPr>
              <w:outlineLvl w:val="0"/>
              <w:rPr>
                <w:b/>
                <w:position w:val="-6"/>
                <w:sz w:val="20"/>
                <w:szCs w:val="20"/>
              </w:rPr>
            </w:pPr>
            <w:r w:rsidRPr="00B82D72">
              <w:rPr>
                <w:b/>
                <w:position w:val="-6"/>
                <w:sz w:val="20"/>
                <w:szCs w:val="20"/>
              </w:rPr>
              <w:t xml:space="preserve">Контрольная работа № 3 по теме </w:t>
            </w:r>
            <w:r w:rsidR="00AC5AFC" w:rsidRPr="00B82D72">
              <w:rPr>
                <w:b/>
                <w:position w:val="-6"/>
                <w:sz w:val="20"/>
                <w:szCs w:val="20"/>
              </w:rPr>
              <w:t>« Кислородсодержащие органические соединения»</w:t>
            </w:r>
            <w:r w:rsidR="00BE17EB" w:rsidRPr="00B82D72">
              <w:rPr>
                <w:b/>
                <w:position w:val="-6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AB7817" w:rsidRPr="00B82D72" w:rsidRDefault="00B1298B" w:rsidP="00B82D72">
            <w:pPr>
              <w:outlineLvl w:val="0"/>
              <w:rPr>
                <w:b/>
                <w:position w:val="-6"/>
                <w:sz w:val="20"/>
                <w:szCs w:val="20"/>
              </w:rPr>
            </w:pPr>
            <w:r>
              <w:rPr>
                <w:b/>
                <w:position w:val="-6"/>
                <w:sz w:val="20"/>
                <w:szCs w:val="20"/>
              </w:rPr>
              <w:t>04.03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AB7817" w:rsidRPr="00B82D72" w:rsidRDefault="00AB7817" w:rsidP="00B82D72">
            <w:pPr>
              <w:outlineLvl w:val="0"/>
              <w:rPr>
                <w:position w:val="-6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AB7817" w:rsidRPr="00B82D72" w:rsidRDefault="00AB7817" w:rsidP="00B82D72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B7817" w:rsidRPr="00B82D72" w:rsidRDefault="00AB7817" w:rsidP="00B82D72">
            <w:pPr>
              <w:outlineLvl w:val="0"/>
              <w:rPr>
                <w:position w:val="-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B7817" w:rsidRPr="00B82D72" w:rsidRDefault="00AB7817" w:rsidP="00B82D72">
            <w:pPr>
              <w:outlineLvl w:val="0"/>
              <w:rPr>
                <w:position w:val="-6"/>
                <w:sz w:val="20"/>
                <w:szCs w:val="20"/>
              </w:rPr>
            </w:pPr>
            <w:r w:rsidRPr="00B82D72">
              <w:rPr>
                <w:position w:val="-6"/>
                <w:sz w:val="20"/>
                <w:szCs w:val="20"/>
              </w:rPr>
              <w:t xml:space="preserve">§ </w:t>
            </w:r>
          </w:p>
        </w:tc>
        <w:tc>
          <w:tcPr>
            <w:tcW w:w="1134" w:type="dxa"/>
            <w:shd w:val="clear" w:color="auto" w:fill="auto"/>
          </w:tcPr>
          <w:p w:rsidR="00AB7817" w:rsidRPr="00B82D72" w:rsidRDefault="00AB7817" w:rsidP="00B82D72">
            <w:pPr>
              <w:outlineLvl w:val="0"/>
              <w:rPr>
                <w:b/>
                <w:sz w:val="20"/>
                <w:szCs w:val="20"/>
              </w:rPr>
            </w:pPr>
            <w:r w:rsidRPr="00B82D72">
              <w:rPr>
                <w:b/>
                <w:sz w:val="20"/>
                <w:szCs w:val="20"/>
              </w:rPr>
              <w:t>К.Р.</w:t>
            </w:r>
          </w:p>
        </w:tc>
      </w:tr>
      <w:tr w:rsidR="00176AE6" w:rsidRPr="00B82D72" w:rsidTr="00B82D72">
        <w:trPr>
          <w:trHeight w:val="424"/>
        </w:trPr>
        <w:tc>
          <w:tcPr>
            <w:tcW w:w="15417" w:type="dxa"/>
            <w:gridSpan w:val="9"/>
            <w:shd w:val="clear" w:color="auto" w:fill="auto"/>
          </w:tcPr>
          <w:p w:rsidR="00176AE6" w:rsidRPr="00B82D72" w:rsidRDefault="00176AE6" w:rsidP="00C71CC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B82D72">
              <w:rPr>
                <w:b/>
                <w:sz w:val="20"/>
                <w:szCs w:val="20"/>
              </w:rPr>
              <w:t>ГЛАВА 4 «АЗОТСОДЕРЖАЩИЕ ОРГАНИЧЕСКИЕ СОЕДИНЕНИЯ»-</w:t>
            </w:r>
            <w:r w:rsidR="00943067">
              <w:rPr>
                <w:b/>
                <w:sz w:val="20"/>
                <w:szCs w:val="20"/>
              </w:rPr>
              <w:t xml:space="preserve"> 1</w:t>
            </w:r>
            <w:r w:rsidR="00C71CC1">
              <w:rPr>
                <w:b/>
                <w:sz w:val="20"/>
                <w:szCs w:val="20"/>
              </w:rPr>
              <w:t>8</w:t>
            </w:r>
            <w:r w:rsidR="00943067">
              <w:rPr>
                <w:b/>
                <w:sz w:val="20"/>
                <w:szCs w:val="20"/>
              </w:rPr>
              <w:t xml:space="preserve"> ЧАСОВ</w:t>
            </w:r>
          </w:p>
        </w:tc>
      </w:tr>
      <w:tr w:rsidR="00AB7817" w:rsidRPr="00B82D72" w:rsidTr="003C5A74">
        <w:trPr>
          <w:trHeight w:val="884"/>
        </w:trPr>
        <w:tc>
          <w:tcPr>
            <w:tcW w:w="817" w:type="dxa"/>
            <w:shd w:val="clear" w:color="auto" w:fill="auto"/>
          </w:tcPr>
          <w:p w:rsidR="00AB7817" w:rsidRPr="00B82D72" w:rsidRDefault="00770FA8" w:rsidP="00171D8F">
            <w:pPr>
              <w:jc w:val="center"/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4</w:t>
            </w:r>
            <w:r w:rsidR="00171D8F"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AB7817" w:rsidRPr="00B82D72" w:rsidRDefault="00AB7817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rStyle w:val="11"/>
                <w:sz w:val="20"/>
                <w:szCs w:val="20"/>
              </w:rPr>
              <w:t>Амины. Общая характеристика класса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B7817" w:rsidRPr="00B82D72" w:rsidRDefault="00B1298B" w:rsidP="003F18F6">
            <w:pPr>
              <w:outlineLvl w:val="0"/>
              <w:rPr>
                <w:rStyle w:val="11"/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09.03</w:t>
            </w:r>
          </w:p>
        </w:tc>
        <w:tc>
          <w:tcPr>
            <w:tcW w:w="2977" w:type="dxa"/>
            <w:shd w:val="clear" w:color="auto" w:fill="auto"/>
          </w:tcPr>
          <w:p w:rsidR="00AB7817" w:rsidRPr="00B82D72" w:rsidRDefault="00AB7817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rStyle w:val="11"/>
                <w:sz w:val="20"/>
                <w:szCs w:val="20"/>
              </w:rPr>
              <w:t xml:space="preserve">Амины, </w:t>
            </w:r>
            <w:proofErr w:type="spellStart"/>
            <w:r w:rsidRPr="00B82D72">
              <w:rPr>
                <w:rStyle w:val="11"/>
                <w:sz w:val="20"/>
                <w:szCs w:val="20"/>
              </w:rPr>
              <w:t>алкилирование</w:t>
            </w:r>
            <w:proofErr w:type="spellEnd"/>
            <w:r w:rsidRPr="00B82D72">
              <w:rPr>
                <w:rStyle w:val="11"/>
                <w:sz w:val="20"/>
                <w:szCs w:val="20"/>
              </w:rPr>
              <w:t>, реакция Зинина. Анилин.</w:t>
            </w:r>
            <w:r w:rsidRPr="00B82D72">
              <w:rPr>
                <w:position w:val="-6"/>
                <w:sz w:val="20"/>
                <w:szCs w:val="20"/>
              </w:rPr>
              <w:t xml:space="preserve"> Донорно-акцепторный механизм.</w:t>
            </w:r>
          </w:p>
        </w:tc>
        <w:tc>
          <w:tcPr>
            <w:tcW w:w="3827" w:type="dxa"/>
            <w:shd w:val="clear" w:color="auto" w:fill="auto"/>
          </w:tcPr>
          <w:p w:rsidR="00AB7817" w:rsidRPr="00B82D72" w:rsidRDefault="00AB7817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Азотсодержащие соединения: амины. Химические свойства основных классов органических соединений</w:t>
            </w:r>
          </w:p>
          <w:p w:rsidR="00AB7817" w:rsidRPr="00B82D72" w:rsidRDefault="00AB7817" w:rsidP="00B82D7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B7817" w:rsidRPr="00B82D72" w:rsidRDefault="00AB7817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Таблицы</w:t>
            </w:r>
          </w:p>
        </w:tc>
        <w:tc>
          <w:tcPr>
            <w:tcW w:w="1134" w:type="dxa"/>
            <w:shd w:val="clear" w:color="auto" w:fill="auto"/>
          </w:tcPr>
          <w:p w:rsidR="00AB7817" w:rsidRPr="00B82D72" w:rsidRDefault="00AB7817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position w:val="-6"/>
                <w:sz w:val="20"/>
                <w:szCs w:val="20"/>
              </w:rPr>
              <w:t xml:space="preserve">§ </w:t>
            </w:r>
            <w:r w:rsidR="0063323E" w:rsidRPr="00B82D72">
              <w:rPr>
                <w:position w:val="-6"/>
                <w:sz w:val="20"/>
                <w:szCs w:val="20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AB7817" w:rsidRPr="00B82D72" w:rsidRDefault="00AB7817" w:rsidP="00B82D72">
            <w:pPr>
              <w:outlineLvl w:val="0"/>
              <w:rPr>
                <w:sz w:val="20"/>
                <w:szCs w:val="20"/>
              </w:rPr>
            </w:pPr>
          </w:p>
        </w:tc>
      </w:tr>
      <w:tr w:rsidR="00AB7817" w:rsidRPr="00B82D72" w:rsidTr="003C5A74">
        <w:trPr>
          <w:trHeight w:val="145"/>
        </w:trPr>
        <w:tc>
          <w:tcPr>
            <w:tcW w:w="817" w:type="dxa"/>
            <w:shd w:val="clear" w:color="auto" w:fill="auto"/>
          </w:tcPr>
          <w:p w:rsidR="00AB7817" w:rsidRPr="00B82D72" w:rsidRDefault="00770FA8" w:rsidP="00B82D72">
            <w:pPr>
              <w:jc w:val="center"/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4</w:t>
            </w:r>
            <w:r w:rsidR="00171D8F">
              <w:rPr>
                <w:sz w:val="20"/>
                <w:szCs w:val="20"/>
              </w:rPr>
              <w:t>8</w:t>
            </w:r>
          </w:p>
          <w:p w:rsidR="00AB7817" w:rsidRPr="00B82D72" w:rsidRDefault="00AB7817" w:rsidP="00B82D72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AB7817" w:rsidRPr="00B82D72" w:rsidRDefault="00AB7817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Химические с</w:t>
            </w:r>
            <w:r w:rsidR="0063323E" w:rsidRPr="00B82D72">
              <w:rPr>
                <w:sz w:val="20"/>
                <w:szCs w:val="20"/>
              </w:rPr>
              <w:t>войства, получение и применение аминов.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B7817" w:rsidRPr="00B82D72" w:rsidRDefault="00B1298B" w:rsidP="00B82D7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</w:t>
            </w:r>
          </w:p>
        </w:tc>
        <w:tc>
          <w:tcPr>
            <w:tcW w:w="2977" w:type="dxa"/>
            <w:shd w:val="clear" w:color="auto" w:fill="auto"/>
          </w:tcPr>
          <w:p w:rsidR="00AB7817" w:rsidRPr="00B82D72" w:rsidRDefault="00AB7817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Ароматические амины. Анилин.</w:t>
            </w:r>
          </w:p>
        </w:tc>
        <w:tc>
          <w:tcPr>
            <w:tcW w:w="3827" w:type="dxa"/>
            <w:shd w:val="clear" w:color="auto" w:fill="auto"/>
          </w:tcPr>
          <w:p w:rsidR="00AB7817" w:rsidRPr="00B82D72" w:rsidRDefault="00AB7817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Азотсодержащие соединения: амины. Химические свойства основных классов органических соединений</w:t>
            </w:r>
          </w:p>
        </w:tc>
        <w:tc>
          <w:tcPr>
            <w:tcW w:w="1701" w:type="dxa"/>
            <w:shd w:val="clear" w:color="auto" w:fill="auto"/>
          </w:tcPr>
          <w:p w:rsidR="00AB7817" w:rsidRPr="00B82D72" w:rsidRDefault="00AB7817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Опыты: свойства анилина</w:t>
            </w:r>
          </w:p>
        </w:tc>
        <w:tc>
          <w:tcPr>
            <w:tcW w:w="1134" w:type="dxa"/>
            <w:shd w:val="clear" w:color="auto" w:fill="auto"/>
          </w:tcPr>
          <w:p w:rsidR="00AB7817" w:rsidRPr="00B82D72" w:rsidRDefault="00AB7817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position w:val="-6"/>
                <w:sz w:val="20"/>
                <w:szCs w:val="20"/>
              </w:rPr>
              <w:t xml:space="preserve">§ </w:t>
            </w:r>
            <w:r w:rsidR="0063323E" w:rsidRPr="00B82D72">
              <w:rPr>
                <w:position w:val="-6"/>
                <w:sz w:val="20"/>
                <w:szCs w:val="20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AB7817" w:rsidRPr="00B82D72" w:rsidRDefault="00AB7817" w:rsidP="00B82D72">
            <w:pPr>
              <w:outlineLvl w:val="0"/>
              <w:rPr>
                <w:sz w:val="20"/>
                <w:szCs w:val="20"/>
              </w:rPr>
            </w:pPr>
          </w:p>
        </w:tc>
      </w:tr>
      <w:tr w:rsidR="00AB7817" w:rsidRPr="00B82D72" w:rsidTr="003C5A74">
        <w:trPr>
          <w:trHeight w:val="145"/>
        </w:trPr>
        <w:tc>
          <w:tcPr>
            <w:tcW w:w="817" w:type="dxa"/>
            <w:shd w:val="clear" w:color="auto" w:fill="auto"/>
          </w:tcPr>
          <w:p w:rsidR="00AB7817" w:rsidRPr="00B82D72" w:rsidRDefault="00770FA8" w:rsidP="00171D8F">
            <w:pPr>
              <w:jc w:val="center"/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4</w:t>
            </w:r>
            <w:r w:rsidR="00171D8F">
              <w:rPr>
                <w:sz w:val="20"/>
                <w:szCs w:val="20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AB7817" w:rsidRPr="00B82D72" w:rsidRDefault="00AB7817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Ароматические гетероциклические амины.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7817" w:rsidRPr="00B82D72" w:rsidRDefault="00B1298B" w:rsidP="003F18F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AB7817" w:rsidRPr="00B82D72" w:rsidRDefault="00AB7817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Ароматические гетероциклические амины.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AB7817" w:rsidRPr="00B82D72" w:rsidRDefault="00AB7817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Азотсодержащие соединения: амины.</w:t>
            </w:r>
          </w:p>
        </w:tc>
        <w:tc>
          <w:tcPr>
            <w:tcW w:w="1701" w:type="dxa"/>
            <w:shd w:val="clear" w:color="auto" w:fill="auto"/>
          </w:tcPr>
          <w:p w:rsidR="00AB7817" w:rsidRPr="00B82D72" w:rsidRDefault="00AB7817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Таблицы с формулами.</w:t>
            </w:r>
          </w:p>
        </w:tc>
        <w:tc>
          <w:tcPr>
            <w:tcW w:w="1134" w:type="dxa"/>
            <w:shd w:val="clear" w:color="auto" w:fill="auto"/>
          </w:tcPr>
          <w:p w:rsidR="00770FA8" w:rsidRPr="00B82D72" w:rsidRDefault="00AB7817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position w:val="-6"/>
                <w:sz w:val="20"/>
                <w:szCs w:val="20"/>
              </w:rPr>
              <w:t xml:space="preserve">§ </w:t>
            </w:r>
            <w:r w:rsidR="0071174D">
              <w:rPr>
                <w:position w:val="-6"/>
                <w:sz w:val="20"/>
                <w:szCs w:val="20"/>
              </w:rPr>
              <w:t>17</w:t>
            </w:r>
          </w:p>
          <w:p w:rsidR="00AB7817" w:rsidRPr="00B82D72" w:rsidRDefault="00AB7817" w:rsidP="00B82D7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B7817" w:rsidRPr="00B82D72" w:rsidRDefault="00AB7817" w:rsidP="00B82D72">
            <w:pPr>
              <w:outlineLvl w:val="0"/>
              <w:rPr>
                <w:sz w:val="20"/>
                <w:szCs w:val="20"/>
              </w:rPr>
            </w:pPr>
          </w:p>
        </w:tc>
      </w:tr>
      <w:tr w:rsidR="00171D8F" w:rsidRPr="00B82D72" w:rsidTr="003C5A74">
        <w:trPr>
          <w:trHeight w:val="145"/>
        </w:trPr>
        <w:tc>
          <w:tcPr>
            <w:tcW w:w="817" w:type="dxa"/>
            <w:shd w:val="clear" w:color="auto" w:fill="auto"/>
          </w:tcPr>
          <w:p w:rsidR="00171D8F" w:rsidRPr="00B82D72" w:rsidRDefault="00171D8F" w:rsidP="00B82D72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50-51</w:t>
            </w:r>
          </w:p>
        </w:tc>
        <w:tc>
          <w:tcPr>
            <w:tcW w:w="2977" w:type="dxa"/>
            <w:shd w:val="clear" w:color="auto" w:fill="auto"/>
          </w:tcPr>
          <w:p w:rsidR="00171D8F" w:rsidRPr="00B82D72" w:rsidRDefault="00171D8F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Решение задач по теме: «Кислородсодержащие и азотсодержащие органические соединения».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D583B" w:rsidRDefault="00B1298B" w:rsidP="003F18F6">
            <w:pPr>
              <w:outlineLvl w:val="0"/>
              <w:rPr>
                <w:rStyle w:val="11"/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18.03</w:t>
            </w:r>
          </w:p>
          <w:p w:rsidR="00171D8F" w:rsidRPr="00B82D72" w:rsidRDefault="003C5A74" w:rsidP="003F18F6">
            <w:pPr>
              <w:outlineLvl w:val="0"/>
              <w:rPr>
                <w:rStyle w:val="11"/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01.04</w:t>
            </w:r>
          </w:p>
        </w:tc>
        <w:tc>
          <w:tcPr>
            <w:tcW w:w="2977" w:type="dxa"/>
            <w:shd w:val="clear" w:color="auto" w:fill="auto"/>
          </w:tcPr>
          <w:p w:rsidR="00171D8F" w:rsidRPr="00B82D72" w:rsidRDefault="00171D8F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rStyle w:val="11"/>
                <w:sz w:val="20"/>
                <w:szCs w:val="20"/>
              </w:rPr>
              <w:t xml:space="preserve"> Решение задач и упражнений  по теме «</w:t>
            </w:r>
            <w:r w:rsidRPr="00B82D72">
              <w:rPr>
                <w:sz w:val="20"/>
                <w:szCs w:val="20"/>
              </w:rPr>
              <w:t>Кислородсодержащие и азотсодержащие   органические соединения».</w:t>
            </w:r>
          </w:p>
        </w:tc>
        <w:tc>
          <w:tcPr>
            <w:tcW w:w="3827" w:type="dxa"/>
            <w:shd w:val="clear" w:color="auto" w:fill="auto"/>
          </w:tcPr>
          <w:p w:rsidR="00435E70" w:rsidRPr="00435E70" w:rsidRDefault="00435E70" w:rsidP="00435E70">
            <w:pPr>
              <w:outlineLvl w:val="0"/>
              <w:rPr>
                <w:position w:val="-6"/>
                <w:sz w:val="20"/>
                <w:szCs w:val="20"/>
              </w:rPr>
            </w:pPr>
            <w:r w:rsidRPr="00435E70">
              <w:rPr>
                <w:position w:val="-6"/>
                <w:sz w:val="20"/>
                <w:szCs w:val="20"/>
              </w:rPr>
              <w:t>Прогнозировать возможность протекания химических реакций на основе знаний об электронном строении веществ.</w:t>
            </w:r>
          </w:p>
          <w:p w:rsidR="00171D8F" w:rsidRPr="00B82D72" w:rsidRDefault="00435E70" w:rsidP="00435E70">
            <w:pPr>
              <w:outlineLvl w:val="0"/>
              <w:rPr>
                <w:i/>
                <w:position w:val="-6"/>
                <w:sz w:val="20"/>
                <w:szCs w:val="20"/>
              </w:rPr>
            </w:pPr>
            <w:r w:rsidRPr="00435E70">
              <w:rPr>
                <w:position w:val="-6"/>
                <w:sz w:val="20"/>
                <w:szCs w:val="20"/>
              </w:rPr>
              <w:t>Проводить расчёты по химическим формулам веществ и уравнениям химических реакций</w:t>
            </w:r>
          </w:p>
        </w:tc>
        <w:tc>
          <w:tcPr>
            <w:tcW w:w="1701" w:type="dxa"/>
            <w:shd w:val="clear" w:color="auto" w:fill="auto"/>
          </w:tcPr>
          <w:p w:rsidR="00171D8F" w:rsidRPr="00B82D72" w:rsidRDefault="00171D8F" w:rsidP="00B82D72">
            <w:pPr>
              <w:outlineLvl w:val="0"/>
              <w:rPr>
                <w:position w:val="-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71D8F" w:rsidRPr="00B82D72" w:rsidRDefault="00171D8F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position w:val="-6"/>
                <w:sz w:val="20"/>
                <w:szCs w:val="20"/>
              </w:rPr>
              <w:t xml:space="preserve">§ </w:t>
            </w:r>
          </w:p>
        </w:tc>
        <w:tc>
          <w:tcPr>
            <w:tcW w:w="1134" w:type="dxa"/>
            <w:shd w:val="clear" w:color="auto" w:fill="auto"/>
          </w:tcPr>
          <w:p w:rsidR="00171D8F" w:rsidRPr="00B82D72" w:rsidRDefault="00171D8F" w:rsidP="00B82D72">
            <w:pPr>
              <w:outlineLvl w:val="0"/>
              <w:rPr>
                <w:sz w:val="20"/>
                <w:szCs w:val="20"/>
              </w:rPr>
            </w:pPr>
          </w:p>
        </w:tc>
      </w:tr>
      <w:tr w:rsidR="00AB7817" w:rsidRPr="00B82D72" w:rsidTr="003C5A74">
        <w:trPr>
          <w:trHeight w:val="768"/>
        </w:trPr>
        <w:tc>
          <w:tcPr>
            <w:tcW w:w="817" w:type="dxa"/>
            <w:shd w:val="clear" w:color="auto" w:fill="auto"/>
          </w:tcPr>
          <w:p w:rsidR="00AB7817" w:rsidRPr="00B82D72" w:rsidRDefault="00285354" w:rsidP="00171D8F">
            <w:pPr>
              <w:jc w:val="center"/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5</w:t>
            </w:r>
            <w:r w:rsidR="00171D8F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AB7817" w:rsidRPr="00B82D72" w:rsidRDefault="00AB7817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rStyle w:val="11"/>
                <w:sz w:val="20"/>
                <w:szCs w:val="20"/>
              </w:rPr>
              <w:t>Аминокислоты.</w:t>
            </w:r>
            <w:r w:rsidRPr="00B82D7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B7817" w:rsidRPr="00B82D72" w:rsidRDefault="003C5A74" w:rsidP="00171D8F">
            <w:pPr>
              <w:outlineLvl w:val="0"/>
              <w:rPr>
                <w:rStyle w:val="11"/>
                <w:sz w:val="20"/>
                <w:szCs w:val="20"/>
              </w:rPr>
            </w:pPr>
            <w:r>
              <w:rPr>
                <w:sz w:val="20"/>
                <w:szCs w:val="20"/>
              </w:rPr>
              <w:t>06.04</w:t>
            </w:r>
          </w:p>
        </w:tc>
        <w:tc>
          <w:tcPr>
            <w:tcW w:w="2977" w:type="dxa"/>
            <w:shd w:val="clear" w:color="auto" w:fill="auto"/>
          </w:tcPr>
          <w:p w:rsidR="00AB7817" w:rsidRPr="00B82D72" w:rsidRDefault="00AB7817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rStyle w:val="11"/>
                <w:sz w:val="20"/>
                <w:szCs w:val="20"/>
              </w:rPr>
              <w:t>Аминокислоты. Внутримолекулярные соли. Пептиды и полипептиды.</w:t>
            </w:r>
          </w:p>
        </w:tc>
        <w:tc>
          <w:tcPr>
            <w:tcW w:w="3827" w:type="dxa"/>
            <w:shd w:val="clear" w:color="auto" w:fill="auto"/>
          </w:tcPr>
          <w:p w:rsidR="00015298" w:rsidRPr="00B82D72" w:rsidRDefault="00015298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знать/понимать: функциональная группа классификация, изомерия, гомология, номенклатура, физические и химические свойства уметь проводить самостоятельный поиск химической информации с использованием различных источников (научно-</w:t>
            </w:r>
            <w:r w:rsidRPr="00B82D72">
              <w:rPr>
                <w:sz w:val="20"/>
                <w:szCs w:val="20"/>
              </w:rPr>
              <w:lastRenderedPageBreak/>
              <w:t>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      </w:r>
            <w:proofErr w:type="gramStart"/>
            <w:r w:rsidRPr="00B82D72">
              <w:rPr>
                <w:sz w:val="20"/>
                <w:szCs w:val="20"/>
              </w:rPr>
              <w:t>ии и ее</w:t>
            </w:r>
            <w:proofErr w:type="gramEnd"/>
            <w:r w:rsidRPr="00B82D72">
              <w:rPr>
                <w:sz w:val="20"/>
                <w:szCs w:val="20"/>
              </w:rPr>
              <w:t xml:space="preserve"> представления в различных формах.</w:t>
            </w:r>
          </w:p>
          <w:p w:rsidR="00AB7817" w:rsidRPr="00B82D72" w:rsidRDefault="00015298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 xml:space="preserve"> называть изученные вещества по «тривиальной» или международной номенклатуре.</w:t>
            </w:r>
          </w:p>
        </w:tc>
        <w:tc>
          <w:tcPr>
            <w:tcW w:w="1701" w:type="dxa"/>
            <w:shd w:val="clear" w:color="auto" w:fill="auto"/>
          </w:tcPr>
          <w:p w:rsidR="00AB7817" w:rsidRPr="00B82D72" w:rsidRDefault="00AB7817" w:rsidP="00B82D7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B7817" w:rsidRPr="00B82D72" w:rsidRDefault="00AB7817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position w:val="-6"/>
                <w:sz w:val="20"/>
                <w:szCs w:val="20"/>
              </w:rPr>
              <w:t xml:space="preserve">§ </w:t>
            </w:r>
            <w:r w:rsidR="0071174D">
              <w:rPr>
                <w:position w:val="-6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AB7817" w:rsidRPr="00B82D72" w:rsidRDefault="00AB7817" w:rsidP="00B82D72">
            <w:pPr>
              <w:outlineLvl w:val="0"/>
              <w:rPr>
                <w:sz w:val="20"/>
                <w:szCs w:val="20"/>
              </w:rPr>
            </w:pPr>
          </w:p>
        </w:tc>
      </w:tr>
      <w:tr w:rsidR="00AB7817" w:rsidRPr="00B82D72" w:rsidTr="003C5A74">
        <w:trPr>
          <w:trHeight w:val="1049"/>
        </w:trPr>
        <w:tc>
          <w:tcPr>
            <w:tcW w:w="817" w:type="dxa"/>
            <w:shd w:val="clear" w:color="auto" w:fill="auto"/>
          </w:tcPr>
          <w:p w:rsidR="00AB7817" w:rsidRPr="00B82D72" w:rsidRDefault="00285354" w:rsidP="00171D8F">
            <w:pPr>
              <w:jc w:val="center"/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lastRenderedPageBreak/>
              <w:t>5</w:t>
            </w:r>
            <w:r w:rsidR="00171D8F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AB7817" w:rsidRPr="00B82D72" w:rsidRDefault="0063323E" w:rsidP="00171D8F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Полипептиды</w:t>
            </w:r>
            <w:r w:rsidR="00171D8F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B7817" w:rsidRPr="00B82D72" w:rsidRDefault="003C5A74" w:rsidP="00B82D72">
            <w:pPr>
              <w:outlineLvl w:val="0"/>
              <w:rPr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08.04</w:t>
            </w:r>
          </w:p>
        </w:tc>
        <w:tc>
          <w:tcPr>
            <w:tcW w:w="2977" w:type="dxa"/>
            <w:shd w:val="clear" w:color="auto" w:fill="auto"/>
          </w:tcPr>
          <w:p w:rsidR="00AB7817" w:rsidRPr="00B82D72" w:rsidRDefault="00AB7817" w:rsidP="00171D8F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 xml:space="preserve">Пептиды, пептидная связь. </w:t>
            </w:r>
          </w:p>
        </w:tc>
        <w:tc>
          <w:tcPr>
            <w:tcW w:w="3827" w:type="dxa"/>
            <w:shd w:val="clear" w:color="auto" w:fill="auto"/>
          </w:tcPr>
          <w:p w:rsidR="00015298" w:rsidRPr="00B82D72" w:rsidRDefault="00015298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функциональная группа классификация, изомерия, гомология, номенклатура, физические и химические свойства.</w:t>
            </w:r>
          </w:p>
          <w:p w:rsidR="00015298" w:rsidRPr="00B82D72" w:rsidRDefault="00015298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важнейшие вещества и материалы: белки.</w:t>
            </w:r>
          </w:p>
          <w:p w:rsidR="00AB7817" w:rsidRPr="00B82D72" w:rsidRDefault="00015298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уметь: объяснять: зависимость свойств веществ от их состава и строения;</w:t>
            </w:r>
          </w:p>
        </w:tc>
        <w:tc>
          <w:tcPr>
            <w:tcW w:w="1701" w:type="dxa"/>
            <w:shd w:val="clear" w:color="auto" w:fill="auto"/>
          </w:tcPr>
          <w:p w:rsidR="00AB7817" w:rsidRPr="00B82D72" w:rsidRDefault="00AB7817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 xml:space="preserve">Образцы белков. </w:t>
            </w:r>
          </w:p>
          <w:p w:rsidR="00AB7817" w:rsidRPr="00B82D72" w:rsidRDefault="00AB7817" w:rsidP="00B82D7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B7817" w:rsidRPr="00B82D72" w:rsidRDefault="00AB7817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position w:val="-6"/>
                <w:sz w:val="20"/>
                <w:szCs w:val="20"/>
              </w:rPr>
              <w:t xml:space="preserve">§ </w:t>
            </w:r>
            <w:r w:rsidR="0071174D">
              <w:rPr>
                <w:position w:val="-6"/>
                <w:sz w:val="20"/>
                <w:szCs w:val="20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AB7817" w:rsidRPr="00B82D72" w:rsidRDefault="00AB7817" w:rsidP="00B82D72">
            <w:pPr>
              <w:outlineLvl w:val="0"/>
              <w:rPr>
                <w:sz w:val="20"/>
                <w:szCs w:val="20"/>
              </w:rPr>
            </w:pPr>
          </w:p>
        </w:tc>
      </w:tr>
      <w:tr w:rsidR="00171D8F" w:rsidRPr="00B82D72" w:rsidTr="003C5A74">
        <w:trPr>
          <w:trHeight w:val="1049"/>
        </w:trPr>
        <w:tc>
          <w:tcPr>
            <w:tcW w:w="817" w:type="dxa"/>
            <w:shd w:val="clear" w:color="auto" w:fill="auto"/>
          </w:tcPr>
          <w:p w:rsidR="00171D8F" w:rsidRPr="00B82D72" w:rsidRDefault="00171D8F" w:rsidP="00171D8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7" w:type="dxa"/>
            <w:shd w:val="clear" w:color="auto" w:fill="auto"/>
          </w:tcPr>
          <w:p w:rsidR="00171D8F" w:rsidRPr="00B82D72" w:rsidRDefault="00171D8F" w:rsidP="00B82D7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B82D72">
              <w:rPr>
                <w:sz w:val="20"/>
                <w:szCs w:val="20"/>
              </w:rPr>
              <w:t>елки.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71D8F" w:rsidRPr="003F18F6" w:rsidRDefault="003C5A74" w:rsidP="00B82D72">
            <w:pPr>
              <w:outlineLvl w:val="0"/>
              <w:rPr>
                <w:rStyle w:val="11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13.04</w:t>
            </w:r>
          </w:p>
        </w:tc>
        <w:tc>
          <w:tcPr>
            <w:tcW w:w="2977" w:type="dxa"/>
            <w:shd w:val="clear" w:color="auto" w:fill="auto"/>
          </w:tcPr>
          <w:p w:rsidR="00171D8F" w:rsidRPr="00B82D72" w:rsidRDefault="00171D8F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 xml:space="preserve">Белки. Денатурация белка, </w:t>
            </w:r>
            <w:proofErr w:type="spellStart"/>
            <w:r w:rsidRPr="00B82D72">
              <w:rPr>
                <w:sz w:val="20"/>
                <w:szCs w:val="20"/>
              </w:rPr>
              <w:t>биуретовая</w:t>
            </w:r>
            <w:proofErr w:type="spellEnd"/>
            <w:r w:rsidRPr="00B82D72">
              <w:rPr>
                <w:sz w:val="20"/>
                <w:szCs w:val="20"/>
              </w:rPr>
              <w:t xml:space="preserve"> реакция, ксантопротеиновая реакция</w:t>
            </w:r>
          </w:p>
        </w:tc>
        <w:tc>
          <w:tcPr>
            <w:tcW w:w="3827" w:type="dxa"/>
            <w:shd w:val="clear" w:color="auto" w:fill="auto"/>
          </w:tcPr>
          <w:p w:rsidR="00171D8F" w:rsidRPr="00B82D72" w:rsidRDefault="00171D8F" w:rsidP="00171D8F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функциональная группа классификация, изомерия, гомология, номенклатура, физические и химические свойства.</w:t>
            </w:r>
          </w:p>
          <w:p w:rsidR="00171D8F" w:rsidRPr="00B82D72" w:rsidRDefault="00171D8F" w:rsidP="00171D8F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важнейшие вещества и материалы: белки.</w:t>
            </w:r>
          </w:p>
          <w:p w:rsidR="00171D8F" w:rsidRPr="00B82D72" w:rsidRDefault="00171D8F" w:rsidP="00171D8F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уметь: объяснять: зависимость свойств веществ от их состава и строения;</w:t>
            </w:r>
          </w:p>
        </w:tc>
        <w:tc>
          <w:tcPr>
            <w:tcW w:w="1701" w:type="dxa"/>
            <w:shd w:val="clear" w:color="auto" w:fill="auto"/>
          </w:tcPr>
          <w:p w:rsidR="00171D8F" w:rsidRPr="00B82D72" w:rsidRDefault="00171D8F" w:rsidP="00171D8F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 xml:space="preserve">Образцы белков. </w:t>
            </w:r>
          </w:p>
          <w:p w:rsidR="00171D8F" w:rsidRPr="00B82D72" w:rsidRDefault="00171D8F" w:rsidP="00171D8F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Опыты: 1)Растворение и осаждение белков; 2) Денатурация белков; 3) Качественные реакции на белки.</w:t>
            </w:r>
          </w:p>
        </w:tc>
        <w:tc>
          <w:tcPr>
            <w:tcW w:w="1134" w:type="dxa"/>
            <w:shd w:val="clear" w:color="auto" w:fill="auto"/>
          </w:tcPr>
          <w:p w:rsidR="00171D8F" w:rsidRPr="00B82D72" w:rsidRDefault="00171D8F" w:rsidP="00B82D72">
            <w:pPr>
              <w:outlineLvl w:val="0"/>
              <w:rPr>
                <w:position w:val="-6"/>
                <w:sz w:val="20"/>
                <w:szCs w:val="20"/>
              </w:rPr>
            </w:pPr>
            <w:r w:rsidRPr="00B82D72">
              <w:rPr>
                <w:position w:val="-6"/>
                <w:sz w:val="20"/>
                <w:szCs w:val="20"/>
              </w:rPr>
              <w:t xml:space="preserve">§ </w:t>
            </w:r>
            <w:r>
              <w:rPr>
                <w:position w:val="-6"/>
                <w:sz w:val="20"/>
                <w:szCs w:val="20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171D8F" w:rsidRPr="00B82D72" w:rsidRDefault="00171D8F" w:rsidP="00B82D72">
            <w:pPr>
              <w:outlineLvl w:val="0"/>
              <w:rPr>
                <w:sz w:val="20"/>
                <w:szCs w:val="20"/>
              </w:rPr>
            </w:pPr>
          </w:p>
        </w:tc>
      </w:tr>
      <w:tr w:rsidR="00AB7817" w:rsidRPr="00B82D72" w:rsidTr="003C5A74">
        <w:trPr>
          <w:trHeight w:val="714"/>
        </w:trPr>
        <w:tc>
          <w:tcPr>
            <w:tcW w:w="817" w:type="dxa"/>
            <w:shd w:val="clear" w:color="auto" w:fill="auto"/>
          </w:tcPr>
          <w:p w:rsidR="00AB7817" w:rsidRPr="00B82D72" w:rsidRDefault="00285354" w:rsidP="00921368">
            <w:pPr>
              <w:jc w:val="center"/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5</w:t>
            </w:r>
            <w:r w:rsidR="00921368"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AB7817" w:rsidRPr="00B82D72" w:rsidRDefault="00794FBA" w:rsidP="00037CE5">
            <w:pPr>
              <w:outlineLvl w:val="0"/>
              <w:rPr>
                <w:b/>
                <w:position w:val="-6"/>
                <w:sz w:val="20"/>
                <w:szCs w:val="20"/>
              </w:rPr>
            </w:pPr>
            <w:r w:rsidRPr="00B82D72">
              <w:rPr>
                <w:position w:val="-6"/>
                <w:sz w:val="20"/>
                <w:szCs w:val="20"/>
              </w:rPr>
              <w:t xml:space="preserve">Решение задач и упражнений </w:t>
            </w:r>
            <w:r w:rsidR="0071174D">
              <w:rPr>
                <w:position w:val="-6"/>
                <w:sz w:val="20"/>
                <w:szCs w:val="20"/>
              </w:rPr>
              <w:t>по теме «</w:t>
            </w:r>
            <w:r w:rsidR="00037CE5">
              <w:rPr>
                <w:position w:val="-6"/>
                <w:sz w:val="20"/>
                <w:szCs w:val="20"/>
              </w:rPr>
              <w:t>Азотсодержащие соединения</w:t>
            </w:r>
            <w:r w:rsidR="0071174D">
              <w:rPr>
                <w:position w:val="-6"/>
                <w:sz w:val="20"/>
                <w:szCs w:val="20"/>
              </w:rPr>
              <w:t>».</w:t>
            </w:r>
            <w:r w:rsidRPr="00B82D72">
              <w:rPr>
                <w:position w:val="-6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B7817" w:rsidRPr="00CD02BA" w:rsidRDefault="003C5A74" w:rsidP="00B82D72">
            <w:pPr>
              <w:outlineLvl w:val="0"/>
              <w:rPr>
                <w:position w:val="-6"/>
                <w:sz w:val="20"/>
                <w:szCs w:val="20"/>
              </w:rPr>
            </w:pPr>
            <w:r w:rsidRPr="00CD02BA">
              <w:rPr>
                <w:position w:val="-6"/>
                <w:sz w:val="20"/>
                <w:szCs w:val="20"/>
              </w:rPr>
              <w:t>15.04</w:t>
            </w:r>
          </w:p>
        </w:tc>
        <w:tc>
          <w:tcPr>
            <w:tcW w:w="2977" w:type="dxa"/>
            <w:shd w:val="clear" w:color="auto" w:fill="auto"/>
          </w:tcPr>
          <w:p w:rsidR="00AB7817" w:rsidRPr="00B82D72" w:rsidRDefault="00AB7817" w:rsidP="00B82D72">
            <w:pPr>
              <w:outlineLvl w:val="0"/>
              <w:rPr>
                <w:position w:val="-6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435E70" w:rsidRPr="00435E70" w:rsidRDefault="00435E70" w:rsidP="00435E70">
            <w:pPr>
              <w:outlineLvl w:val="0"/>
              <w:rPr>
                <w:position w:val="-6"/>
                <w:sz w:val="20"/>
                <w:szCs w:val="20"/>
              </w:rPr>
            </w:pPr>
            <w:r w:rsidRPr="00435E70">
              <w:rPr>
                <w:position w:val="-6"/>
                <w:sz w:val="20"/>
                <w:szCs w:val="20"/>
              </w:rPr>
              <w:t>Прогнозировать возможность протекания химических реакций на основе знаний об электронном строении веществ.</w:t>
            </w:r>
          </w:p>
          <w:p w:rsidR="00AB7817" w:rsidRPr="00B82D72" w:rsidRDefault="00435E70" w:rsidP="00435E70">
            <w:pPr>
              <w:outlineLvl w:val="0"/>
              <w:rPr>
                <w:i/>
                <w:position w:val="-6"/>
                <w:sz w:val="20"/>
                <w:szCs w:val="20"/>
              </w:rPr>
            </w:pPr>
            <w:r w:rsidRPr="00435E70">
              <w:rPr>
                <w:position w:val="-6"/>
                <w:sz w:val="20"/>
                <w:szCs w:val="20"/>
              </w:rPr>
              <w:t>Проводить расчёты по химическим формулам веществ и уравнениям химических реакций</w:t>
            </w:r>
          </w:p>
        </w:tc>
        <w:tc>
          <w:tcPr>
            <w:tcW w:w="1701" w:type="dxa"/>
            <w:shd w:val="clear" w:color="auto" w:fill="auto"/>
          </w:tcPr>
          <w:p w:rsidR="00AB7817" w:rsidRPr="00171D8F" w:rsidRDefault="00AB7817" w:rsidP="00B82D72">
            <w:pPr>
              <w:outlineLvl w:val="0"/>
              <w:rPr>
                <w:position w:val="-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B7817" w:rsidRPr="00B82D72" w:rsidRDefault="00AB7817" w:rsidP="00B82D72">
            <w:pPr>
              <w:outlineLvl w:val="0"/>
              <w:rPr>
                <w:position w:val="-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B7817" w:rsidRPr="00B82D72" w:rsidRDefault="00AB7817" w:rsidP="00B82D72">
            <w:pPr>
              <w:outlineLvl w:val="0"/>
              <w:rPr>
                <w:b/>
                <w:sz w:val="20"/>
                <w:szCs w:val="20"/>
              </w:rPr>
            </w:pPr>
          </w:p>
        </w:tc>
      </w:tr>
      <w:tr w:rsidR="00AB7817" w:rsidRPr="00B82D72" w:rsidTr="003C5A74">
        <w:trPr>
          <w:trHeight w:val="338"/>
        </w:trPr>
        <w:tc>
          <w:tcPr>
            <w:tcW w:w="817" w:type="dxa"/>
            <w:shd w:val="clear" w:color="auto" w:fill="auto"/>
          </w:tcPr>
          <w:p w:rsidR="00AB7817" w:rsidRPr="00B82D72" w:rsidRDefault="00285354" w:rsidP="00921368">
            <w:pPr>
              <w:jc w:val="center"/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5</w:t>
            </w:r>
            <w:r w:rsidR="00921368"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AB7817" w:rsidRPr="00CD02BA" w:rsidRDefault="00794FBA" w:rsidP="008B0501">
            <w:pPr>
              <w:outlineLvl w:val="0"/>
              <w:rPr>
                <w:position w:val="-6"/>
                <w:sz w:val="20"/>
                <w:szCs w:val="20"/>
              </w:rPr>
            </w:pPr>
            <w:proofErr w:type="spellStart"/>
            <w:r w:rsidRPr="00CD02BA">
              <w:rPr>
                <w:position w:val="-6"/>
                <w:sz w:val="20"/>
                <w:szCs w:val="20"/>
              </w:rPr>
              <w:t>Практ</w:t>
            </w:r>
            <w:proofErr w:type="spellEnd"/>
            <w:r w:rsidRPr="00CD02BA">
              <w:rPr>
                <w:position w:val="-6"/>
                <w:sz w:val="20"/>
                <w:szCs w:val="20"/>
              </w:rPr>
              <w:t>. работа № 5 по теме: «</w:t>
            </w:r>
            <w:r w:rsidR="008B0501" w:rsidRPr="00CD02BA">
              <w:rPr>
                <w:position w:val="-6"/>
                <w:sz w:val="20"/>
                <w:szCs w:val="20"/>
              </w:rPr>
              <w:t>Качественные реакции на белки</w:t>
            </w:r>
            <w:r w:rsidRPr="00CD02BA">
              <w:rPr>
                <w:position w:val="-6"/>
                <w:sz w:val="20"/>
                <w:szCs w:val="20"/>
              </w:rPr>
              <w:t>»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B7817" w:rsidRPr="003F18F6" w:rsidRDefault="003C5A74" w:rsidP="00B82D72">
            <w:pPr>
              <w:outlineLvl w:val="0"/>
              <w:rPr>
                <w:b/>
                <w:position w:val="-6"/>
                <w:sz w:val="20"/>
                <w:szCs w:val="20"/>
              </w:rPr>
            </w:pPr>
            <w:r>
              <w:rPr>
                <w:sz w:val="20"/>
                <w:szCs w:val="20"/>
              </w:rPr>
              <w:t>20.04</w:t>
            </w:r>
          </w:p>
        </w:tc>
        <w:tc>
          <w:tcPr>
            <w:tcW w:w="2977" w:type="dxa"/>
            <w:shd w:val="clear" w:color="auto" w:fill="auto"/>
          </w:tcPr>
          <w:p w:rsidR="008E009A" w:rsidRPr="008E009A" w:rsidRDefault="008B0501" w:rsidP="0071174D">
            <w:pPr>
              <w:outlineLvl w:val="0"/>
              <w:rPr>
                <w:position w:val="-6"/>
                <w:sz w:val="20"/>
                <w:szCs w:val="20"/>
              </w:rPr>
            </w:pPr>
            <w:r w:rsidRPr="00B82D72">
              <w:rPr>
                <w:position w:val="-6"/>
                <w:sz w:val="20"/>
                <w:szCs w:val="20"/>
              </w:rPr>
              <w:t xml:space="preserve">Приготовление растворов белков и выполнение опытов с </w:t>
            </w:r>
            <w:proofErr w:type="spellStart"/>
            <w:r w:rsidRPr="00B82D72">
              <w:rPr>
                <w:position w:val="-6"/>
                <w:sz w:val="20"/>
                <w:szCs w:val="20"/>
              </w:rPr>
              <w:t>ним</w:t>
            </w:r>
            <w:proofErr w:type="gramStart"/>
            <w:r w:rsidRPr="00B82D72">
              <w:rPr>
                <w:position w:val="-6"/>
                <w:sz w:val="20"/>
                <w:szCs w:val="20"/>
              </w:rPr>
              <w:t>.</w:t>
            </w:r>
            <w:r w:rsidR="0071174D">
              <w:rPr>
                <w:position w:val="-6"/>
                <w:sz w:val="20"/>
                <w:szCs w:val="20"/>
              </w:rPr>
              <w:t>в</w:t>
            </w:r>
            <w:proofErr w:type="gramEnd"/>
            <w:r w:rsidR="0071174D">
              <w:rPr>
                <w:position w:val="-6"/>
                <w:sz w:val="20"/>
                <w:szCs w:val="20"/>
              </w:rPr>
              <w:t>ажнейшие</w:t>
            </w:r>
            <w:proofErr w:type="spellEnd"/>
            <w:r w:rsidR="0071174D">
              <w:rPr>
                <w:position w:val="-6"/>
                <w:sz w:val="20"/>
                <w:szCs w:val="20"/>
              </w:rPr>
              <w:t xml:space="preserve"> вещества и </w:t>
            </w:r>
            <w:proofErr w:type="spellStart"/>
            <w:r w:rsidR="008E009A" w:rsidRPr="008E009A">
              <w:rPr>
                <w:position w:val="-6"/>
                <w:sz w:val="20"/>
                <w:szCs w:val="20"/>
              </w:rPr>
              <w:t>материал</w:t>
            </w:r>
            <w:r>
              <w:rPr>
                <w:position w:val="-6"/>
                <w:sz w:val="20"/>
                <w:szCs w:val="20"/>
              </w:rPr>
              <w:t>лами</w:t>
            </w:r>
            <w:proofErr w:type="spellEnd"/>
            <w:r w:rsidR="008E009A" w:rsidRPr="008E009A">
              <w:rPr>
                <w:position w:val="-6"/>
                <w:sz w:val="20"/>
                <w:szCs w:val="20"/>
              </w:rPr>
              <w:t>: белки.</w:t>
            </w:r>
          </w:p>
          <w:p w:rsidR="008E009A" w:rsidRPr="008E009A" w:rsidRDefault="0071174D" w:rsidP="0071174D">
            <w:pPr>
              <w:outlineLvl w:val="0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.</w:t>
            </w:r>
          </w:p>
          <w:p w:rsidR="00AB7817" w:rsidRPr="00B82D72" w:rsidRDefault="00AB7817" w:rsidP="00B82D72">
            <w:pPr>
              <w:outlineLvl w:val="0"/>
              <w:rPr>
                <w:i/>
                <w:position w:val="-6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015298" w:rsidRPr="008E009A" w:rsidRDefault="00015298" w:rsidP="008E009A">
            <w:pPr>
              <w:jc w:val="both"/>
              <w:outlineLvl w:val="0"/>
              <w:rPr>
                <w:position w:val="-6"/>
                <w:sz w:val="20"/>
                <w:szCs w:val="20"/>
              </w:rPr>
            </w:pPr>
            <w:r w:rsidRPr="008E009A">
              <w:rPr>
                <w:position w:val="-6"/>
                <w:sz w:val="20"/>
                <w:szCs w:val="20"/>
              </w:rPr>
              <w:t>знать/понимать: функциональная группа классификация, изомерия, гомология, номенклатура, физические и химические свойства изученных веществ живых клеток.</w:t>
            </w:r>
          </w:p>
          <w:p w:rsidR="00AB7817" w:rsidRPr="00B82D72" w:rsidRDefault="00015298" w:rsidP="008E009A">
            <w:pPr>
              <w:jc w:val="both"/>
              <w:outlineLvl w:val="0"/>
              <w:rPr>
                <w:i/>
                <w:position w:val="-6"/>
                <w:sz w:val="20"/>
                <w:szCs w:val="20"/>
              </w:rPr>
            </w:pPr>
            <w:r w:rsidRPr="008E009A">
              <w:rPr>
                <w:position w:val="-6"/>
                <w:sz w:val="20"/>
                <w:szCs w:val="20"/>
              </w:rPr>
              <w:t>Выполнять химический эксперимент по распознаванию важнейших органических веществ на основе знания качественных реакций.</w:t>
            </w:r>
          </w:p>
        </w:tc>
        <w:tc>
          <w:tcPr>
            <w:tcW w:w="1701" w:type="dxa"/>
            <w:shd w:val="clear" w:color="auto" w:fill="auto"/>
          </w:tcPr>
          <w:p w:rsidR="00AB7817" w:rsidRPr="00B82D72" w:rsidRDefault="008B0501" w:rsidP="00B82D72">
            <w:pPr>
              <w:outlineLvl w:val="0"/>
              <w:rPr>
                <w:i/>
                <w:position w:val="-6"/>
                <w:sz w:val="20"/>
                <w:szCs w:val="20"/>
              </w:rPr>
            </w:pPr>
            <w:r w:rsidRPr="00171D8F">
              <w:rPr>
                <w:position w:val="-6"/>
                <w:sz w:val="20"/>
                <w:szCs w:val="20"/>
              </w:rPr>
              <w:t>Хим. реактивы, посуда.</w:t>
            </w:r>
          </w:p>
        </w:tc>
        <w:tc>
          <w:tcPr>
            <w:tcW w:w="1134" w:type="dxa"/>
            <w:shd w:val="clear" w:color="auto" w:fill="auto"/>
          </w:tcPr>
          <w:p w:rsidR="00AB7817" w:rsidRPr="00B82D72" w:rsidRDefault="00AB7817" w:rsidP="00B82D72">
            <w:pPr>
              <w:outlineLvl w:val="0"/>
              <w:rPr>
                <w:position w:val="-6"/>
                <w:sz w:val="20"/>
                <w:szCs w:val="20"/>
              </w:rPr>
            </w:pPr>
            <w:r w:rsidRPr="00B82D72">
              <w:rPr>
                <w:position w:val="-6"/>
                <w:sz w:val="20"/>
                <w:szCs w:val="20"/>
              </w:rPr>
              <w:t xml:space="preserve">§ </w:t>
            </w:r>
          </w:p>
        </w:tc>
        <w:tc>
          <w:tcPr>
            <w:tcW w:w="1134" w:type="dxa"/>
            <w:shd w:val="clear" w:color="auto" w:fill="auto"/>
          </w:tcPr>
          <w:p w:rsidR="00AB7817" w:rsidRPr="00B82D72" w:rsidRDefault="00794FBA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b/>
                <w:sz w:val="20"/>
                <w:szCs w:val="20"/>
              </w:rPr>
              <w:t>П.Р.</w:t>
            </w:r>
          </w:p>
        </w:tc>
      </w:tr>
      <w:tr w:rsidR="00921368" w:rsidRPr="00B82D72" w:rsidTr="003C5A74">
        <w:trPr>
          <w:trHeight w:val="768"/>
        </w:trPr>
        <w:tc>
          <w:tcPr>
            <w:tcW w:w="817" w:type="dxa"/>
            <w:shd w:val="clear" w:color="auto" w:fill="auto"/>
          </w:tcPr>
          <w:p w:rsidR="00921368" w:rsidRPr="00B82D72" w:rsidRDefault="00921368" w:rsidP="00BB18F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7" w:type="dxa"/>
            <w:shd w:val="clear" w:color="auto" w:fill="auto"/>
          </w:tcPr>
          <w:p w:rsidR="00921368" w:rsidRPr="00B82D72" w:rsidRDefault="00921368" w:rsidP="0071174D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Нуклеиновые кислоты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21368" w:rsidRPr="00B82D72" w:rsidRDefault="003C5A74" w:rsidP="0092136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</w:t>
            </w:r>
          </w:p>
        </w:tc>
        <w:tc>
          <w:tcPr>
            <w:tcW w:w="2977" w:type="dxa"/>
            <w:shd w:val="clear" w:color="auto" w:fill="auto"/>
          </w:tcPr>
          <w:p w:rsidR="00921368" w:rsidRPr="00B82D72" w:rsidRDefault="00921368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 xml:space="preserve">ДНК, РНК, нуклеотиды, пиримидиновые и пуриновые основания, принцип </w:t>
            </w:r>
            <w:proofErr w:type="spellStart"/>
            <w:r w:rsidRPr="00B82D72">
              <w:rPr>
                <w:sz w:val="20"/>
                <w:szCs w:val="20"/>
              </w:rPr>
              <w:t>комплементарности</w:t>
            </w:r>
            <w:proofErr w:type="spellEnd"/>
            <w:r w:rsidRPr="00B82D72">
              <w:rPr>
                <w:sz w:val="20"/>
                <w:szCs w:val="20"/>
              </w:rPr>
              <w:t xml:space="preserve">, </w:t>
            </w:r>
            <w:r w:rsidRPr="00B82D72">
              <w:rPr>
                <w:sz w:val="20"/>
                <w:szCs w:val="20"/>
              </w:rPr>
              <w:lastRenderedPageBreak/>
              <w:t>комплементарные цепи.</w:t>
            </w:r>
          </w:p>
        </w:tc>
        <w:tc>
          <w:tcPr>
            <w:tcW w:w="3827" w:type="dxa"/>
            <w:shd w:val="clear" w:color="auto" w:fill="auto"/>
          </w:tcPr>
          <w:p w:rsidR="00921368" w:rsidRPr="00B82D72" w:rsidRDefault="00435E70" w:rsidP="00B82D72">
            <w:pPr>
              <w:outlineLvl w:val="0"/>
              <w:rPr>
                <w:sz w:val="20"/>
                <w:szCs w:val="20"/>
              </w:rPr>
            </w:pPr>
            <w:r w:rsidRPr="00435E70">
              <w:rPr>
                <w:sz w:val="20"/>
                <w:szCs w:val="20"/>
              </w:rPr>
              <w:lastRenderedPageBreak/>
              <w:t>Характеризовать биологическую роль изученных веществ.</w:t>
            </w:r>
          </w:p>
        </w:tc>
        <w:tc>
          <w:tcPr>
            <w:tcW w:w="1701" w:type="dxa"/>
            <w:shd w:val="clear" w:color="auto" w:fill="auto"/>
          </w:tcPr>
          <w:p w:rsidR="00921368" w:rsidRPr="00B82D72" w:rsidRDefault="00921368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Табл. « Строение нуклеиновых кислот».</w:t>
            </w:r>
          </w:p>
        </w:tc>
        <w:tc>
          <w:tcPr>
            <w:tcW w:w="1134" w:type="dxa"/>
            <w:shd w:val="clear" w:color="auto" w:fill="auto"/>
          </w:tcPr>
          <w:p w:rsidR="00921368" w:rsidRPr="00B82D72" w:rsidRDefault="00921368" w:rsidP="00B82D72">
            <w:pPr>
              <w:outlineLvl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position w:val="-6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position w:val="-6"/>
                <w:sz w:val="20"/>
                <w:szCs w:val="20"/>
              </w:rPr>
              <w:t xml:space="preserve"> 68</w:t>
            </w:r>
          </w:p>
        </w:tc>
        <w:tc>
          <w:tcPr>
            <w:tcW w:w="1134" w:type="dxa"/>
            <w:shd w:val="clear" w:color="auto" w:fill="auto"/>
          </w:tcPr>
          <w:p w:rsidR="00921368" w:rsidRPr="00B82D72" w:rsidRDefault="00921368" w:rsidP="00B82D72">
            <w:pPr>
              <w:outlineLvl w:val="0"/>
              <w:rPr>
                <w:sz w:val="20"/>
                <w:szCs w:val="20"/>
              </w:rPr>
            </w:pPr>
          </w:p>
        </w:tc>
      </w:tr>
      <w:tr w:rsidR="00921368" w:rsidRPr="00B82D72" w:rsidTr="003C5A74">
        <w:trPr>
          <w:trHeight w:val="1250"/>
        </w:trPr>
        <w:tc>
          <w:tcPr>
            <w:tcW w:w="817" w:type="dxa"/>
            <w:shd w:val="clear" w:color="auto" w:fill="auto"/>
          </w:tcPr>
          <w:p w:rsidR="00921368" w:rsidRPr="00B82D72" w:rsidRDefault="00921368" w:rsidP="00BB18F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58</w:t>
            </w:r>
          </w:p>
        </w:tc>
        <w:tc>
          <w:tcPr>
            <w:tcW w:w="2977" w:type="dxa"/>
            <w:shd w:val="clear" w:color="auto" w:fill="auto"/>
          </w:tcPr>
          <w:p w:rsidR="00921368" w:rsidRPr="00B82D72" w:rsidRDefault="00921368" w:rsidP="00B82D7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Биологическая роль нуклеиновых кислот.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21368" w:rsidRPr="00B82D72" w:rsidRDefault="003C5A74" w:rsidP="00B82D7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</w:t>
            </w:r>
          </w:p>
        </w:tc>
        <w:tc>
          <w:tcPr>
            <w:tcW w:w="2977" w:type="dxa"/>
            <w:shd w:val="clear" w:color="auto" w:fill="auto"/>
          </w:tcPr>
          <w:p w:rsidR="00921368" w:rsidRPr="00B82D72" w:rsidRDefault="00921368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 xml:space="preserve">Редупликация ДНК,  матричная РНК, </w:t>
            </w:r>
            <w:proofErr w:type="spellStart"/>
            <w:r w:rsidRPr="00B82D72">
              <w:rPr>
                <w:sz w:val="20"/>
                <w:szCs w:val="20"/>
              </w:rPr>
              <w:t>рибосомальная</w:t>
            </w:r>
            <w:proofErr w:type="spellEnd"/>
            <w:r w:rsidRPr="00B82D72">
              <w:rPr>
                <w:sz w:val="20"/>
                <w:szCs w:val="20"/>
              </w:rPr>
              <w:t xml:space="preserve"> РНК, транспортная РНК, транскрипция, трансляция, триплетный генетический код.</w:t>
            </w:r>
          </w:p>
        </w:tc>
        <w:tc>
          <w:tcPr>
            <w:tcW w:w="3827" w:type="dxa"/>
            <w:shd w:val="clear" w:color="auto" w:fill="auto"/>
          </w:tcPr>
          <w:p w:rsidR="00921368" w:rsidRPr="00B82D72" w:rsidRDefault="00435E70" w:rsidP="00B82D72">
            <w:pPr>
              <w:outlineLvl w:val="0"/>
              <w:rPr>
                <w:sz w:val="20"/>
                <w:szCs w:val="20"/>
              </w:rPr>
            </w:pPr>
            <w:r w:rsidRPr="00435E70">
              <w:rPr>
                <w:sz w:val="20"/>
                <w:szCs w:val="20"/>
              </w:rPr>
              <w:t>Использовать приобретённые знания и умения в практической деятельности и повседневной жизни для экологически грамотного поведения в окружающей среде.</w:t>
            </w:r>
          </w:p>
        </w:tc>
        <w:tc>
          <w:tcPr>
            <w:tcW w:w="1701" w:type="dxa"/>
            <w:shd w:val="clear" w:color="auto" w:fill="auto"/>
          </w:tcPr>
          <w:p w:rsidR="00921368" w:rsidRPr="00B82D72" w:rsidRDefault="00921368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Табл. « Строение нуклеиновых кислот», «Биосинтез белка»</w:t>
            </w:r>
          </w:p>
        </w:tc>
        <w:tc>
          <w:tcPr>
            <w:tcW w:w="1134" w:type="dxa"/>
            <w:shd w:val="clear" w:color="auto" w:fill="auto"/>
          </w:tcPr>
          <w:p w:rsidR="00921368" w:rsidRPr="00B82D72" w:rsidRDefault="00921368" w:rsidP="00B82D72">
            <w:pPr>
              <w:outlineLvl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position w:val="-6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position w:val="-6"/>
                <w:sz w:val="20"/>
                <w:szCs w:val="20"/>
              </w:rPr>
              <w:t xml:space="preserve"> 68</w:t>
            </w:r>
          </w:p>
        </w:tc>
        <w:tc>
          <w:tcPr>
            <w:tcW w:w="1134" w:type="dxa"/>
            <w:shd w:val="clear" w:color="auto" w:fill="auto"/>
          </w:tcPr>
          <w:p w:rsidR="00921368" w:rsidRPr="00B82D72" w:rsidRDefault="00921368" w:rsidP="00B82D72">
            <w:pPr>
              <w:outlineLvl w:val="0"/>
              <w:rPr>
                <w:sz w:val="20"/>
                <w:szCs w:val="20"/>
              </w:rPr>
            </w:pPr>
          </w:p>
        </w:tc>
      </w:tr>
      <w:tr w:rsidR="00921368" w:rsidRPr="00B82D72" w:rsidTr="003C5A74">
        <w:trPr>
          <w:trHeight w:val="1250"/>
        </w:trPr>
        <w:tc>
          <w:tcPr>
            <w:tcW w:w="817" w:type="dxa"/>
            <w:shd w:val="clear" w:color="auto" w:fill="auto"/>
          </w:tcPr>
          <w:p w:rsidR="00921368" w:rsidRPr="00B82D72" w:rsidRDefault="00921368" w:rsidP="00CD02BA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7" w:type="dxa"/>
            <w:shd w:val="clear" w:color="auto" w:fill="auto"/>
          </w:tcPr>
          <w:p w:rsidR="00921368" w:rsidRPr="00B82D72" w:rsidRDefault="00921368" w:rsidP="00B82D7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задач </w:t>
            </w:r>
            <w:r w:rsidRPr="00B82D72">
              <w:rPr>
                <w:sz w:val="20"/>
                <w:szCs w:val="20"/>
              </w:rPr>
              <w:t xml:space="preserve"> по теме «</w:t>
            </w:r>
            <w:r w:rsidRPr="00921368">
              <w:rPr>
                <w:sz w:val="20"/>
                <w:szCs w:val="20"/>
              </w:rPr>
              <w:t>Азотсодержащие соединения</w:t>
            </w:r>
            <w:r w:rsidRPr="00B82D72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21368" w:rsidRPr="00CD02BA" w:rsidRDefault="003C5A74" w:rsidP="00B82D72">
            <w:pPr>
              <w:outlineLvl w:val="0"/>
              <w:rPr>
                <w:sz w:val="20"/>
                <w:szCs w:val="20"/>
              </w:rPr>
            </w:pPr>
            <w:r w:rsidRPr="00CD02BA">
              <w:rPr>
                <w:position w:val="-6"/>
                <w:sz w:val="20"/>
                <w:szCs w:val="20"/>
              </w:rPr>
              <w:t>29.04</w:t>
            </w:r>
          </w:p>
        </w:tc>
        <w:tc>
          <w:tcPr>
            <w:tcW w:w="2977" w:type="dxa"/>
            <w:shd w:val="clear" w:color="auto" w:fill="auto"/>
          </w:tcPr>
          <w:p w:rsidR="00921368" w:rsidRPr="00921368" w:rsidRDefault="00921368" w:rsidP="00921368">
            <w:pPr>
              <w:outlineLvl w:val="0"/>
              <w:rPr>
                <w:position w:val="-6"/>
                <w:sz w:val="20"/>
                <w:szCs w:val="20"/>
              </w:rPr>
            </w:pPr>
            <w:r w:rsidRPr="00B82D72">
              <w:rPr>
                <w:position w:val="-6"/>
                <w:sz w:val="20"/>
                <w:szCs w:val="20"/>
              </w:rPr>
              <w:t>Алгоритмы</w:t>
            </w:r>
            <w:r>
              <w:rPr>
                <w:position w:val="-6"/>
                <w:sz w:val="20"/>
                <w:szCs w:val="20"/>
              </w:rPr>
              <w:t xml:space="preserve"> решения задач  </w:t>
            </w:r>
          </w:p>
        </w:tc>
        <w:tc>
          <w:tcPr>
            <w:tcW w:w="3827" w:type="dxa"/>
            <w:shd w:val="clear" w:color="auto" w:fill="auto"/>
          </w:tcPr>
          <w:p w:rsidR="00435E70" w:rsidRPr="00435E70" w:rsidRDefault="00435E70" w:rsidP="00435E70">
            <w:pPr>
              <w:outlineLvl w:val="0"/>
              <w:rPr>
                <w:sz w:val="20"/>
                <w:szCs w:val="20"/>
              </w:rPr>
            </w:pPr>
            <w:r w:rsidRPr="00435E70">
              <w:rPr>
                <w:sz w:val="20"/>
                <w:szCs w:val="20"/>
              </w:rPr>
              <w:t>Прогнозировать возможность протекания химических реакций на основе знаний об электронном строении веществ.</w:t>
            </w:r>
          </w:p>
          <w:p w:rsidR="00921368" w:rsidRPr="00B82D72" w:rsidRDefault="00435E70" w:rsidP="00435E70">
            <w:pPr>
              <w:outlineLvl w:val="0"/>
              <w:rPr>
                <w:sz w:val="20"/>
                <w:szCs w:val="20"/>
              </w:rPr>
            </w:pPr>
            <w:r w:rsidRPr="00435E70">
              <w:rPr>
                <w:sz w:val="20"/>
                <w:szCs w:val="20"/>
              </w:rPr>
              <w:t>Проводить расчёты по химическим формулам веществ и уравнениям химических реакций</w:t>
            </w:r>
          </w:p>
        </w:tc>
        <w:tc>
          <w:tcPr>
            <w:tcW w:w="1701" w:type="dxa"/>
            <w:shd w:val="clear" w:color="auto" w:fill="auto"/>
          </w:tcPr>
          <w:p w:rsidR="00921368" w:rsidRPr="00B82D72" w:rsidRDefault="00921368" w:rsidP="00B82D7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21368" w:rsidRPr="00B82D72" w:rsidRDefault="00921368" w:rsidP="00921368">
            <w:pPr>
              <w:outlineLvl w:val="0"/>
              <w:rPr>
                <w:position w:val="-6"/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1134" w:type="dxa"/>
            <w:shd w:val="clear" w:color="auto" w:fill="auto"/>
          </w:tcPr>
          <w:p w:rsidR="00921368" w:rsidRPr="00B82D72" w:rsidRDefault="00921368" w:rsidP="00B82D72">
            <w:pPr>
              <w:outlineLvl w:val="0"/>
              <w:rPr>
                <w:position w:val="-6"/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 xml:space="preserve">С </w:t>
            </w:r>
            <w:proofErr w:type="gramStart"/>
            <w:r w:rsidRPr="00B82D72">
              <w:rPr>
                <w:sz w:val="20"/>
                <w:szCs w:val="20"/>
              </w:rPr>
              <w:t>р</w:t>
            </w:r>
            <w:proofErr w:type="gramEnd"/>
          </w:p>
        </w:tc>
      </w:tr>
      <w:tr w:rsidR="00921368" w:rsidRPr="00B82D72" w:rsidTr="003C5A74">
        <w:trPr>
          <w:trHeight w:val="1250"/>
        </w:trPr>
        <w:tc>
          <w:tcPr>
            <w:tcW w:w="817" w:type="dxa"/>
            <w:shd w:val="clear" w:color="auto" w:fill="auto"/>
          </w:tcPr>
          <w:p w:rsidR="00921368" w:rsidRPr="00B82D72" w:rsidRDefault="00921368" w:rsidP="00CD02BA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D02BA">
              <w:rPr>
                <w:sz w:val="20"/>
                <w:szCs w:val="20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:rsidR="00921368" w:rsidRPr="00B82D72" w:rsidRDefault="00921368" w:rsidP="00921368">
            <w:pPr>
              <w:outlineLvl w:val="0"/>
              <w:rPr>
                <w:b/>
                <w:position w:val="-6"/>
                <w:sz w:val="20"/>
                <w:szCs w:val="20"/>
              </w:rPr>
            </w:pPr>
            <w:r w:rsidRPr="00B82D72">
              <w:rPr>
                <w:b/>
                <w:position w:val="-6"/>
                <w:sz w:val="20"/>
                <w:szCs w:val="20"/>
              </w:rPr>
              <w:t xml:space="preserve">Контрольная работа  № 4 по теме </w:t>
            </w:r>
            <w:r>
              <w:rPr>
                <w:b/>
                <w:position w:val="-6"/>
                <w:sz w:val="20"/>
                <w:szCs w:val="20"/>
              </w:rPr>
              <w:t>«</w:t>
            </w:r>
            <w:r w:rsidRPr="00921368">
              <w:rPr>
                <w:b/>
                <w:position w:val="-6"/>
                <w:sz w:val="20"/>
                <w:szCs w:val="20"/>
              </w:rPr>
              <w:t>Азотсодержащие соединения</w:t>
            </w:r>
            <w:r>
              <w:rPr>
                <w:b/>
                <w:position w:val="-6"/>
                <w:sz w:val="20"/>
                <w:szCs w:val="20"/>
              </w:rPr>
              <w:t>»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21368" w:rsidRPr="00CD02BA" w:rsidRDefault="003C5A74" w:rsidP="00F242C7">
            <w:pPr>
              <w:outlineLvl w:val="0"/>
              <w:rPr>
                <w:b/>
                <w:position w:val="-6"/>
                <w:sz w:val="20"/>
                <w:szCs w:val="20"/>
              </w:rPr>
            </w:pPr>
            <w:r w:rsidRPr="00CD02BA">
              <w:rPr>
                <w:b/>
                <w:position w:val="-6"/>
                <w:sz w:val="20"/>
                <w:szCs w:val="20"/>
              </w:rPr>
              <w:t>04.05</w:t>
            </w:r>
          </w:p>
        </w:tc>
        <w:tc>
          <w:tcPr>
            <w:tcW w:w="2977" w:type="dxa"/>
            <w:shd w:val="clear" w:color="auto" w:fill="auto"/>
          </w:tcPr>
          <w:p w:rsidR="00921368" w:rsidRPr="00B82D72" w:rsidRDefault="00921368" w:rsidP="00F242C7">
            <w:pPr>
              <w:outlineLvl w:val="0"/>
              <w:rPr>
                <w:i/>
                <w:position w:val="-6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921368" w:rsidRPr="00B82D72" w:rsidRDefault="00921368" w:rsidP="00F242C7">
            <w:pPr>
              <w:outlineLvl w:val="0"/>
              <w:rPr>
                <w:i/>
                <w:position w:val="-6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21368" w:rsidRPr="00B82D72" w:rsidRDefault="00921368" w:rsidP="00F242C7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21368" w:rsidRPr="00B82D72" w:rsidRDefault="00921368" w:rsidP="00F242C7">
            <w:pPr>
              <w:outlineLvl w:val="0"/>
              <w:rPr>
                <w:position w:val="-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21368" w:rsidRPr="00B82D72" w:rsidRDefault="00921368" w:rsidP="00F242C7">
            <w:pPr>
              <w:outlineLvl w:val="0"/>
              <w:rPr>
                <w:position w:val="-6"/>
                <w:sz w:val="20"/>
                <w:szCs w:val="20"/>
              </w:rPr>
            </w:pPr>
            <w:proofErr w:type="gramStart"/>
            <w:r>
              <w:rPr>
                <w:position w:val="-6"/>
                <w:sz w:val="20"/>
                <w:szCs w:val="20"/>
              </w:rPr>
              <w:t>КР</w:t>
            </w:r>
            <w:proofErr w:type="gramEnd"/>
          </w:p>
        </w:tc>
      </w:tr>
      <w:tr w:rsidR="00015298" w:rsidRPr="00B82D72" w:rsidTr="003C5A74">
        <w:trPr>
          <w:trHeight w:val="515"/>
        </w:trPr>
        <w:tc>
          <w:tcPr>
            <w:tcW w:w="817" w:type="dxa"/>
            <w:shd w:val="clear" w:color="auto" w:fill="auto"/>
          </w:tcPr>
          <w:p w:rsidR="00015298" w:rsidRPr="00B82D72" w:rsidRDefault="00921368" w:rsidP="00CD02BA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D02BA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015298" w:rsidRPr="00B82D72" w:rsidRDefault="00422F7F" w:rsidP="00B82D72">
            <w:pPr>
              <w:outlineLvl w:val="0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Полимеры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5298" w:rsidRPr="00B82D72" w:rsidRDefault="003C5A74" w:rsidP="00B82D72">
            <w:pPr>
              <w:outlineLvl w:val="0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06.05</w:t>
            </w:r>
          </w:p>
        </w:tc>
        <w:tc>
          <w:tcPr>
            <w:tcW w:w="2977" w:type="dxa"/>
            <w:shd w:val="clear" w:color="auto" w:fill="auto"/>
          </w:tcPr>
          <w:p w:rsidR="00015298" w:rsidRPr="00B82D72" w:rsidRDefault="00015298" w:rsidP="00B82D72">
            <w:pPr>
              <w:outlineLvl w:val="0"/>
              <w:rPr>
                <w:i/>
                <w:position w:val="-6"/>
                <w:sz w:val="20"/>
                <w:szCs w:val="20"/>
              </w:rPr>
            </w:pPr>
            <w:r w:rsidRPr="00B82D72">
              <w:rPr>
                <w:position w:val="-6"/>
                <w:sz w:val="20"/>
                <w:szCs w:val="20"/>
              </w:rPr>
              <w:t xml:space="preserve">Синтетические высокомолекулярные соединения, полимеризация, поликонденсация, полимер, мономер, степень полимеризации, стереорегулярное строение, </w:t>
            </w:r>
            <w:proofErr w:type="spellStart"/>
            <w:r w:rsidRPr="00B82D72">
              <w:rPr>
                <w:position w:val="-6"/>
                <w:sz w:val="20"/>
                <w:szCs w:val="20"/>
              </w:rPr>
              <w:t>термопластичность</w:t>
            </w:r>
            <w:proofErr w:type="spellEnd"/>
            <w:r w:rsidRPr="00B82D72">
              <w:rPr>
                <w:position w:val="-6"/>
                <w:sz w:val="20"/>
                <w:szCs w:val="20"/>
              </w:rPr>
              <w:t xml:space="preserve">, </w:t>
            </w:r>
            <w:proofErr w:type="spellStart"/>
            <w:r w:rsidRPr="00B82D72">
              <w:rPr>
                <w:position w:val="-6"/>
                <w:sz w:val="20"/>
                <w:szCs w:val="20"/>
              </w:rPr>
              <w:t>термореактивность</w:t>
            </w:r>
            <w:proofErr w:type="spellEnd"/>
            <w:r w:rsidRPr="00B82D72">
              <w:rPr>
                <w:position w:val="-6"/>
                <w:sz w:val="20"/>
                <w:szCs w:val="20"/>
              </w:rPr>
              <w:t>.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015298" w:rsidRPr="00B82D72" w:rsidRDefault="00015298" w:rsidP="00B82D72">
            <w:pPr>
              <w:pStyle w:val="20"/>
              <w:spacing w:after="0" w:line="240" w:lineRule="auto"/>
              <w:ind w:left="0"/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знать/понимать: важнейшие вещества и материалы: искусственные и синтетические волокна.</w:t>
            </w:r>
          </w:p>
          <w:p w:rsidR="00015298" w:rsidRPr="00B82D72" w:rsidRDefault="00015298" w:rsidP="00B82D72">
            <w:pPr>
              <w:pStyle w:val="20"/>
              <w:spacing w:after="0" w:line="240" w:lineRule="auto"/>
              <w:ind w:left="0"/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 xml:space="preserve">использовать: приобретенные знания и умения в практической деятельности и повседневной жизни </w:t>
            </w:r>
            <w:proofErr w:type="gramStart"/>
            <w:r w:rsidRPr="00B82D72">
              <w:rPr>
                <w:sz w:val="20"/>
                <w:szCs w:val="20"/>
              </w:rPr>
              <w:t>для</w:t>
            </w:r>
            <w:proofErr w:type="gramEnd"/>
            <w:r w:rsidRPr="00B82D72">
              <w:rPr>
                <w:sz w:val="20"/>
                <w:szCs w:val="20"/>
              </w:rPr>
              <w:t>:</w:t>
            </w:r>
          </w:p>
          <w:p w:rsidR="00015298" w:rsidRPr="00B82D72" w:rsidRDefault="00015298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объяснения химических явлений, происходящих в природе, быту и на производстве; знать/понимать: важнейшие вещества и материалы: каучуки, пластмассы.</w:t>
            </w:r>
          </w:p>
          <w:p w:rsidR="00015298" w:rsidRPr="00B82D72" w:rsidRDefault="00015298" w:rsidP="00B82D72">
            <w:pPr>
              <w:outlineLvl w:val="0"/>
              <w:rPr>
                <w:i/>
                <w:position w:val="-6"/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уметь: объяснять: зависимость свойств веществ от их состава и строения;</w:t>
            </w:r>
          </w:p>
        </w:tc>
        <w:tc>
          <w:tcPr>
            <w:tcW w:w="1701" w:type="dxa"/>
            <w:shd w:val="clear" w:color="auto" w:fill="auto"/>
          </w:tcPr>
          <w:p w:rsidR="00015298" w:rsidRPr="00B82D72" w:rsidRDefault="00015298" w:rsidP="00B82D72">
            <w:pPr>
              <w:outlineLvl w:val="0"/>
              <w:rPr>
                <w:position w:val="-6"/>
                <w:sz w:val="20"/>
                <w:szCs w:val="20"/>
              </w:rPr>
            </w:pPr>
            <w:r w:rsidRPr="00B82D72">
              <w:rPr>
                <w:position w:val="-6"/>
                <w:sz w:val="20"/>
                <w:szCs w:val="20"/>
              </w:rPr>
              <w:t>Коллекции синтетически высокомолекулярных соединений.</w:t>
            </w:r>
          </w:p>
        </w:tc>
        <w:tc>
          <w:tcPr>
            <w:tcW w:w="1134" w:type="dxa"/>
            <w:shd w:val="clear" w:color="auto" w:fill="auto"/>
          </w:tcPr>
          <w:p w:rsidR="00015298" w:rsidRPr="00B82D72" w:rsidRDefault="00015298" w:rsidP="00B82D7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15298" w:rsidRPr="00B82D72" w:rsidRDefault="00015298" w:rsidP="00B82D72">
            <w:pPr>
              <w:outlineLvl w:val="0"/>
              <w:rPr>
                <w:sz w:val="20"/>
                <w:szCs w:val="20"/>
              </w:rPr>
            </w:pPr>
          </w:p>
        </w:tc>
      </w:tr>
      <w:tr w:rsidR="0030548E" w:rsidRPr="00B82D72" w:rsidTr="003C5A74">
        <w:trPr>
          <w:trHeight w:val="533"/>
        </w:trPr>
        <w:tc>
          <w:tcPr>
            <w:tcW w:w="817" w:type="dxa"/>
            <w:shd w:val="clear" w:color="auto" w:fill="auto"/>
          </w:tcPr>
          <w:p w:rsidR="0030548E" w:rsidRPr="00B82D72" w:rsidRDefault="00921368" w:rsidP="00CD02BA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D02BA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30548E" w:rsidRPr="00B82D72" w:rsidRDefault="00422F7F" w:rsidP="00B82D72">
            <w:pPr>
              <w:outlineLvl w:val="0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Полимерные материалы</w:t>
            </w:r>
            <w:r w:rsidR="0030548E" w:rsidRPr="00B82D72">
              <w:rPr>
                <w:position w:val="-6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0548E" w:rsidRPr="003F18F6" w:rsidRDefault="003C5A74" w:rsidP="00B82D72">
            <w:pPr>
              <w:outlineLvl w:val="0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11.05</w:t>
            </w:r>
          </w:p>
        </w:tc>
        <w:tc>
          <w:tcPr>
            <w:tcW w:w="2977" w:type="dxa"/>
            <w:shd w:val="clear" w:color="auto" w:fill="auto"/>
          </w:tcPr>
          <w:p w:rsidR="0030548E" w:rsidRPr="00B82D72" w:rsidRDefault="0030548E" w:rsidP="00B82D72">
            <w:pPr>
              <w:outlineLvl w:val="0"/>
              <w:rPr>
                <w:i/>
                <w:position w:val="-6"/>
                <w:sz w:val="20"/>
                <w:szCs w:val="20"/>
              </w:rPr>
            </w:pPr>
            <w:r w:rsidRPr="00B82D72">
              <w:rPr>
                <w:position w:val="-6"/>
                <w:sz w:val="20"/>
                <w:szCs w:val="20"/>
              </w:rPr>
              <w:t xml:space="preserve">Пластмассы Синтетические каучуки и волокна, эластомеры, эластичность, вулканизация, резина, </w:t>
            </w:r>
            <w:proofErr w:type="spellStart"/>
            <w:r w:rsidRPr="00B82D72">
              <w:rPr>
                <w:position w:val="-6"/>
                <w:sz w:val="20"/>
                <w:szCs w:val="20"/>
              </w:rPr>
              <w:t>сополимеризация</w:t>
            </w:r>
            <w:proofErr w:type="spellEnd"/>
          </w:p>
        </w:tc>
        <w:tc>
          <w:tcPr>
            <w:tcW w:w="3827" w:type="dxa"/>
            <w:vMerge/>
            <w:shd w:val="clear" w:color="auto" w:fill="auto"/>
          </w:tcPr>
          <w:p w:rsidR="0030548E" w:rsidRPr="00B82D72" w:rsidRDefault="0030548E" w:rsidP="00B82D72">
            <w:pPr>
              <w:outlineLvl w:val="0"/>
              <w:rPr>
                <w:i/>
                <w:position w:val="-6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0548E" w:rsidRPr="00B82D72" w:rsidRDefault="0030548E" w:rsidP="00B82D72">
            <w:pPr>
              <w:pStyle w:val="2"/>
              <w:spacing w:line="240" w:lineRule="auto"/>
              <w:jc w:val="left"/>
              <w:rPr>
                <w:color w:val="000000"/>
                <w:sz w:val="20"/>
              </w:rPr>
            </w:pPr>
            <w:r w:rsidRPr="00B82D72">
              <w:rPr>
                <w:position w:val="-6"/>
                <w:sz w:val="20"/>
              </w:rPr>
              <w:t>Коллекции пластмасс</w:t>
            </w:r>
            <w:r w:rsidRPr="00B82D72">
              <w:rPr>
                <w:color w:val="000000"/>
                <w:sz w:val="20"/>
              </w:rPr>
              <w:t xml:space="preserve"> Знакомство с образцами пластмасс, волокон и каучуков (работа с коллекциями).</w:t>
            </w:r>
          </w:p>
          <w:p w:rsidR="0030548E" w:rsidRPr="00B82D72" w:rsidRDefault="0030548E" w:rsidP="00B82D72">
            <w:pPr>
              <w:outlineLvl w:val="0"/>
              <w:rPr>
                <w:position w:val="-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0548E" w:rsidRPr="00B82D72" w:rsidRDefault="0030548E" w:rsidP="00B82D72">
            <w:pPr>
              <w:pStyle w:val="2"/>
              <w:spacing w:line="240" w:lineRule="auto"/>
              <w:jc w:val="left"/>
              <w:rPr>
                <w:position w:val="-6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0548E" w:rsidRPr="00B82D72" w:rsidRDefault="0030548E" w:rsidP="00B82D72">
            <w:pPr>
              <w:outlineLvl w:val="0"/>
              <w:rPr>
                <w:sz w:val="20"/>
                <w:szCs w:val="20"/>
              </w:rPr>
            </w:pPr>
          </w:p>
        </w:tc>
      </w:tr>
      <w:tr w:rsidR="00605A85" w:rsidRPr="00B82D72" w:rsidTr="003C5A74">
        <w:trPr>
          <w:trHeight w:val="711"/>
        </w:trPr>
        <w:tc>
          <w:tcPr>
            <w:tcW w:w="817" w:type="dxa"/>
            <w:shd w:val="clear" w:color="auto" w:fill="auto"/>
          </w:tcPr>
          <w:p w:rsidR="00605A85" w:rsidRPr="00B82D72" w:rsidRDefault="00921368" w:rsidP="00CD02BA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D02BA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605A85" w:rsidRPr="00CD02BA" w:rsidRDefault="00605A85" w:rsidP="00422F7F">
            <w:pPr>
              <w:outlineLvl w:val="0"/>
              <w:rPr>
                <w:position w:val="-6"/>
                <w:sz w:val="20"/>
                <w:szCs w:val="20"/>
              </w:rPr>
            </w:pPr>
            <w:proofErr w:type="spellStart"/>
            <w:r w:rsidRPr="00CD02BA">
              <w:rPr>
                <w:position w:val="-6"/>
                <w:sz w:val="20"/>
                <w:szCs w:val="20"/>
              </w:rPr>
              <w:t>Практ</w:t>
            </w:r>
            <w:proofErr w:type="spellEnd"/>
            <w:r w:rsidRPr="00CD02BA">
              <w:rPr>
                <w:position w:val="-6"/>
                <w:sz w:val="20"/>
                <w:szCs w:val="20"/>
              </w:rPr>
              <w:t xml:space="preserve">. работа № </w:t>
            </w:r>
            <w:r w:rsidR="00422F7F" w:rsidRPr="00CD02BA">
              <w:rPr>
                <w:position w:val="-6"/>
                <w:sz w:val="20"/>
                <w:szCs w:val="20"/>
              </w:rPr>
              <w:t>6,7</w:t>
            </w:r>
            <w:r w:rsidRPr="00CD02BA">
              <w:rPr>
                <w:position w:val="-6"/>
                <w:sz w:val="20"/>
                <w:szCs w:val="20"/>
              </w:rPr>
              <w:t xml:space="preserve"> по теме:  «Распознавание волокон и пластмасс»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05A85" w:rsidRPr="00CD02BA" w:rsidRDefault="003C5A74" w:rsidP="00B82D72">
            <w:pPr>
              <w:outlineLvl w:val="0"/>
              <w:rPr>
                <w:position w:val="-6"/>
                <w:sz w:val="20"/>
                <w:szCs w:val="20"/>
              </w:rPr>
            </w:pPr>
            <w:r w:rsidRPr="00CD02BA">
              <w:rPr>
                <w:position w:val="-6"/>
                <w:sz w:val="20"/>
                <w:szCs w:val="20"/>
              </w:rPr>
              <w:t>13.05</w:t>
            </w:r>
          </w:p>
        </w:tc>
        <w:tc>
          <w:tcPr>
            <w:tcW w:w="2977" w:type="dxa"/>
            <w:shd w:val="clear" w:color="auto" w:fill="auto"/>
          </w:tcPr>
          <w:p w:rsidR="00605A85" w:rsidRPr="00422F7F" w:rsidRDefault="00605A85" w:rsidP="00B82D72">
            <w:pPr>
              <w:outlineLvl w:val="0"/>
              <w:rPr>
                <w:position w:val="-6"/>
                <w:sz w:val="20"/>
                <w:szCs w:val="20"/>
              </w:rPr>
            </w:pPr>
            <w:r w:rsidRPr="00422F7F">
              <w:rPr>
                <w:position w:val="-6"/>
                <w:sz w:val="20"/>
                <w:szCs w:val="20"/>
              </w:rPr>
              <w:t>Распознавание волокон и пластмасс</w:t>
            </w:r>
          </w:p>
        </w:tc>
        <w:tc>
          <w:tcPr>
            <w:tcW w:w="3827" w:type="dxa"/>
            <w:vMerge/>
            <w:shd w:val="clear" w:color="auto" w:fill="auto"/>
          </w:tcPr>
          <w:p w:rsidR="00605A85" w:rsidRPr="00B82D72" w:rsidRDefault="00605A85" w:rsidP="00B82D72">
            <w:pPr>
              <w:outlineLvl w:val="0"/>
              <w:rPr>
                <w:i/>
                <w:position w:val="-6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05A85" w:rsidRPr="00D64103" w:rsidRDefault="00605A85" w:rsidP="00B82D72">
            <w:pPr>
              <w:pStyle w:val="2"/>
              <w:spacing w:line="240" w:lineRule="auto"/>
              <w:jc w:val="left"/>
              <w:rPr>
                <w:position w:val="-6"/>
                <w:sz w:val="20"/>
              </w:rPr>
            </w:pPr>
            <w:r w:rsidRPr="00D64103">
              <w:rPr>
                <w:position w:val="-6"/>
                <w:sz w:val="20"/>
              </w:rPr>
              <w:t>Хим. реактивы, посуда.</w:t>
            </w:r>
          </w:p>
        </w:tc>
        <w:tc>
          <w:tcPr>
            <w:tcW w:w="1134" w:type="dxa"/>
            <w:shd w:val="clear" w:color="auto" w:fill="auto"/>
          </w:tcPr>
          <w:p w:rsidR="00605A85" w:rsidRPr="00B82D72" w:rsidRDefault="00605A85" w:rsidP="00B82D7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5A85" w:rsidRPr="00B82D72" w:rsidRDefault="00605A85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П.</w:t>
            </w:r>
            <w:proofErr w:type="gramStart"/>
            <w:r w:rsidRPr="00B82D72">
              <w:rPr>
                <w:sz w:val="20"/>
                <w:szCs w:val="20"/>
              </w:rPr>
              <w:t>Р</w:t>
            </w:r>
            <w:proofErr w:type="gramEnd"/>
          </w:p>
        </w:tc>
      </w:tr>
      <w:tr w:rsidR="00605A85" w:rsidRPr="00B82D72" w:rsidTr="003C5A74">
        <w:trPr>
          <w:trHeight w:val="533"/>
        </w:trPr>
        <w:tc>
          <w:tcPr>
            <w:tcW w:w="817" w:type="dxa"/>
            <w:shd w:val="clear" w:color="auto" w:fill="auto"/>
          </w:tcPr>
          <w:p w:rsidR="00605A85" w:rsidRPr="00B82D72" w:rsidRDefault="00921368" w:rsidP="00CD02BA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D02BA"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605A85" w:rsidRPr="00422F7F" w:rsidRDefault="00605A85" w:rsidP="00B82D72">
            <w:pPr>
              <w:outlineLvl w:val="0"/>
              <w:rPr>
                <w:b/>
                <w:position w:val="-6"/>
                <w:sz w:val="20"/>
                <w:szCs w:val="20"/>
              </w:rPr>
            </w:pPr>
            <w:r w:rsidRPr="00422F7F">
              <w:rPr>
                <w:b/>
                <w:position w:val="-6"/>
                <w:sz w:val="20"/>
                <w:szCs w:val="20"/>
              </w:rPr>
              <w:t>Контрольная работа за курс 10 класса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05A85" w:rsidRPr="003F18F6" w:rsidRDefault="003C5A74" w:rsidP="00B82D72">
            <w:pPr>
              <w:outlineLvl w:val="0"/>
              <w:rPr>
                <w:b/>
                <w:position w:val="-6"/>
                <w:sz w:val="20"/>
                <w:szCs w:val="20"/>
              </w:rPr>
            </w:pPr>
            <w:r>
              <w:rPr>
                <w:sz w:val="20"/>
                <w:szCs w:val="20"/>
              </w:rPr>
              <w:t>18.05</w:t>
            </w:r>
          </w:p>
        </w:tc>
        <w:tc>
          <w:tcPr>
            <w:tcW w:w="2977" w:type="dxa"/>
            <w:shd w:val="clear" w:color="auto" w:fill="auto"/>
          </w:tcPr>
          <w:p w:rsidR="00605A85" w:rsidRPr="00B82D72" w:rsidRDefault="00605A85" w:rsidP="00B82D72">
            <w:pPr>
              <w:outlineLvl w:val="0"/>
              <w:rPr>
                <w:i/>
                <w:position w:val="-6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605A85" w:rsidRPr="00B82D72" w:rsidRDefault="00605A85" w:rsidP="00B82D72">
            <w:pPr>
              <w:outlineLvl w:val="0"/>
              <w:rPr>
                <w:i/>
                <w:position w:val="-6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05A85" w:rsidRPr="00B82D72" w:rsidRDefault="00605A85" w:rsidP="00B82D72">
            <w:pPr>
              <w:outlineLvl w:val="0"/>
              <w:rPr>
                <w:i/>
                <w:position w:val="-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5A85" w:rsidRPr="00B82D72" w:rsidRDefault="00605A85" w:rsidP="00B82D72">
            <w:pPr>
              <w:outlineLvl w:val="0"/>
              <w:rPr>
                <w:position w:val="-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5A85" w:rsidRPr="00B82D72" w:rsidRDefault="00BE2992" w:rsidP="00B82D7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605A85" w:rsidRPr="00B82D72" w:rsidTr="00B82D72">
        <w:trPr>
          <w:trHeight w:val="416"/>
        </w:trPr>
        <w:tc>
          <w:tcPr>
            <w:tcW w:w="15417" w:type="dxa"/>
            <w:gridSpan w:val="9"/>
            <w:shd w:val="clear" w:color="auto" w:fill="auto"/>
          </w:tcPr>
          <w:p w:rsidR="00605A85" w:rsidRPr="00B82D72" w:rsidRDefault="00BE2992" w:rsidP="00ED583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ТЕМА 5 </w:t>
            </w:r>
            <w:r w:rsidR="00605A85" w:rsidRPr="00B82D7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«ОРГАНИЧЕСКАЯ ХИМИЯ И ОКРУЖАЮЩАЯ СРЕДА»</w:t>
            </w:r>
            <w:r w:rsidR="00605A85" w:rsidRPr="00B82D72">
              <w:rPr>
                <w:b/>
                <w:sz w:val="20"/>
                <w:szCs w:val="20"/>
              </w:rPr>
              <w:t xml:space="preserve">  (</w:t>
            </w:r>
            <w:r w:rsidR="00ED583B">
              <w:rPr>
                <w:b/>
                <w:sz w:val="20"/>
                <w:szCs w:val="20"/>
              </w:rPr>
              <w:t>3</w:t>
            </w:r>
            <w:r w:rsidR="00605A85" w:rsidRPr="00B82D72">
              <w:rPr>
                <w:b/>
                <w:sz w:val="20"/>
                <w:szCs w:val="20"/>
              </w:rPr>
              <w:t xml:space="preserve"> часа)</w:t>
            </w:r>
          </w:p>
        </w:tc>
      </w:tr>
      <w:tr w:rsidR="00605A85" w:rsidRPr="00B82D72" w:rsidTr="00B82D72">
        <w:trPr>
          <w:trHeight w:val="161"/>
        </w:trPr>
        <w:tc>
          <w:tcPr>
            <w:tcW w:w="817" w:type="dxa"/>
            <w:shd w:val="clear" w:color="auto" w:fill="auto"/>
          </w:tcPr>
          <w:p w:rsidR="00605A85" w:rsidRPr="00B82D72" w:rsidRDefault="00422F7F" w:rsidP="00BB18F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D02BA">
              <w:rPr>
                <w:sz w:val="20"/>
                <w:szCs w:val="20"/>
              </w:rPr>
              <w:t>5</w:t>
            </w:r>
          </w:p>
          <w:p w:rsidR="00605A85" w:rsidRPr="00B82D72" w:rsidRDefault="00605A85" w:rsidP="00BB18FB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605A85" w:rsidRPr="00B82D72" w:rsidRDefault="00605A85" w:rsidP="00B82D72">
            <w:pPr>
              <w:outlineLvl w:val="0"/>
              <w:rPr>
                <w:position w:val="-6"/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 xml:space="preserve">Химия и здоровье. </w:t>
            </w:r>
          </w:p>
        </w:tc>
        <w:tc>
          <w:tcPr>
            <w:tcW w:w="709" w:type="dxa"/>
            <w:shd w:val="clear" w:color="auto" w:fill="auto"/>
          </w:tcPr>
          <w:p w:rsidR="00605A85" w:rsidRPr="003C5A74" w:rsidRDefault="003C5A74" w:rsidP="00422F7F">
            <w:pPr>
              <w:outlineLvl w:val="0"/>
              <w:rPr>
                <w:sz w:val="20"/>
                <w:szCs w:val="20"/>
              </w:rPr>
            </w:pPr>
            <w:r w:rsidRPr="003C5A74">
              <w:rPr>
                <w:iCs/>
                <w:sz w:val="20"/>
                <w:szCs w:val="20"/>
              </w:rPr>
              <w:t>20.05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605A85" w:rsidRPr="00B82D72" w:rsidRDefault="00605A85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 xml:space="preserve">Химия и здоровье. Лекарства, ферменты, витамины, гормоны, минеральные воды. 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605A85" w:rsidRPr="00B82D72" w:rsidRDefault="00605A85" w:rsidP="00B82D72">
            <w:pPr>
              <w:pStyle w:val="20"/>
              <w:spacing w:after="0" w:line="240" w:lineRule="auto"/>
              <w:ind w:left="0"/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уметь: 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</w:t>
            </w:r>
            <w:proofErr w:type="gramStart"/>
            <w:r w:rsidRPr="00B82D72">
              <w:rPr>
                <w:sz w:val="20"/>
                <w:szCs w:val="20"/>
              </w:rPr>
              <w:t>.</w:t>
            </w:r>
            <w:proofErr w:type="gramEnd"/>
            <w:r w:rsidRPr="00B82D72">
              <w:rPr>
                <w:sz w:val="20"/>
                <w:szCs w:val="20"/>
              </w:rPr>
              <w:t xml:space="preserve"> </w:t>
            </w:r>
            <w:proofErr w:type="gramStart"/>
            <w:r w:rsidRPr="00B82D72">
              <w:rPr>
                <w:sz w:val="20"/>
                <w:szCs w:val="20"/>
              </w:rPr>
              <w:t>и</w:t>
            </w:r>
            <w:proofErr w:type="gramEnd"/>
            <w:r w:rsidRPr="00B82D72">
              <w:rPr>
                <w:sz w:val="20"/>
                <w:szCs w:val="20"/>
              </w:rPr>
              <w:t>спользовать приобретенные знания и умения в практической деятельности и повседневной жизни для: экологически грамотного поведения в окружающей среде;</w:t>
            </w:r>
          </w:p>
          <w:p w:rsidR="00605A85" w:rsidRPr="00B82D72" w:rsidRDefault="00605A85" w:rsidP="00B82D72">
            <w:pPr>
              <w:pStyle w:val="a5"/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оценки влияния химического загрязнения окружающей среды на организм человека и на другие живые организмы; безопасного обращения с горючими и токсичными веществами, лабораторным оборудованием, критической оценки достоверности химической информации, поступающей из разных источников</w:t>
            </w:r>
          </w:p>
        </w:tc>
        <w:tc>
          <w:tcPr>
            <w:tcW w:w="1701" w:type="dxa"/>
            <w:shd w:val="clear" w:color="auto" w:fill="auto"/>
          </w:tcPr>
          <w:p w:rsidR="00605A85" w:rsidRPr="00B82D72" w:rsidRDefault="00605A85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Образцы лекарств, витаминов, гормональных препаратов.  Знакомство с образцами пищевых, косметических, биологических и медицинских золей и гелей.</w:t>
            </w:r>
          </w:p>
          <w:p w:rsidR="00605A85" w:rsidRPr="00B82D72" w:rsidRDefault="00605A85" w:rsidP="00B82D72">
            <w:pPr>
              <w:pStyle w:val="20"/>
              <w:spacing w:after="0" w:line="240" w:lineRule="auto"/>
              <w:ind w:left="0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5A85" w:rsidRPr="00B82D72" w:rsidRDefault="00605A85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position w:val="-6"/>
                <w:sz w:val="20"/>
                <w:szCs w:val="20"/>
              </w:rPr>
              <w:t>доклад</w:t>
            </w:r>
          </w:p>
        </w:tc>
        <w:tc>
          <w:tcPr>
            <w:tcW w:w="1134" w:type="dxa"/>
            <w:shd w:val="clear" w:color="auto" w:fill="auto"/>
          </w:tcPr>
          <w:p w:rsidR="00605A85" w:rsidRPr="00B82D72" w:rsidRDefault="00605A85" w:rsidP="00B82D72">
            <w:pPr>
              <w:outlineLvl w:val="0"/>
              <w:rPr>
                <w:sz w:val="20"/>
                <w:szCs w:val="20"/>
              </w:rPr>
            </w:pPr>
          </w:p>
        </w:tc>
      </w:tr>
      <w:tr w:rsidR="00605A85" w:rsidRPr="00B82D72" w:rsidTr="00B82D72">
        <w:trPr>
          <w:trHeight w:val="1316"/>
        </w:trPr>
        <w:tc>
          <w:tcPr>
            <w:tcW w:w="817" w:type="dxa"/>
            <w:shd w:val="clear" w:color="auto" w:fill="auto"/>
          </w:tcPr>
          <w:p w:rsidR="00605A85" w:rsidRPr="00B82D72" w:rsidRDefault="00422F7F" w:rsidP="00CD02BA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D02BA"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605A85" w:rsidRPr="003A22F6" w:rsidRDefault="00605A85" w:rsidP="00B82D72">
            <w:pPr>
              <w:pStyle w:val="Style4"/>
              <w:ind w:left="0" w:firstLine="0"/>
              <w:outlineLvl w:val="0"/>
            </w:pPr>
            <w:r w:rsidRPr="00B82D72">
              <w:rPr>
                <w:iCs/>
              </w:rPr>
              <w:t>Химия и пища.</w:t>
            </w:r>
          </w:p>
        </w:tc>
        <w:tc>
          <w:tcPr>
            <w:tcW w:w="709" w:type="dxa"/>
            <w:shd w:val="clear" w:color="auto" w:fill="auto"/>
          </w:tcPr>
          <w:p w:rsidR="003C5A74" w:rsidRDefault="003C5A74" w:rsidP="003C5A74">
            <w:pPr>
              <w:pStyle w:val="Style3"/>
              <w:ind w:left="0"/>
              <w:outlineLvl w:val="0"/>
              <w:rPr>
                <w:iCs/>
              </w:rPr>
            </w:pPr>
            <w:r>
              <w:rPr>
                <w:iCs/>
              </w:rPr>
              <w:t>25.05</w:t>
            </w:r>
          </w:p>
          <w:p w:rsidR="00605A85" w:rsidRPr="00B82D72" w:rsidRDefault="00605A85" w:rsidP="00B82D72">
            <w:pPr>
              <w:pStyle w:val="Style3"/>
              <w:ind w:left="0"/>
              <w:outlineLvl w:val="0"/>
              <w:rPr>
                <w:iCs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605A85" w:rsidRPr="00D64103" w:rsidRDefault="00605A85" w:rsidP="00B82D72">
            <w:pPr>
              <w:pStyle w:val="Style3"/>
              <w:ind w:left="0"/>
              <w:outlineLvl w:val="0"/>
            </w:pPr>
            <w:r w:rsidRPr="00D64103">
              <w:rPr>
                <w:iCs/>
              </w:rPr>
              <w:t>Химия и пища. Калорийность жиров, белков и углеводов.</w:t>
            </w:r>
          </w:p>
        </w:tc>
        <w:tc>
          <w:tcPr>
            <w:tcW w:w="3827" w:type="dxa"/>
            <w:vMerge/>
            <w:shd w:val="clear" w:color="auto" w:fill="auto"/>
          </w:tcPr>
          <w:p w:rsidR="00605A85" w:rsidRPr="00B82D72" w:rsidRDefault="00605A85" w:rsidP="00B82D72">
            <w:pPr>
              <w:pStyle w:val="a5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05A85" w:rsidRPr="00B82D72" w:rsidRDefault="00605A85" w:rsidP="00B82D72">
            <w:pPr>
              <w:pStyle w:val="a5"/>
              <w:outlineLvl w:val="0"/>
              <w:rPr>
                <w:sz w:val="20"/>
                <w:szCs w:val="20"/>
              </w:rPr>
            </w:pPr>
            <w:r w:rsidRPr="00B82D72">
              <w:rPr>
                <w:sz w:val="20"/>
                <w:szCs w:val="20"/>
              </w:rPr>
              <w:t>Этикетки от продуктов питания. Качественные реакции на обнаружение белков, жиров, углеводов в пище.</w:t>
            </w:r>
          </w:p>
        </w:tc>
        <w:tc>
          <w:tcPr>
            <w:tcW w:w="1134" w:type="dxa"/>
            <w:shd w:val="clear" w:color="auto" w:fill="auto"/>
          </w:tcPr>
          <w:p w:rsidR="00605A85" w:rsidRPr="00B82D72" w:rsidRDefault="00605A85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position w:val="-6"/>
                <w:sz w:val="20"/>
                <w:szCs w:val="20"/>
              </w:rPr>
              <w:t>сообщение</w:t>
            </w:r>
          </w:p>
        </w:tc>
        <w:tc>
          <w:tcPr>
            <w:tcW w:w="1134" w:type="dxa"/>
            <w:shd w:val="clear" w:color="auto" w:fill="auto"/>
          </w:tcPr>
          <w:p w:rsidR="00605A85" w:rsidRPr="00B82D72" w:rsidRDefault="00605A85" w:rsidP="00B82D72">
            <w:pPr>
              <w:outlineLvl w:val="0"/>
              <w:rPr>
                <w:sz w:val="20"/>
                <w:szCs w:val="20"/>
              </w:rPr>
            </w:pPr>
          </w:p>
        </w:tc>
      </w:tr>
      <w:tr w:rsidR="00605A85" w:rsidRPr="00B82D72" w:rsidTr="00B82D72">
        <w:trPr>
          <w:trHeight w:val="356"/>
        </w:trPr>
        <w:tc>
          <w:tcPr>
            <w:tcW w:w="817" w:type="dxa"/>
            <w:shd w:val="clear" w:color="auto" w:fill="auto"/>
          </w:tcPr>
          <w:p w:rsidR="00605A85" w:rsidRPr="00B82D72" w:rsidRDefault="00422F7F" w:rsidP="00CD02BA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D02BA"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605A85" w:rsidRPr="003A22F6" w:rsidRDefault="00605A85" w:rsidP="00422F7F">
            <w:pPr>
              <w:pStyle w:val="Style4"/>
              <w:ind w:left="0" w:firstLine="0"/>
              <w:outlineLvl w:val="0"/>
            </w:pPr>
            <w:r w:rsidRPr="00B82D72">
              <w:rPr>
                <w:iCs/>
              </w:rPr>
              <w:t xml:space="preserve">Химия в повседневной жизни. </w:t>
            </w:r>
          </w:p>
        </w:tc>
        <w:tc>
          <w:tcPr>
            <w:tcW w:w="709" w:type="dxa"/>
            <w:shd w:val="clear" w:color="auto" w:fill="auto"/>
          </w:tcPr>
          <w:p w:rsidR="00B1298B" w:rsidRPr="00B82D72" w:rsidRDefault="00B1298B" w:rsidP="00B82D72">
            <w:pPr>
              <w:pStyle w:val="Style3"/>
              <w:ind w:left="0"/>
              <w:outlineLvl w:val="0"/>
              <w:rPr>
                <w:iCs/>
              </w:rPr>
            </w:pPr>
            <w:r>
              <w:rPr>
                <w:iCs/>
              </w:rPr>
              <w:t>27.05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605A85" w:rsidRPr="00D64103" w:rsidRDefault="00605A85" w:rsidP="00B82D72">
            <w:pPr>
              <w:pStyle w:val="Style3"/>
              <w:ind w:left="0"/>
              <w:outlineLvl w:val="0"/>
            </w:pPr>
            <w:r w:rsidRPr="00D64103">
              <w:rPr>
                <w:iCs/>
              </w:rPr>
              <w:t>Химия в повседневной жизни. Моющие и чистящие средства. Правила безопасной работы со средствами бытовой химии. Бытовая химическая грамотность.</w:t>
            </w:r>
            <w:r w:rsidRPr="00D64103">
              <w:rPr>
                <w:bCs/>
                <w:iCs/>
              </w:rPr>
              <w:t xml:space="preserve"> Химические вещества как строительные и поделочные материалы.</w:t>
            </w:r>
          </w:p>
        </w:tc>
        <w:tc>
          <w:tcPr>
            <w:tcW w:w="3827" w:type="dxa"/>
            <w:vMerge/>
            <w:shd w:val="clear" w:color="auto" w:fill="auto"/>
          </w:tcPr>
          <w:p w:rsidR="00605A85" w:rsidRPr="00B82D72" w:rsidRDefault="00605A85" w:rsidP="00B82D72">
            <w:pPr>
              <w:pStyle w:val="a5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05A85" w:rsidRPr="00D64103" w:rsidRDefault="00605A85" w:rsidP="00B82D72">
            <w:pPr>
              <w:pStyle w:val="a5"/>
              <w:outlineLvl w:val="0"/>
              <w:rPr>
                <w:sz w:val="20"/>
                <w:szCs w:val="20"/>
              </w:rPr>
            </w:pPr>
            <w:r w:rsidRPr="00D64103">
              <w:rPr>
                <w:sz w:val="20"/>
                <w:szCs w:val="20"/>
              </w:rPr>
              <w:t xml:space="preserve">Образцы моющих и </w:t>
            </w:r>
            <w:r w:rsidRPr="00D64103">
              <w:rPr>
                <w:bCs/>
                <w:iCs/>
                <w:sz w:val="20"/>
                <w:szCs w:val="20"/>
              </w:rPr>
              <w:t>Химические вещества как строительные и поделочные материалы</w:t>
            </w:r>
            <w:r w:rsidRPr="00D64103">
              <w:rPr>
                <w:sz w:val="20"/>
                <w:szCs w:val="20"/>
              </w:rPr>
              <w:t xml:space="preserve"> чистящих средств. Образцы строительных и поделочных материалов</w:t>
            </w:r>
          </w:p>
        </w:tc>
        <w:tc>
          <w:tcPr>
            <w:tcW w:w="1134" w:type="dxa"/>
            <w:shd w:val="clear" w:color="auto" w:fill="auto"/>
          </w:tcPr>
          <w:p w:rsidR="00605A85" w:rsidRPr="00B82D72" w:rsidRDefault="00605A85" w:rsidP="00B82D72">
            <w:pPr>
              <w:outlineLvl w:val="0"/>
              <w:rPr>
                <w:sz w:val="20"/>
                <w:szCs w:val="20"/>
              </w:rPr>
            </w:pPr>
            <w:r w:rsidRPr="00B82D72">
              <w:rPr>
                <w:position w:val="-6"/>
                <w:sz w:val="20"/>
                <w:szCs w:val="20"/>
              </w:rPr>
              <w:t>сообщение</w:t>
            </w:r>
          </w:p>
        </w:tc>
        <w:tc>
          <w:tcPr>
            <w:tcW w:w="1134" w:type="dxa"/>
            <w:shd w:val="clear" w:color="auto" w:fill="auto"/>
          </w:tcPr>
          <w:p w:rsidR="00605A85" w:rsidRPr="00B82D72" w:rsidRDefault="00605A85" w:rsidP="00B82D72">
            <w:pPr>
              <w:outlineLvl w:val="0"/>
              <w:rPr>
                <w:sz w:val="20"/>
                <w:szCs w:val="20"/>
              </w:rPr>
            </w:pPr>
          </w:p>
        </w:tc>
      </w:tr>
    </w:tbl>
    <w:p w:rsidR="00DF6A35" w:rsidRPr="003A22F6" w:rsidRDefault="00DF6A35" w:rsidP="00DF6A35">
      <w:pPr>
        <w:jc w:val="right"/>
        <w:rPr>
          <w:sz w:val="20"/>
          <w:szCs w:val="20"/>
        </w:rPr>
      </w:pPr>
    </w:p>
    <w:p w:rsidR="00F859BC" w:rsidRPr="00F859BC" w:rsidRDefault="00F859BC" w:rsidP="00F859BC">
      <w:pPr>
        <w:jc w:val="center"/>
        <w:rPr>
          <w:b/>
        </w:rPr>
      </w:pPr>
      <w:r w:rsidRPr="00F859BC">
        <w:rPr>
          <w:b/>
          <w:lang w:val="en-US"/>
        </w:rPr>
        <w:t>V</w:t>
      </w:r>
      <w:r w:rsidRPr="00F859BC">
        <w:rPr>
          <w:b/>
        </w:rPr>
        <w:t>. Материально- техническое обеспечение образовательной программы</w:t>
      </w:r>
    </w:p>
    <w:p w:rsidR="00F859BC" w:rsidRPr="00F859BC" w:rsidRDefault="00F859BC" w:rsidP="00F859BC">
      <w:pPr>
        <w:jc w:val="both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0489"/>
      </w:tblGrid>
      <w:tr w:rsidR="00F859BC" w:rsidRPr="00F859BC" w:rsidTr="00B27C9F">
        <w:tc>
          <w:tcPr>
            <w:tcW w:w="4928" w:type="dxa"/>
            <w:shd w:val="clear" w:color="auto" w:fill="auto"/>
          </w:tcPr>
          <w:p w:rsidR="00F859BC" w:rsidRPr="00B27C9F" w:rsidRDefault="00F859BC" w:rsidP="00B27C9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7C9F">
              <w:rPr>
                <w:rFonts w:eastAsia="Calibri"/>
                <w:sz w:val="22"/>
                <w:szCs w:val="22"/>
                <w:lang w:eastAsia="en-US"/>
              </w:rPr>
              <w:t>Натуральные объекты.</w:t>
            </w:r>
          </w:p>
        </w:tc>
        <w:tc>
          <w:tcPr>
            <w:tcW w:w="10489" w:type="dxa"/>
            <w:shd w:val="clear" w:color="auto" w:fill="auto"/>
          </w:tcPr>
          <w:p w:rsidR="00F859BC" w:rsidRPr="00B27C9F" w:rsidRDefault="00F859BC" w:rsidP="00B27C9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B27C9F">
              <w:rPr>
                <w:rFonts w:eastAsia="Calibri"/>
                <w:sz w:val="22"/>
                <w:szCs w:val="22"/>
                <w:lang w:eastAsia="en-US"/>
              </w:rPr>
              <w:t xml:space="preserve">Натуральные объекты, используемые в обучении химии, включают в себя коллекции минералов и горных пород, металлов и сплавов, минеральных удобрений, пластмасс, каучуков, волокон и т. д. Ознакомление учащихся с образцами исходных веществ, полупродуктов и готовых изделий позволяет получить наглядное </w:t>
            </w:r>
            <w:r w:rsidRPr="00B27C9F">
              <w:rPr>
                <w:rFonts w:eastAsia="Calibri"/>
                <w:sz w:val="22"/>
                <w:szCs w:val="22"/>
                <w:lang w:eastAsia="en-US"/>
              </w:rPr>
              <w:lastRenderedPageBreak/>
              <w:t>представление об этих материалах, их внешнем виде, а также о некоторых физических свойствах.</w:t>
            </w:r>
            <w:proofErr w:type="gramEnd"/>
            <w:r w:rsidRPr="00B27C9F">
              <w:rPr>
                <w:rFonts w:eastAsia="Calibri"/>
                <w:sz w:val="22"/>
                <w:szCs w:val="22"/>
                <w:lang w:eastAsia="en-US"/>
              </w:rPr>
              <w:t xml:space="preserve"> Значительные учебно-познавательные возможности имеют коллекции, изготовленные самими обучающимися. Предметы для таких коллекций собираются во время экскурсий и других внеурочных занятий. Коллекции используются только для ознакомления учащихся с внешним видом и физическими свойствами изучаемых веществ и материалов. Для проведения химических опытов коллекции использовать нельзя</w:t>
            </w:r>
          </w:p>
        </w:tc>
      </w:tr>
      <w:tr w:rsidR="00F859BC" w:rsidRPr="00F859BC" w:rsidTr="00B27C9F">
        <w:tc>
          <w:tcPr>
            <w:tcW w:w="4928" w:type="dxa"/>
            <w:shd w:val="clear" w:color="auto" w:fill="auto"/>
          </w:tcPr>
          <w:p w:rsidR="00F859BC" w:rsidRPr="00B27C9F" w:rsidRDefault="00F859BC" w:rsidP="00B27C9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7C9F">
              <w:rPr>
                <w:rFonts w:eastAsia="Calibri"/>
                <w:sz w:val="22"/>
                <w:szCs w:val="22"/>
                <w:lang w:eastAsia="en-US"/>
              </w:rPr>
              <w:lastRenderedPageBreak/>
              <w:t>Химические реактивы и материалы</w:t>
            </w:r>
          </w:p>
        </w:tc>
        <w:tc>
          <w:tcPr>
            <w:tcW w:w="10489" w:type="dxa"/>
            <w:shd w:val="clear" w:color="auto" w:fill="auto"/>
          </w:tcPr>
          <w:p w:rsidR="00F859BC" w:rsidRPr="00B27C9F" w:rsidRDefault="00F859BC" w:rsidP="00B27C9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7C9F">
              <w:rPr>
                <w:rFonts w:eastAsia="Calibri"/>
                <w:sz w:val="22"/>
                <w:szCs w:val="22"/>
                <w:lang w:eastAsia="en-US"/>
              </w:rPr>
              <w:t xml:space="preserve">Обращение со многими веществами требует строгого соблюдения правил техники безопасности, особенно при выполнении опытов самими учащимися. Все необходимые меры предосторожности указаны в соответствующих документах и инструкциях, а также в пособиях для учителей химии. </w:t>
            </w:r>
            <w:proofErr w:type="gramStart"/>
            <w:r w:rsidRPr="00B27C9F">
              <w:rPr>
                <w:rFonts w:eastAsia="Calibri"/>
                <w:sz w:val="22"/>
                <w:szCs w:val="22"/>
                <w:lang w:eastAsia="en-US"/>
              </w:rPr>
              <w:t>Наиболее часто используемые реактивы и материалы: 1) простые вещества - медь, бром, натрий, кальций, алюминий магний, железо; 2) оксиды - меди(II), кальция, железа (III), магния; 3) кислоты - соляная, серная, азотная; 4) основания - гидроксид натрия, гидроксид кальция, гидроксид бария, 25%-</w:t>
            </w:r>
            <w:proofErr w:type="spellStart"/>
            <w:r w:rsidRPr="00B27C9F">
              <w:rPr>
                <w:rFonts w:eastAsia="Calibri"/>
                <w:sz w:val="22"/>
                <w:szCs w:val="22"/>
                <w:lang w:eastAsia="en-US"/>
              </w:rPr>
              <w:t>ный</w:t>
            </w:r>
            <w:proofErr w:type="spellEnd"/>
            <w:r w:rsidRPr="00B27C9F">
              <w:rPr>
                <w:rFonts w:eastAsia="Calibri"/>
                <w:sz w:val="22"/>
                <w:szCs w:val="22"/>
                <w:lang w:eastAsia="en-US"/>
              </w:rPr>
              <w:t xml:space="preserve"> водный раствор аммиака; 5) соли - хлориды натрия, меди(II), алюминия, железа(III);</w:t>
            </w:r>
            <w:proofErr w:type="gramEnd"/>
            <w:r w:rsidRPr="00B27C9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B27C9F">
              <w:rPr>
                <w:rFonts w:eastAsia="Calibri"/>
                <w:sz w:val="22"/>
                <w:szCs w:val="22"/>
                <w:lang w:eastAsia="en-US"/>
              </w:rPr>
              <w:t>нитраты калия, натрия, серебра; сульфаты меди(II), железа(II), (И), железа (III), аммония; иодид калия, бромид натрия; 6) органические соединения - этанол, уксусная кислота, метиловый оранжевый, фенолфталеин, лакмус.</w:t>
            </w:r>
            <w:proofErr w:type="gramEnd"/>
          </w:p>
        </w:tc>
      </w:tr>
      <w:tr w:rsidR="00F859BC" w:rsidRPr="00F859BC" w:rsidTr="00B27C9F">
        <w:tc>
          <w:tcPr>
            <w:tcW w:w="4928" w:type="dxa"/>
            <w:shd w:val="clear" w:color="auto" w:fill="auto"/>
          </w:tcPr>
          <w:p w:rsidR="00F859BC" w:rsidRPr="00B27C9F" w:rsidRDefault="00F859BC" w:rsidP="00B27C9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7C9F">
              <w:rPr>
                <w:rFonts w:eastAsia="Calibri"/>
                <w:sz w:val="22"/>
                <w:szCs w:val="22"/>
                <w:lang w:eastAsia="en-US"/>
              </w:rPr>
              <w:t>Химическая лабораторная посуда, аппараты и приборы.</w:t>
            </w:r>
          </w:p>
        </w:tc>
        <w:tc>
          <w:tcPr>
            <w:tcW w:w="10489" w:type="dxa"/>
            <w:shd w:val="clear" w:color="auto" w:fill="auto"/>
          </w:tcPr>
          <w:p w:rsidR="00F859BC" w:rsidRPr="00B27C9F" w:rsidRDefault="00F859BC" w:rsidP="00B27C9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7C9F">
              <w:rPr>
                <w:rFonts w:eastAsia="Calibri"/>
                <w:sz w:val="22"/>
                <w:szCs w:val="22"/>
                <w:lang w:eastAsia="en-US"/>
              </w:rPr>
              <w:t xml:space="preserve">Химическая посуда подразделяется на две группы: для выполнения опытов учащимися и демонстрационных опытов. </w:t>
            </w:r>
            <w:proofErr w:type="gramStart"/>
            <w:r w:rsidRPr="00B27C9F">
              <w:rPr>
                <w:rFonts w:eastAsia="Calibri"/>
                <w:sz w:val="22"/>
                <w:szCs w:val="22"/>
                <w:lang w:eastAsia="en-US"/>
              </w:rPr>
              <w:t>Приборы, аппараты и установки, используемые на уроках химии, подразделяют на основе протекающих в них физических и химических процессов с участием веществ, находящихся в разных агрегатных состояниях: 1) приборы для работы с газами - получение, собирание, очистка, сушка, поглощение газов; реакции между потоками газов; реакции между газами в электрическом разряде; реакции между газами при повышенном давлении;</w:t>
            </w:r>
            <w:proofErr w:type="gramEnd"/>
            <w:r w:rsidRPr="00B27C9F">
              <w:rPr>
                <w:rFonts w:eastAsia="Calibri"/>
                <w:sz w:val="22"/>
                <w:szCs w:val="22"/>
                <w:lang w:eastAsia="en-US"/>
              </w:rPr>
              <w:t xml:space="preserve"> 2) аппараты и приборы для опытов с жидкими и твердыми веществами ~ перегонка, фильтрование, кристаллизация; проведение реакций между твердым веществом и жидкостью, жидкостью и жидкостью, твердыми веществами. </w:t>
            </w:r>
            <w:proofErr w:type="gramStart"/>
            <w:r w:rsidRPr="00B27C9F">
              <w:rPr>
                <w:rFonts w:eastAsia="Calibri"/>
                <w:sz w:val="22"/>
                <w:szCs w:val="22"/>
                <w:lang w:eastAsia="en-US"/>
              </w:rPr>
              <w:t>Вне этой классификации находятся две группы учебной аппаратуры: 1) для изучения теоретических вопросов химии - иллюстрация закона сохранения массы веществ, демонстрация электропроводности растворов, демонстрация движения ионов в электрическом поле; для изучения скорости химической реакции и химического равновесия; 2) для иллюстрации химических основ заводских способов получения некоторых веществ (серной кислоты, аммиака и т. п.).</w:t>
            </w:r>
            <w:proofErr w:type="gramEnd"/>
            <w:r w:rsidRPr="00B27C9F">
              <w:rPr>
                <w:rFonts w:eastAsia="Calibri"/>
                <w:sz w:val="22"/>
                <w:szCs w:val="22"/>
                <w:lang w:eastAsia="en-US"/>
              </w:rPr>
              <w:t xml:space="preserve"> Вспомогательную роль играют измерительные и нагревательные приборы, различные приспособления для выполнения опытов.</w:t>
            </w:r>
          </w:p>
        </w:tc>
      </w:tr>
      <w:tr w:rsidR="00F859BC" w:rsidRPr="00F859BC" w:rsidTr="00B27C9F">
        <w:tc>
          <w:tcPr>
            <w:tcW w:w="4928" w:type="dxa"/>
            <w:shd w:val="clear" w:color="auto" w:fill="auto"/>
          </w:tcPr>
          <w:p w:rsidR="00F859BC" w:rsidRPr="00B27C9F" w:rsidRDefault="00F859BC" w:rsidP="00B27C9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7C9F">
              <w:rPr>
                <w:rFonts w:eastAsia="Calibri"/>
                <w:sz w:val="22"/>
                <w:szCs w:val="22"/>
                <w:lang w:eastAsia="en-US"/>
              </w:rPr>
              <w:t>Модели.</w:t>
            </w:r>
          </w:p>
        </w:tc>
        <w:tc>
          <w:tcPr>
            <w:tcW w:w="10489" w:type="dxa"/>
            <w:shd w:val="clear" w:color="auto" w:fill="auto"/>
          </w:tcPr>
          <w:p w:rsidR="00F859BC" w:rsidRPr="00B27C9F" w:rsidRDefault="00F859BC" w:rsidP="00B27C9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7C9F">
              <w:rPr>
                <w:rFonts w:eastAsia="Calibri"/>
                <w:sz w:val="22"/>
                <w:szCs w:val="22"/>
                <w:lang w:eastAsia="en-US"/>
              </w:rPr>
              <w:t xml:space="preserve">Объектами моделирования в химии являются атомы, молекулы, кристаллы, заводские аппараты, а также происходящие процессы. В преподавании химии используются модели кристаллических решеток алмаза, графита, серы, фосфора, оксида углерода(IV), </w:t>
            </w:r>
            <w:proofErr w:type="spellStart"/>
            <w:r w:rsidRPr="00B27C9F">
              <w:rPr>
                <w:rFonts w:eastAsia="Calibri"/>
                <w:sz w:val="22"/>
                <w:szCs w:val="22"/>
                <w:lang w:eastAsia="en-US"/>
              </w:rPr>
              <w:t>иода</w:t>
            </w:r>
            <w:proofErr w:type="spellEnd"/>
            <w:r w:rsidRPr="00B27C9F">
              <w:rPr>
                <w:rFonts w:eastAsia="Calibri"/>
                <w:sz w:val="22"/>
                <w:szCs w:val="22"/>
                <w:lang w:eastAsia="en-US"/>
              </w:rPr>
              <w:t xml:space="preserve">, железа, меди, магния. Промышленностью выпускаются наборы моделей атомов для составления </w:t>
            </w:r>
            <w:proofErr w:type="spellStart"/>
            <w:r w:rsidRPr="00B27C9F">
              <w:rPr>
                <w:rFonts w:eastAsia="Calibri"/>
                <w:sz w:val="22"/>
                <w:szCs w:val="22"/>
                <w:lang w:eastAsia="en-US"/>
              </w:rPr>
              <w:t>шаростержневых</w:t>
            </w:r>
            <w:proofErr w:type="spellEnd"/>
            <w:r w:rsidRPr="00B27C9F">
              <w:rPr>
                <w:rFonts w:eastAsia="Calibri"/>
                <w:sz w:val="22"/>
                <w:szCs w:val="22"/>
                <w:lang w:eastAsia="en-US"/>
              </w:rPr>
              <w:t xml:space="preserve"> моделей молекул, которые, к сожалению, в основном используются при изучении органической химии.</w:t>
            </w:r>
          </w:p>
        </w:tc>
      </w:tr>
      <w:tr w:rsidR="00F859BC" w:rsidRPr="00F859BC" w:rsidTr="00B27C9F">
        <w:tc>
          <w:tcPr>
            <w:tcW w:w="4928" w:type="dxa"/>
            <w:shd w:val="clear" w:color="auto" w:fill="auto"/>
          </w:tcPr>
          <w:p w:rsidR="00F859BC" w:rsidRPr="00B27C9F" w:rsidRDefault="00F859BC" w:rsidP="00B27C9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7C9F">
              <w:rPr>
                <w:rFonts w:eastAsia="Calibri"/>
                <w:sz w:val="22"/>
                <w:szCs w:val="22"/>
                <w:lang w:eastAsia="en-US"/>
              </w:rPr>
              <w:t>Учебные пособия на печатной основе.</w:t>
            </w:r>
          </w:p>
        </w:tc>
        <w:tc>
          <w:tcPr>
            <w:tcW w:w="10489" w:type="dxa"/>
            <w:shd w:val="clear" w:color="auto" w:fill="auto"/>
          </w:tcPr>
          <w:p w:rsidR="00F859BC" w:rsidRPr="00B27C9F" w:rsidRDefault="00F859BC" w:rsidP="00B27C9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7C9F">
              <w:rPr>
                <w:rFonts w:eastAsia="Calibri"/>
                <w:sz w:val="22"/>
                <w:szCs w:val="22"/>
                <w:lang w:eastAsia="en-US"/>
              </w:rPr>
              <w:t xml:space="preserve">В процессе обучения химии используются следующие таблицы постоянного экспонирования: </w:t>
            </w:r>
            <w:proofErr w:type="gramStart"/>
            <w:r w:rsidRPr="00B27C9F">
              <w:rPr>
                <w:rFonts w:eastAsia="Calibri"/>
                <w:sz w:val="22"/>
                <w:szCs w:val="22"/>
                <w:lang w:eastAsia="en-US"/>
              </w:rPr>
              <w:t>«Периодическая система химических элементов Д. И. Менделеева», «Таблица растворимости кислот, оснований и солей», «Электрохимический ряд напряжений металлов» и др. Для организации самостоятельной работы обучающихся на уроках используют разнообразные дидактические материалы: тетради на печатной основе или отдельные рабочие листы ~~ инструкции, карточки с заданиями разной степени трудности для изучения нового материала, самопроверки и контроля знаний учащихся.</w:t>
            </w:r>
            <w:proofErr w:type="gramEnd"/>
          </w:p>
        </w:tc>
      </w:tr>
      <w:tr w:rsidR="00F859BC" w:rsidRPr="00F859BC" w:rsidTr="00B27C9F">
        <w:tc>
          <w:tcPr>
            <w:tcW w:w="4928" w:type="dxa"/>
            <w:shd w:val="clear" w:color="auto" w:fill="auto"/>
          </w:tcPr>
          <w:p w:rsidR="00F859BC" w:rsidRPr="00B27C9F" w:rsidRDefault="00F859BC" w:rsidP="00B27C9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7C9F">
              <w:rPr>
                <w:rFonts w:eastAsia="Calibri"/>
                <w:sz w:val="22"/>
                <w:szCs w:val="22"/>
                <w:lang w:eastAsia="en-US"/>
              </w:rPr>
              <w:lastRenderedPageBreak/>
              <w:t>Экранно-звуковые средства обучения</w:t>
            </w:r>
          </w:p>
        </w:tc>
        <w:tc>
          <w:tcPr>
            <w:tcW w:w="10489" w:type="dxa"/>
            <w:shd w:val="clear" w:color="auto" w:fill="auto"/>
          </w:tcPr>
          <w:p w:rsidR="00F859BC" w:rsidRPr="00B27C9F" w:rsidRDefault="00F859BC" w:rsidP="00B27C9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7C9F">
              <w:rPr>
                <w:rFonts w:eastAsia="Calibri"/>
                <w:sz w:val="22"/>
                <w:szCs w:val="22"/>
                <w:lang w:eastAsia="en-US"/>
              </w:rPr>
              <w:t xml:space="preserve">Экранно-звуковые пособия делятся на три большие группы: статичные, </w:t>
            </w:r>
            <w:proofErr w:type="spellStart"/>
            <w:r w:rsidRPr="00B27C9F">
              <w:rPr>
                <w:rFonts w:eastAsia="Calibri"/>
                <w:sz w:val="22"/>
                <w:szCs w:val="22"/>
                <w:lang w:eastAsia="en-US"/>
              </w:rPr>
              <w:t>квазидинамичные</w:t>
            </w:r>
            <w:proofErr w:type="spellEnd"/>
            <w:r w:rsidRPr="00B27C9F">
              <w:rPr>
                <w:rFonts w:eastAsia="Calibri"/>
                <w:sz w:val="22"/>
                <w:szCs w:val="22"/>
                <w:lang w:eastAsia="en-US"/>
              </w:rPr>
              <w:t xml:space="preserve"> и динамичные. Статичными </w:t>
            </w:r>
            <w:proofErr w:type="spellStart"/>
            <w:r w:rsidRPr="00B27C9F">
              <w:rPr>
                <w:rFonts w:eastAsia="Calibri"/>
                <w:sz w:val="22"/>
                <w:szCs w:val="22"/>
                <w:lang w:eastAsia="en-US"/>
              </w:rPr>
              <w:t>экраннозвуковыми</w:t>
            </w:r>
            <w:proofErr w:type="spellEnd"/>
            <w:r w:rsidRPr="00B27C9F">
              <w:rPr>
                <w:rFonts w:eastAsia="Calibri"/>
                <w:sz w:val="22"/>
                <w:szCs w:val="22"/>
                <w:lang w:eastAsia="en-US"/>
              </w:rPr>
              <w:t xml:space="preserve"> средствами обучения являются диафильмы, диапозитивы (слайды), единичные транспаранты для </w:t>
            </w:r>
            <w:proofErr w:type="spellStart"/>
            <w:r w:rsidRPr="00B27C9F">
              <w:rPr>
                <w:rFonts w:eastAsia="Calibri"/>
                <w:sz w:val="22"/>
                <w:szCs w:val="22"/>
                <w:lang w:eastAsia="en-US"/>
              </w:rPr>
              <w:t>графспроектора</w:t>
            </w:r>
            <w:proofErr w:type="spellEnd"/>
            <w:r w:rsidRPr="00B27C9F">
              <w:rPr>
                <w:rFonts w:eastAsia="Calibri"/>
                <w:sz w:val="22"/>
                <w:szCs w:val="22"/>
                <w:lang w:eastAsia="en-US"/>
              </w:rPr>
              <w:t xml:space="preserve">. Серии транспарантов позволяют имитировать движение путем последовательного наложения одного транспаранта на другой. Такие серии относят к </w:t>
            </w:r>
            <w:proofErr w:type="spellStart"/>
            <w:r w:rsidRPr="00B27C9F">
              <w:rPr>
                <w:rFonts w:eastAsia="Calibri"/>
                <w:sz w:val="22"/>
                <w:szCs w:val="22"/>
                <w:lang w:eastAsia="en-US"/>
              </w:rPr>
              <w:t>квазидинамичным</w:t>
            </w:r>
            <w:proofErr w:type="spellEnd"/>
            <w:r w:rsidRPr="00B27C9F">
              <w:rPr>
                <w:rFonts w:eastAsia="Calibri"/>
                <w:sz w:val="22"/>
                <w:szCs w:val="22"/>
                <w:lang w:eastAsia="en-US"/>
              </w:rPr>
              <w:t xml:space="preserve"> экранным пособиям. 20 Динамичными экранно-звуковыми пособиями являются произведения кинематографа: документального, хроникального, мультипликационного. К этой же группе относятся экранно-звуковые средства обучения, для </w:t>
            </w:r>
            <w:proofErr w:type="gramStart"/>
            <w:r w:rsidRPr="00B27C9F">
              <w:rPr>
                <w:rFonts w:eastAsia="Calibri"/>
                <w:sz w:val="22"/>
                <w:szCs w:val="22"/>
                <w:lang w:eastAsia="en-US"/>
              </w:rPr>
              <w:t>предъявления</w:t>
            </w:r>
            <w:proofErr w:type="gramEnd"/>
            <w:r w:rsidRPr="00B27C9F">
              <w:rPr>
                <w:rFonts w:eastAsia="Calibri"/>
                <w:sz w:val="22"/>
                <w:szCs w:val="22"/>
                <w:lang w:eastAsia="en-US"/>
              </w:rPr>
              <w:t xml:space="preserve"> информации которых необходима компьютерная техника.</w:t>
            </w:r>
          </w:p>
        </w:tc>
      </w:tr>
      <w:tr w:rsidR="00F859BC" w:rsidRPr="00F859BC" w:rsidTr="00B27C9F">
        <w:tc>
          <w:tcPr>
            <w:tcW w:w="4928" w:type="dxa"/>
            <w:shd w:val="clear" w:color="auto" w:fill="auto"/>
          </w:tcPr>
          <w:p w:rsidR="00F859BC" w:rsidRPr="00B27C9F" w:rsidRDefault="00F859BC" w:rsidP="00B27C9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7C9F">
              <w:rPr>
                <w:rFonts w:eastAsia="Calibri"/>
                <w:sz w:val="22"/>
                <w:szCs w:val="22"/>
                <w:lang w:eastAsia="en-US"/>
              </w:rPr>
              <w:t>Технические средства обучения</w:t>
            </w:r>
          </w:p>
        </w:tc>
        <w:tc>
          <w:tcPr>
            <w:tcW w:w="10489" w:type="dxa"/>
            <w:shd w:val="clear" w:color="auto" w:fill="auto"/>
          </w:tcPr>
          <w:p w:rsidR="00F859BC" w:rsidRPr="00B27C9F" w:rsidRDefault="00F859BC" w:rsidP="00B27C9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7C9F">
              <w:rPr>
                <w:rFonts w:eastAsia="Calibri"/>
                <w:sz w:val="22"/>
                <w:szCs w:val="22"/>
                <w:lang w:eastAsia="en-US"/>
              </w:rPr>
              <w:t xml:space="preserve">При комплексном использовании средств обучения неизбежен вопрос о возможности замены одного пособия другим, например демонстрационного или лабораторного опыта его изображением на экране. Информация, содержащаяся в экранном пособии, представляет собой лишь отражение реального мира, и поэтому она должна иметь опору в чувственном опыте </w:t>
            </w:r>
            <w:proofErr w:type="gramStart"/>
            <w:r w:rsidRPr="00B27C9F">
              <w:rPr>
                <w:rFonts w:eastAsia="Calibri"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B27C9F">
              <w:rPr>
                <w:rFonts w:eastAsia="Calibri"/>
                <w:sz w:val="22"/>
                <w:szCs w:val="22"/>
                <w:lang w:eastAsia="en-US"/>
              </w:rPr>
              <w:t xml:space="preserve">. В противном случае формируются неправильные и формальные знания. Особенно опасно формирование искаженных пространственно-временных представлений, поскольку экранное пространство и время значительно отличаются от реального пространства и времени. </w:t>
            </w:r>
            <w:proofErr w:type="gramStart"/>
            <w:r w:rsidRPr="00B27C9F">
              <w:rPr>
                <w:rFonts w:eastAsia="Calibri"/>
                <w:sz w:val="22"/>
                <w:szCs w:val="22"/>
                <w:lang w:eastAsia="en-US"/>
              </w:rPr>
              <w:t>Экранное пособие не может заменить собой реальный объект в процессе его познания ввиду того, что не может быть источником чувственного опыта о свойствах, существенных при изучении химии: цвете, запахе, кристаллическом строении и т. д. В то же время при наличии у учащихся достаточных чувственных знаний на некоторых этапах обучения воспроизведение химического опыта в экранном пособии может быть более целесообразным, чем</w:t>
            </w:r>
            <w:proofErr w:type="gramEnd"/>
            <w:r w:rsidRPr="00B27C9F">
              <w:rPr>
                <w:rFonts w:eastAsia="Calibri"/>
                <w:sz w:val="22"/>
                <w:szCs w:val="22"/>
                <w:lang w:eastAsia="en-US"/>
              </w:rPr>
              <w:t xml:space="preserve"> его повторная демонстрация.</w:t>
            </w:r>
          </w:p>
        </w:tc>
      </w:tr>
      <w:tr w:rsidR="00F859BC" w:rsidRPr="00F859BC" w:rsidTr="00B27C9F">
        <w:tc>
          <w:tcPr>
            <w:tcW w:w="4928" w:type="dxa"/>
            <w:shd w:val="clear" w:color="auto" w:fill="auto"/>
          </w:tcPr>
          <w:p w:rsidR="00F859BC" w:rsidRPr="00B27C9F" w:rsidRDefault="00F859BC" w:rsidP="00B27C9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7C9F">
              <w:rPr>
                <w:rFonts w:eastAsia="Calibri"/>
                <w:sz w:val="22"/>
                <w:szCs w:val="22"/>
                <w:lang w:eastAsia="en-US"/>
              </w:rPr>
              <w:t xml:space="preserve">Комплект технических средств обучения— </w:t>
            </w:r>
          </w:p>
        </w:tc>
        <w:tc>
          <w:tcPr>
            <w:tcW w:w="10489" w:type="dxa"/>
            <w:shd w:val="clear" w:color="auto" w:fill="auto"/>
          </w:tcPr>
          <w:p w:rsidR="00F859BC" w:rsidRPr="00B27C9F" w:rsidRDefault="00F859BC" w:rsidP="00B27C9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7C9F">
              <w:rPr>
                <w:rFonts w:eastAsia="Calibri"/>
                <w:sz w:val="22"/>
                <w:szCs w:val="22"/>
                <w:lang w:eastAsia="en-US"/>
              </w:rPr>
              <w:t>Аппаратура   для   записи   и   воспроизведения   ауди</w:t>
            </w:r>
            <w:proofErr w:type="gramStart"/>
            <w:r w:rsidRPr="00B27C9F">
              <w:rPr>
                <w:rFonts w:eastAsia="Calibri"/>
                <w:sz w:val="22"/>
                <w:szCs w:val="22"/>
                <w:lang w:eastAsia="en-US"/>
              </w:rPr>
              <w:t>о-</w:t>
            </w:r>
            <w:proofErr w:type="gramEnd"/>
            <w:r w:rsidRPr="00B27C9F">
              <w:rPr>
                <w:rFonts w:eastAsia="Calibri"/>
                <w:sz w:val="22"/>
                <w:szCs w:val="22"/>
                <w:lang w:eastAsia="en-US"/>
              </w:rPr>
              <w:t xml:space="preserve">   и видеоинформации;</w:t>
            </w:r>
          </w:p>
          <w:p w:rsidR="00F859BC" w:rsidRPr="00B27C9F" w:rsidRDefault="00F859BC" w:rsidP="00B27C9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7C9F">
              <w:rPr>
                <w:rFonts w:eastAsia="Calibri"/>
                <w:sz w:val="22"/>
                <w:szCs w:val="22"/>
                <w:lang w:eastAsia="en-US"/>
              </w:rPr>
              <w:t>— компьютер;</w:t>
            </w:r>
          </w:p>
          <w:p w:rsidR="00F859BC" w:rsidRPr="00B27C9F" w:rsidRDefault="00F859BC" w:rsidP="00B27C9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7C9F">
              <w:rPr>
                <w:rFonts w:eastAsia="Calibri"/>
                <w:sz w:val="22"/>
                <w:szCs w:val="22"/>
                <w:lang w:eastAsia="en-US"/>
              </w:rPr>
              <w:t xml:space="preserve">— </w:t>
            </w:r>
            <w:proofErr w:type="spellStart"/>
            <w:r w:rsidRPr="00B27C9F">
              <w:rPr>
                <w:rFonts w:eastAsia="Calibri"/>
                <w:sz w:val="22"/>
                <w:szCs w:val="22"/>
                <w:lang w:eastAsia="en-US"/>
              </w:rPr>
              <w:t>мультимедиапроектор</w:t>
            </w:r>
            <w:proofErr w:type="spellEnd"/>
            <w:r w:rsidRPr="00B27C9F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F859BC" w:rsidRPr="00B27C9F" w:rsidRDefault="00F859BC" w:rsidP="00B27C9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7C9F">
              <w:rPr>
                <w:rFonts w:eastAsia="Calibri"/>
                <w:sz w:val="22"/>
                <w:szCs w:val="22"/>
                <w:lang w:eastAsia="en-US"/>
              </w:rPr>
              <w:t>— интерактивная доска;</w:t>
            </w:r>
          </w:p>
          <w:p w:rsidR="00F859BC" w:rsidRPr="00B27C9F" w:rsidRDefault="00F859BC" w:rsidP="00B27C9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7C9F">
              <w:rPr>
                <w:rFonts w:eastAsia="Calibri"/>
                <w:sz w:val="22"/>
                <w:szCs w:val="22"/>
                <w:lang w:eastAsia="en-US"/>
              </w:rPr>
              <w:t>— набор датчиков (температуры, давления, электропроводности и т. п.);</w:t>
            </w:r>
          </w:p>
          <w:p w:rsidR="00F859BC" w:rsidRPr="00B27C9F" w:rsidRDefault="00F859BC" w:rsidP="00B27C9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7C9F">
              <w:rPr>
                <w:rFonts w:eastAsia="Calibri"/>
                <w:sz w:val="22"/>
                <w:szCs w:val="22"/>
                <w:lang w:eastAsia="en-US"/>
              </w:rPr>
              <w:t>--Лаборатория «Архимед»</w:t>
            </w:r>
          </w:p>
          <w:p w:rsidR="00F859BC" w:rsidRPr="00B27C9F" w:rsidRDefault="00F859BC" w:rsidP="00B27C9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7C9F">
              <w:rPr>
                <w:rFonts w:eastAsia="Calibri"/>
                <w:sz w:val="22"/>
                <w:szCs w:val="22"/>
                <w:lang w:eastAsia="en-US"/>
              </w:rPr>
              <w:t>— видеокамера (документ-камера, веб-камера);</w:t>
            </w:r>
          </w:p>
          <w:p w:rsidR="00F859BC" w:rsidRPr="00B27C9F" w:rsidRDefault="00F859BC" w:rsidP="00B27C9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7C9F">
              <w:rPr>
                <w:rFonts w:eastAsia="Calibri"/>
                <w:sz w:val="22"/>
                <w:szCs w:val="22"/>
                <w:lang w:eastAsia="en-US"/>
              </w:rPr>
              <w:t>— принтер.</w:t>
            </w:r>
          </w:p>
        </w:tc>
      </w:tr>
    </w:tbl>
    <w:p w:rsidR="001074BD" w:rsidRPr="003A22F6" w:rsidRDefault="001074BD">
      <w:pPr>
        <w:rPr>
          <w:sz w:val="20"/>
          <w:szCs w:val="20"/>
        </w:rPr>
      </w:pPr>
    </w:p>
    <w:p w:rsidR="001074BD" w:rsidRPr="003A22F6" w:rsidRDefault="001074BD">
      <w:pPr>
        <w:rPr>
          <w:sz w:val="20"/>
          <w:szCs w:val="20"/>
        </w:rPr>
      </w:pPr>
    </w:p>
    <w:p w:rsidR="001074BD" w:rsidRPr="00E34260" w:rsidRDefault="001074BD" w:rsidP="001074BD">
      <w:pPr>
        <w:rPr>
          <w:rFonts w:eastAsia="Calibri"/>
          <w:lang w:eastAsia="en-US"/>
        </w:rPr>
      </w:pPr>
      <w:r w:rsidRPr="00E34260">
        <w:rPr>
          <w:rFonts w:eastAsia="Calibri"/>
          <w:lang w:eastAsia="en-US"/>
        </w:rPr>
        <w:t xml:space="preserve">СОГЛАСОВАНО                                                      </w:t>
      </w:r>
      <w:proofErr w:type="spellStart"/>
      <w:proofErr w:type="gramStart"/>
      <w:r w:rsidRPr="00E34260">
        <w:rPr>
          <w:rFonts w:eastAsia="Calibri"/>
          <w:lang w:eastAsia="en-US"/>
        </w:rPr>
        <w:t>СОГЛАСОВАНО</w:t>
      </w:r>
      <w:proofErr w:type="spellEnd"/>
      <w:proofErr w:type="gramEnd"/>
    </w:p>
    <w:p w:rsidR="001074BD" w:rsidRPr="00E34260" w:rsidRDefault="001074BD" w:rsidP="001074BD">
      <w:pPr>
        <w:rPr>
          <w:rFonts w:eastAsia="Calibri"/>
          <w:lang w:eastAsia="en-US"/>
        </w:rPr>
      </w:pPr>
      <w:r w:rsidRPr="00E34260">
        <w:rPr>
          <w:rFonts w:eastAsia="Calibri"/>
          <w:lang w:eastAsia="en-US"/>
        </w:rPr>
        <w:t>Протокол заседания                                                 Протокол заседания</w:t>
      </w:r>
    </w:p>
    <w:p w:rsidR="001074BD" w:rsidRPr="00E34260" w:rsidRDefault="001074BD" w:rsidP="001074BD">
      <w:pPr>
        <w:rPr>
          <w:rFonts w:eastAsia="Calibri"/>
          <w:lang w:eastAsia="en-US"/>
        </w:rPr>
      </w:pPr>
      <w:r w:rsidRPr="00E34260">
        <w:rPr>
          <w:rFonts w:eastAsia="Calibri"/>
          <w:lang w:eastAsia="en-US"/>
        </w:rPr>
        <w:t>ШМО учителей                                                         методического совета</w:t>
      </w:r>
    </w:p>
    <w:p w:rsidR="001074BD" w:rsidRPr="00E34260" w:rsidRDefault="001074BD" w:rsidP="001074BD">
      <w:pPr>
        <w:rPr>
          <w:rFonts w:eastAsia="Calibri"/>
          <w:lang w:eastAsia="en-US"/>
        </w:rPr>
      </w:pPr>
      <w:proofErr w:type="spellStart"/>
      <w:r w:rsidRPr="00E34260">
        <w:rPr>
          <w:rFonts w:eastAsia="Calibri"/>
          <w:lang w:eastAsia="en-US"/>
        </w:rPr>
        <w:t>Естестенн</w:t>
      </w:r>
      <w:proofErr w:type="gramStart"/>
      <w:r w:rsidRPr="00E34260">
        <w:rPr>
          <w:rFonts w:eastAsia="Calibri"/>
          <w:lang w:eastAsia="en-US"/>
        </w:rPr>
        <w:t>о</w:t>
      </w:r>
      <w:proofErr w:type="spellEnd"/>
      <w:r w:rsidRPr="00E34260">
        <w:rPr>
          <w:rFonts w:eastAsia="Calibri"/>
          <w:lang w:eastAsia="en-US"/>
        </w:rPr>
        <w:t>-</w:t>
      </w:r>
      <w:proofErr w:type="gramEnd"/>
      <w:r w:rsidRPr="00E34260">
        <w:rPr>
          <w:rFonts w:eastAsia="Calibri"/>
          <w:lang w:eastAsia="en-US"/>
        </w:rPr>
        <w:t xml:space="preserve"> научного цикла                                   МБОУ ТСОШ №3</w:t>
      </w:r>
    </w:p>
    <w:p w:rsidR="001074BD" w:rsidRPr="00E34260" w:rsidRDefault="0079663F" w:rsidP="001074BD">
      <w:pPr>
        <w:rPr>
          <w:rFonts w:eastAsia="Calibri"/>
          <w:lang w:eastAsia="en-US"/>
        </w:rPr>
      </w:pPr>
      <w:r w:rsidRPr="00E34260">
        <w:rPr>
          <w:rFonts w:eastAsia="Calibri"/>
          <w:lang w:eastAsia="en-US"/>
        </w:rPr>
        <w:t xml:space="preserve">от </w:t>
      </w:r>
      <w:r w:rsidR="00605A85" w:rsidRPr="00472418">
        <w:rPr>
          <w:rFonts w:eastAsia="Calibri"/>
          <w:lang w:eastAsia="en-US"/>
        </w:rPr>
        <w:t>2</w:t>
      </w:r>
      <w:r w:rsidR="00472418" w:rsidRPr="00472418">
        <w:rPr>
          <w:rFonts w:eastAsia="Calibri"/>
          <w:lang w:eastAsia="en-US"/>
        </w:rPr>
        <w:t>7</w:t>
      </w:r>
      <w:r w:rsidR="00605A85" w:rsidRPr="00472418">
        <w:rPr>
          <w:rFonts w:eastAsia="Calibri"/>
          <w:lang w:eastAsia="en-US"/>
        </w:rPr>
        <w:t>.</w:t>
      </w:r>
      <w:r w:rsidR="001074BD" w:rsidRPr="00472418">
        <w:rPr>
          <w:rFonts w:eastAsia="Calibri"/>
          <w:lang w:eastAsia="en-US"/>
        </w:rPr>
        <w:t>08.20</w:t>
      </w:r>
      <w:r w:rsidR="003F4A41" w:rsidRPr="00472418">
        <w:rPr>
          <w:rFonts w:eastAsia="Calibri"/>
          <w:lang w:eastAsia="en-US"/>
        </w:rPr>
        <w:t>20</w:t>
      </w:r>
      <w:r w:rsidR="00F22897" w:rsidRPr="00472418">
        <w:rPr>
          <w:rFonts w:eastAsia="Calibri"/>
          <w:lang w:eastAsia="en-US"/>
        </w:rPr>
        <w:t xml:space="preserve"> </w:t>
      </w:r>
      <w:r w:rsidR="001074BD" w:rsidRPr="00472418">
        <w:rPr>
          <w:rFonts w:eastAsia="Calibri"/>
          <w:lang w:eastAsia="en-US"/>
        </w:rPr>
        <w:t xml:space="preserve">года №1                   </w:t>
      </w:r>
      <w:r w:rsidRPr="00472418">
        <w:rPr>
          <w:rFonts w:eastAsia="Calibri"/>
          <w:lang w:eastAsia="en-US"/>
        </w:rPr>
        <w:t xml:space="preserve">               </w:t>
      </w:r>
      <w:r w:rsidR="00E34260" w:rsidRPr="00472418">
        <w:rPr>
          <w:rFonts w:eastAsia="Calibri"/>
          <w:lang w:eastAsia="en-US"/>
        </w:rPr>
        <w:t xml:space="preserve">            </w:t>
      </w:r>
      <w:r w:rsidRPr="00472418">
        <w:rPr>
          <w:rFonts w:eastAsia="Calibri"/>
          <w:lang w:eastAsia="en-US"/>
        </w:rPr>
        <w:t xml:space="preserve">от </w:t>
      </w:r>
      <w:r w:rsidR="001C12D6" w:rsidRPr="00472418">
        <w:rPr>
          <w:rFonts w:eastAsia="Calibri"/>
          <w:lang w:eastAsia="en-US"/>
        </w:rPr>
        <w:t>2</w:t>
      </w:r>
      <w:r w:rsidR="003F4A41" w:rsidRPr="00472418">
        <w:rPr>
          <w:rFonts w:eastAsia="Calibri"/>
          <w:lang w:eastAsia="en-US"/>
        </w:rPr>
        <w:t>8</w:t>
      </w:r>
      <w:r w:rsidR="001074BD" w:rsidRPr="00472418">
        <w:rPr>
          <w:rFonts w:eastAsia="Calibri"/>
          <w:lang w:eastAsia="en-US"/>
        </w:rPr>
        <w:t>.08.20</w:t>
      </w:r>
      <w:r w:rsidR="003F4A41" w:rsidRPr="00472418">
        <w:rPr>
          <w:rFonts w:eastAsia="Calibri"/>
          <w:lang w:eastAsia="en-US"/>
        </w:rPr>
        <w:t>20</w:t>
      </w:r>
      <w:r w:rsidR="003F4A41">
        <w:rPr>
          <w:rFonts w:eastAsia="Calibri"/>
          <w:lang w:eastAsia="en-US"/>
        </w:rPr>
        <w:t xml:space="preserve"> </w:t>
      </w:r>
      <w:r w:rsidR="001074BD" w:rsidRPr="00E34260">
        <w:rPr>
          <w:rFonts w:eastAsia="Calibri"/>
          <w:lang w:eastAsia="en-US"/>
        </w:rPr>
        <w:t>года №1</w:t>
      </w:r>
    </w:p>
    <w:p w:rsidR="001074BD" w:rsidRPr="00E34260" w:rsidRDefault="001074BD" w:rsidP="001074BD">
      <w:pPr>
        <w:rPr>
          <w:rFonts w:eastAsia="Calibri"/>
          <w:lang w:eastAsia="en-US"/>
        </w:rPr>
      </w:pPr>
      <w:r w:rsidRPr="00E34260">
        <w:rPr>
          <w:rFonts w:eastAsia="Calibri"/>
          <w:lang w:eastAsia="en-US"/>
        </w:rPr>
        <w:t xml:space="preserve"> ______________                                                       Зам. директора по УВР</w:t>
      </w:r>
    </w:p>
    <w:p w:rsidR="001074BD" w:rsidRPr="00E34260" w:rsidRDefault="001074BD" w:rsidP="001074BD">
      <w:pPr>
        <w:rPr>
          <w:rFonts w:eastAsia="Calibri"/>
          <w:lang w:eastAsia="en-US"/>
        </w:rPr>
      </w:pPr>
      <w:r w:rsidRPr="00E34260">
        <w:rPr>
          <w:rFonts w:eastAsia="Calibri"/>
          <w:lang w:eastAsia="en-US"/>
        </w:rPr>
        <w:t xml:space="preserve">     Гринева Т.В.</w:t>
      </w:r>
    </w:p>
    <w:p w:rsidR="001074BD" w:rsidRPr="00E34260" w:rsidRDefault="001074BD">
      <w:pPr>
        <w:rPr>
          <w:rFonts w:eastAsia="Calibri"/>
          <w:lang w:eastAsia="en-US"/>
        </w:rPr>
      </w:pPr>
      <w:r w:rsidRPr="00E34260">
        <w:rPr>
          <w:rFonts w:eastAsia="Calibri"/>
          <w:lang w:eastAsia="en-US"/>
        </w:rPr>
        <w:t xml:space="preserve">                                                                             </w:t>
      </w:r>
      <w:r w:rsidR="00E34260">
        <w:rPr>
          <w:rFonts w:eastAsia="Calibri"/>
          <w:lang w:eastAsia="en-US"/>
        </w:rPr>
        <w:t xml:space="preserve">     </w:t>
      </w:r>
      <w:r w:rsidRPr="00E34260">
        <w:rPr>
          <w:rFonts w:eastAsia="Calibri"/>
          <w:lang w:eastAsia="en-US"/>
        </w:rPr>
        <w:t xml:space="preserve">  ________Н.</w:t>
      </w:r>
      <w:r w:rsidR="00F22897" w:rsidRPr="00E34260">
        <w:rPr>
          <w:rFonts w:eastAsia="Calibri"/>
          <w:lang w:eastAsia="en-US"/>
        </w:rPr>
        <w:t xml:space="preserve">Ю. </w:t>
      </w:r>
      <w:proofErr w:type="spellStart"/>
      <w:r w:rsidR="00F22897" w:rsidRPr="00E34260">
        <w:rPr>
          <w:rFonts w:eastAsia="Calibri"/>
          <w:lang w:eastAsia="en-US"/>
        </w:rPr>
        <w:t>Сизова</w:t>
      </w:r>
      <w:proofErr w:type="spellEnd"/>
    </w:p>
    <w:sectPr w:rsidR="001074BD" w:rsidRPr="00E34260" w:rsidSect="00F859BC">
      <w:footerReference w:type="even" r:id="rId9"/>
      <w:footerReference w:type="default" r:id="rId10"/>
      <w:pgSz w:w="16838" w:h="11906" w:orient="landscape"/>
      <w:pgMar w:top="720" w:right="720" w:bottom="720" w:left="720" w:header="709" w:footer="709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9B2" w:rsidRDefault="008869B2" w:rsidP="000C253A">
      <w:r>
        <w:separator/>
      </w:r>
    </w:p>
  </w:endnote>
  <w:endnote w:type="continuationSeparator" w:id="0">
    <w:p w:rsidR="008869B2" w:rsidRDefault="008869B2" w:rsidP="000C2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4EC" w:rsidRDefault="007B54EC" w:rsidP="000C253A">
    <w:pPr>
      <w:pStyle w:val="a5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B54EC" w:rsidRDefault="007B54EC" w:rsidP="00FF77D3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4EC" w:rsidRDefault="00B63BA7" w:rsidP="00B63BA7">
    <w:pPr>
      <w:pStyle w:val="a5"/>
      <w:tabs>
        <w:tab w:val="clear" w:pos="4677"/>
        <w:tab w:val="clear" w:pos="9355"/>
        <w:tab w:val="left" w:pos="1320"/>
      </w:tabs>
      <w:ind w:right="360" w:firstLine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9B2" w:rsidRDefault="008869B2" w:rsidP="000C253A">
      <w:r>
        <w:separator/>
      </w:r>
    </w:p>
  </w:footnote>
  <w:footnote w:type="continuationSeparator" w:id="0">
    <w:p w:rsidR="008869B2" w:rsidRDefault="008869B2" w:rsidP="000C2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sz w:val="22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>
    <w:nsid w:val="090D67C8"/>
    <w:multiLevelType w:val="multilevel"/>
    <w:tmpl w:val="745C7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801105"/>
    <w:multiLevelType w:val="multilevel"/>
    <w:tmpl w:val="F1829B0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39870E7"/>
    <w:multiLevelType w:val="multilevel"/>
    <w:tmpl w:val="3CE80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FE1AF6"/>
    <w:multiLevelType w:val="multilevel"/>
    <w:tmpl w:val="1CF8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234714"/>
    <w:multiLevelType w:val="multilevel"/>
    <w:tmpl w:val="2FB45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825285"/>
    <w:multiLevelType w:val="multilevel"/>
    <w:tmpl w:val="0A78D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32244F"/>
    <w:multiLevelType w:val="hybridMultilevel"/>
    <w:tmpl w:val="280E0884"/>
    <w:lvl w:ilvl="0" w:tplc="F8D226C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94CD8"/>
    <w:multiLevelType w:val="multilevel"/>
    <w:tmpl w:val="86E6C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8A416F"/>
    <w:multiLevelType w:val="multilevel"/>
    <w:tmpl w:val="FBEC1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DF5575"/>
    <w:multiLevelType w:val="multilevel"/>
    <w:tmpl w:val="6FD6B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455359"/>
    <w:multiLevelType w:val="multilevel"/>
    <w:tmpl w:val="399ECCE6"/>
    <w:lvl w:ilvl="0">
      <w:start w:val="2018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9"/>
      <w:numFmt w:val="decimal"/>
      <w:lvlText w:val="%1-%2"/>
      <w:lvlJc w:val="left"/>
      <w:pPr>
        <w:ind w:left="1022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49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76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703" w:hanging="79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44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02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56" w:hanging="1440"/>
      </w:pPr>
      <w:rPr>
        <w:rFonts w:hint="default"/>
      </w:rPr>
    </w:lvl>
  </w:abstractNum>
  <w:abstractNum w:abstractNumId="16">
    <w:nsid w:val="39CA4147"/>
    <w:multiLevelType w:val="multilevel"/>
    <w:tmpl w:val="06CE8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D1124B"/>
    <w:multiLevelType w:val="multilevel"/>
    <w:tmpl w:val="01568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787936"/>
    <w:multiLevelType w:val="multilevel"/>
    <w:tmpl w:val="BA74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0C0571"/>
    <w:multiLevelType w:val="multilevel"/>
    <w:tmpl w:val="F38E1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4F7DD7"/>
    <w:multiLevelType w:val="multilevel"/>
    <w:tmpl w:val="DFEE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DA6E6F"/>
    <w:multiLevelType w:val="multilevel"/>
    <w:tmpl w:val="AF341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125215"/>
    <w:multiLevelType w:val="multilevel"/>
    <w:tmpl w:val="7FC05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19D8B8"/>
    <w:multiLevelType w:val="singleLevel"/>
    <w:tmpl w:val="277DBEA1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18"/>
      </w:rPr>
    </w:lvl>
  </w:abstractNum>
  <w:abstractNum w:abstractNumId="24">
    <w:nsid w:val="47E607AA"/>
    <w:multiLevelType w:val="hybridMultilevel"/>
    <w:tmpl w:val="449C7D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AE619FA"/>
    <w:multiLevelType w:val="multilevel"/>
    <w:tmpl w:val="8796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6E706B"/>
    <w:multiLevelType w:val="multilevel"/>
    <w:tmpl w:val="F1829B0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7">
    <w:nsid w:val="4CAE7ACA"/>
    <w:multiLevelType w:val="multilevel"/>
    <w:tmpl w:val="EC10A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F04E7C"/>
    <w:multiLevelType w:val="multilevel"/>
    <w:tmpl w:val="7C16DB2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0661845"/>
    <w:multiLevelType w:val="multilevel"/>
    <w:tmpl w:val="9A0AE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BA2EEF"/>
    <w:multiLevelType w:val="multilevel"/>
    <w:tmpl w:val="6A08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7E2F5A"/>
    <w:multiLevelType w:val="hybridMultilevel"/>
    <w:tmpl w:val="DDFE1132"/>
    <w:lvl w:ilvl="0" w:tplc="1410F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6652BF"/>
    <w:multiLevelType w:val="multilevel"/>
    <w:tmpl w:val="6234D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7B7DA2"/>
    <w:multiLevelType w:val="multilevel"/>
    <w:tmpl w:val="FB3AA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312B7B"/>
    <w:multiLevelType w:val="multilevel"/>
    <w:tmpl w:val="76F6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60A23EC"/>
    <w:multiLevelType w:val="multilevel"/>
    <w:tmpl w:val="7DBC0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E3611F"/>
    <w:multiLevelType w:val="hybridMultilevel"/>
    <w:tmpl w:val="8744BED4"/>
    <w:lvl w:ilvl="0" w:tplc="9B42C6C8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AF2E53"/>
    <w:multiLevelType w:val="multilevel"/>
    <w:tmpl w:val="B08EA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5"/>
  </w:num>
  <w:num w:numId="3">
    <w:abstractNumId w:val="31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24"/>
  </w:num>
  <w:num w:numId="9">
    <w:abstractNumId w:val="15"/>
  </w:num>
  <w:num w:numId="10">
    <w:abstractNumId w:val="11"/>
  </w:num>
  <w:num w:numId="11">
    <w:abstractNumId w:val="26"/>
  </w:num>
  <w:num w:numId="12">
    <w:abstractNumId w:val="6"/>
  </w:num>
  <w:num w:numId="13">
    <w:abstractNumId w:val="36"/>
  </w:num>
  <w:num w:numId="14">
    <w:abstractNumId w:val="22"/>
  </w:num>
  <w:num w:numId="15">
    <w:abstractNumId w:val="21"/>
  </w:num>
  <w:num w:numId="16">
    <w:abstractNumId w:val="8"/>
  </w:num>
  <w:num w:numId="17">
    <w:abstractNumId w:val="29"/>
  </w:num>
  <w:num w:numId="18">
    <w:abstractNumId w:val="27"/>
  </w:num>
  <w:num w:numId="19">
    <w:abstractNumId w:val="17"/>
  </w:num>
  <w:num w:numId="20">
    <w:abstractNumId w:val="28"/>
  </w:num>
  <w:num w:numId="21">
    <w:abstractNumId w:val="30"/>
  </w:num>
  <w:num w:numId="22">
    <w:abstractNumId w:val="34"/>
  </w:num>
  <w:num w:numId="23">
    <w:abstractNumId w:val="10"/>
  </w:num>
  <w:num w:numId="24">
    <w:abstractNumId w:val="12"/>
  </w:num>
  <w:num w:numId="25">
    <w:abstractNumId w:val="7"/>
  </w:num>
  <w:num w:numId="26">
    <w:abstractNumId w:val="35"/>
  </w:num>
  <w:num w:numId="27">
    <w:abstractNumId w:val="16"/>
  </w:num>
  <w:num w:numId="28">
    <w:abstractNumId w:val="18"/>
  </w:num>
  <w:num w:numId="29">
    <w:abstractNumId w:val="32"/>
  </w:num>
  <w:num w:numId="30">
    <w:abstractNumId w:val="13"/>
  </w:num>
  <w:num w:numId="31">
    <w:abstractNumId w:val="19"/>
  </w:num>
  <w:num w:numId="32">
    <w:abstractNumId w:val="20"/>
  </w:num>
  <w:num w:numId="33">
    <w:abstractNumId w:val="25"/>
  </w:num>
  <w:num w:numId="34">
    <w:abstractNumId w:val="9"/>
  </w:num>
  <w:num w:numId="35">
    <w:abstractNumId w:val="33"/>
  </w:num>
  <w:num w:numId="36">
    <w:abstractNumId w:val="14"/>
  </w:num>
  <w:num w:numId="37">
    <w:abstractNumId w:val="4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A35"/>
    <w:rsid w:val="000003FB"/>
    <w:rsid w:val="000119FB"/>
    <w:rsid w:val="00015298"/>
    <w:rsid w:val="000247E1"/>
    <w:rsid w:val="00030794"/>
    <w:rsid w:val="00034CAA"/>
    <w:rsid w:val="00036FA5"/>
    <w:rsid w:val="00037CE5"/>
    <w:rsid w:val="00056E02"/>
    <w:rsid w:val="000626DC"/>
    <w:rsid w:val="0007638E"/>
    <w:rsid w:val="00092DF0"/>
    <w:rsid w:val="0009407F"/>
    <w:rsid w:val="000A1D01"/>
    <w:rsid w:val="000C253A"/>
    <w:rsid w:val="000C55DB"/>
    <w:rsid w:val="000E3C91"/>
    <w:rsid w:val="000F0036"/>
    <w:rsid w:val="000F16D6"/>
    <w:rsid w:val="000F1869"/>
    <w:rsid w:val="000F3594"/>
    <w:rsid w:val="001074BD"/>
    <w:rsid w:val="00126AAC"/>
    <w:rsid w:val="0013218A"/>
    <w:rsid w:val="001345E4"/>
    <w:rsid w:val="00136591"/>
    <w:rsid w:val="001441A8"/>
    <w:rsid w:val="001560DF"/>
    <w:rsid w:val="00157490"/>
    <w:rsid w:val="00160C87"/>
    <w:rsid w:val="00171D8F"/>
    <w:rsid w:val="001752F0"/>
    <w:rsid w:val="00176AE6"/>
    <w:rsid w:val="00193B89"/>
    <w:rsid w:val="001A18B9"/>
    <w:rsid w:val="001A1CAC"/>
    <w:rsid w:val="001C12D6"/>
    <w:rsid w:val="001C2FB5"/>
    <w:rsid w:val="001F0E0C"/>
    <w:rsid w:val="00214EF4"/>
    <w:rsid w:val="00240A31"/>
    <w:rsid w:val="00245EA8"/>
    <w:rsid w:val="00252750"/>
    <w:rsid w:val="00262014"/>
    <w:rsid w:val="00274845"/>
    <w:rsid w:val="00275713"/>
    <w:rsid w:val="00282113"/>
    <w:rsid w:val="00285354"/>
    <w:rsid w:val="00287E58"/>
    <w:rsid w:val="0029101C"/>
    <w:rsid w:val="00295819"/>
    <w:rsid w:val="002A1FD1"/>
    <w:rsid w:val="002A5281"/>
    <w:rsid w:val="002D1506"/>
    <w:rsid w:val="002D72C9"/>
    <w:rsid w:val="002E70A9"/>
    <w:rsid w:val="002F21D1"/>
    <w:rsid w:val="00301E60"/>
    <w:rsid w:val="0030548E"/>
    <w:rsid w:val="00311E03"/>
    <w:rsid w:val="00331DAE"/>
    <w:rsid w:val="00352A9A"/>
    <w:rsid w:val="003553E8"/>
    <w:rsid w:val="00357D7E"/>
    <w:rsid w:val="003659EC"/>
    <w:rsid w:val="00390D80"/>
    <w:rsid w:val="003A22F6"/>
    <w:rsid w:val="003B184E"/>
    <w:rsid w:val="003B4B18"/>
    <w:rsid w:val="003C5A74"/>
    <w:rsid w:val="003C5C42"/>
    <w:rsid w:val="003C6BC5"/>
    <w:rsid w:val="003D0CD8"/>
    <w:rsid w:val="003D1377"/>
    <w:rsid w:val="003D2BEC"/>
    <w:rsid w:val="003D3B06"/>
    <w:rsid w:val="003F18F6"/>
    <w:rsid w:val="003F4A41"/>
    <w:rsid w:val="003F536A"/>
    <w:rsid w:val="00403DB9"/>
    <w:rsid w:val="00422F7F"/>
    <w:rsid w:val="00435781"/>
    <w:rsid w:val="00435E70"/>
    <w:rsid w:val="00452CFE"/>
    <w:rsid w:val="00463FB9"/>
    <w:rsid w:val="004650FF"/>
    <w:rsid w:val="00472418"/>
    <w:rsid w:val="004740F6"/>
    <w:rsid w:val="00477B86"/>
    <w:rsid w:val="00481139"/>
    <w:rsid w:val="00481DA9"/>
    <w:rsid w:val="00492215"/>
    <w:rsid w:val="004A0C61"/>
    <w:rsid w:val="004B1799"/>
    <w:rsid w:val="004B5AD5"/>
    <w:rsid w:val="005174EA"/>
    <w:rsid w:val="00525D17"/>
    <w:rsid w:val="005262EF"/>
    <w:rsid w:val="00542A8F"/>
    <w:rsid w:val="005734BD"/>
    <w:rsid w:val="00590F8B"/>
    <w:rsid w:val="005A1464"/>
    <w:rsid w:val="005F0043"/>
    <w:rsid w:val="006055D3"/>
    <w:rsid w:val="00605A85"/>
    <w:rsid w:val="0061364D"/>
    <w:rsid w:val="00622539"/>
    <w:rsid w:val="00626548"/>
    <w:rsid w:val="00632A8B"/>
    <w:rsid w:val="0063323E"/>
    <w:rsid w:val="00653532"/>
    <w:rsid w:val="0066065B"/>
    <w:rsid w:val="0066703A"/>
    <w:rsid w:val="0067372C"/>
    <w:rsid w:val="006807D2"/>
    <w:rsid w:val="006B780F"/>
    <w:rsid w:val="00700268"/>
    <w:rsid w:val="00701F88"/>
    <w:rsid w:val="00710AB8"/>
    <w:rsid w:val="0071174D"/>
    <w:rsid w:val="007249EB"/>
    <w:rsid w:val="00741BD6"/>
    <w:rsid w:val="0075511B"/>
    <w:rsid w:val="00760793"/>
    <w:rsid w:val="00765AFB"/>
    <w:rsid w:val="00770FA8"/>
    <w:rsid w:val="007908ED"/>
    <w:rsid w:val="00794FBA"/>
    <w:rsid w:val="0079663F"/>
    <w:rsid w:val="007A39F1"/>
    <w:rsid w:val="007B54EC"/>
    <w:rsid w:val="007B5BD3"/>
    <w:rsid w:val="007F0758"/>
    <w:rsid w:val="007F1CE2"/>
    <w:rsid w:val="007F28B7"/>
    <w:rsid w:val="007F4BB7"/>
    <w:rsid w:val="00823C41"/>
    <w:rsid w:val="00830B0D"/>
    <w:rsid w:val="00832072"/>
    <w:rsid w:val="00836272"/>
    <w:rsid w:val="00840A97"/>
    <w:rsid w:val="00881EB0"/>
    <w:rsid w:val="00882067"/>
    <w:rsid w:val="0088684D"/>
    <w:rsid w:val="008869B2"/>
    <w:rsid w:val="008B0501"/>
    <w:rsid w:val="008C133D"/>
    <w:rsid w:val="008E009A"/>
    <w:rsid w:val="008E164B"/>
    <w:rsid w:val="008E5731"/>
    <w:rsid w:val="0091323A"/>
    <w:rsid w:val="00921368"/>
    <w:rsid w:val="009220F8"/>
    <w:rsid w:val="00925F96"/>
    <w:rsid w:val="00940FE7"/>
    <w:rsid w:val="00943067"/>
    <w:rsid w:val="00957C5C"/>
    <w:rsid w:val="00996D17"/>
    <w:rsid w:val="009A18B6"/>
    <w:rsid w:val="009B258E"/>
    <w:rsid w:val="009B355A"/>
    <w:rsid w:val="009C60E0"/>
    <w:rsid w:val="009E2926"/>
    <w:rsid w:val="009F2D55"/>
    <w:rsid w:val="009F5341"/>
    <w:rsid w:val="009F652E"/>
    <w:rsid w:val="00A154D7"/>
    <w:rsid w:val="00A21129"/>
    <w:rsid w:val="00A219A8"/>
    <w:rsid w:val="00A236B6"/>
    <w:rsid w:val="00A42E60"/>
    <w:rsid w:val="00A60672"/>
    <w:rsid w:val="00A6403C"/>
    <w:rsid w:val="00A83E0A"/>
    <w:rsid w:val="00A85EBE"/>
    <w:rsid w:val="00A91ED6"/>
    <w:rsid w:val="00A94D39"/>
    <w:rsid w:val="00AB7817"/>
    <w:rsid w:val="00AC3CCC"/>
    <w:rsid w:val="00AC5AFC"/>
    <w:rsid w:val="00AF4F1A"/>
    <w:rsid w:val="00B1298B"/>
    <w:rsid w:val="00B230A3"/>
    <w:rsid w:val="00B23C48"/>
    <w:rsid w:val="00B27C9F"/>
    <w:rsid w:val="00B32E3C"/>
    <w:rsid w:val="00B3562E"/>
    <w:rsid w:val="00B365B7"/>
    <w:rsid w:val="00B44351"/>
    <w:rsid w:val="00B6379B"/>
    <w:rsid w:val="00B63B5C"/>
    <w:rsid w:val="00B63BA7"/>
    <w:rsid w:val="00B70724"/>
    <w:rsid w:val="00B82D72"/>
    <w:rsid w:val="00B85D73"/>
    <w:rsid w:val="00B9492B"/>
    <w:rsid w:val="00B959BA"/>
    <w:rsid w:val="00BA6880"/>
    <w:rsid w:val="00BA6A5D"/>
    <w:rsid w:val="00BB1154"/>
    <w:rsid w:val="00BB18FB"/>
    <w:rsid w:val="00BC5CB0"/>
    <w:rsid w:val="00BC7249"/>
    <w:rsid w:val="00BE17EB"/>
    <w:rsid w:val="00BE2992"/>
    <w:rsid w:val="00BE7BFE"/>
    <w:rsid w:val="00BF5E85"/>
    <w:rsid w:val="00C0010C"/>
    <w:rsid w:val="00C03B5D"/>
    <w:rsid w:val="00C043AE"/>
    <w:rsid w:val="00C13FB9"/>
    <w:rsid w:val="00C17EA0"/>
    <w:rsid w:val="00C22BD6"/>
    <w:rsid w:val="00C41812"/>
    <w:rsid w:val="00C42A6A"/>
    <w:rsid w:val="00C4411A"/>
    <w:rsid w:val="00C46A4D"/>
    <w:rsid w:val="00C5675C"/>
    <w:rsid w:val="00C71CC1"/>
    <w:rsid w:val="00C759C4"/>
    <w:rsid w:val="00C83658"/>
    <w:rsid w:val="00C94561"/>
    <w:rsid w:val="00CB3B3E"/>
    <w:rsid w:val="00CB616A"/>
    <w:rsid w:val="00CB7E6A"/>
    <w:rsid w:val="00CC1270"/>
    <w:rsid w:val="00CD02BA"/>
    <w:rsid w:val="00CD6CCC"/>
    <w:rsid w:val="00CE004B"/>
    <w:rsid w:val="00CE37E1"/>
    <w:rsid w:val="00CF0A44"/>
    <w:rsid w:val="00CF2262"/>
    <w:rsid w:val="00D02E82"/>
    <w:rsid w:val="00D14941"/>
    <w:rsid w:val="00D33C39"/>
    <w:rsid w:val="00D64103"/>
    <w:rsid w:val="00D81A9D"/>
    <w:rsid w:val="00D8388D"/>
    <w:rsid w:val="00D9064A"/>
    <w:rsid w:val="00DB0398"/>
    <w:rsid w:val="00DC63B2"/>
    <w:rsid w:val="00DD5BF3"/>
    <w:rsid w:val="00DE455D"/>
    <w:rsid w:val="00DF1F79"/>
    <w:rsid w:val="00DF4447"/>
    <w:rsid w:val="00DF6A35"/>
    <w:rsid w:val="00E310CB"/>
    <w:rsid w:val="00E34260"/>
    <w:rsid w:val="00E44076"/>
    <w:rsid w:val="00E46E4E"/>
    <w:rsid w:val="00E54F11"/>
    <w:rsid w:val="00E5516C"/>
    <w:rsid w:val="00E55B89"/>
    <w:rsid w:val="00E60DAE"/>
    <w:rsid w:val="00E6399A"/>
    <w:rsid w:val="00E715E0"/>
    <w:rsid w:val="00EC0C69"/>
    <w:rsid w:val="00ED583B"/>
    <w:rsid w:val="00ED7D54"/>
    <w:rsid w:val="00F00ECD"/>
    <w:rsid w:val="00F0289F"/>
    <w:rsid w:val="00F22897"/>
    <w:rsid w:val="00F242C7"/>
    <w:rsid w:val="00F57EF7"/>
    <w:rsid w:val="00F859BC"/>
    <w:rsid w:val="00F91042"/>
    <w:rsid w:val="00F9183F"/>
    <w:rsid w:val="00FA1F16"/>
    <w:rsid w:val="00FA690C"/>
    <w:rsid w:val="00FC47F5"/>
    <w:rsid w:val="00FF09B9"/>
    <w:rsid w:val="00F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6A35"/>
    <w:rPr>
      <w:sz w:val="24"/>
      <w:szCs w:val="24"/>
    </w:rPr>
  </w:style>
  <w:style w:type="paragraph" w:styleId="2">
    <w:name w:val="heading 2"/>
    <w:basedOn w:val="a"/>
    <w:next w:val="a"/>
    <w:qFormat/>
    <w:rsid w:val="00B23C48"/>
    <w:pPr>
      <w:keepNext/>
      <w:overflowPunct w:val="0"/>
      <w:autoSpaceDE w:val="0"/>
      <w:autoSpaceDN w:val="0"/>
      <w:adjustRightInd w:val="0"/>
      <w:spacing w:line="360" w:lineRule="atLeast"/>
      <w:jc w:val="center"/>
      <w:textAlignment w:val="baseline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6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Стиль 11 пт"/>
    <w:rsid w:val="00DF6A35"/>
    <w:rPr>
      <w:sz w:val="22"/>
    </w:rPr>
  </w:style>
  <w:style w:type="paragraph" w:styleId="a4">
    <w:name w:val="Body Text Indent"/>
    <w:basedOn w:val="a"/>
    <w:rsid w:val="004B5AD5"/>
    <w:pPr>
      <w:spacing w:line="360" w:lineRule="auto"/>
      <w:ind w:firstLine="567"/>
    </w:pPr>
    <w:rPr>
      <w:sz w:val="28"/>
    </w:rPr>
  </w:style>
  <w:style w:type="paragraph" w:styleId="20">
    <w:name w:val="Body Text Indent 2"/>
    <w:basedOn w:val="a"/>
    <w:rsid w:val="00126AAC"/>
    <w:pPr>
      <w:spacing w:after="120" w:line="480" w:lineRule="auto"/>
      <w:ind w:left="283"/>
    </w:pPr>
  </w:style>
  <w:style w:type="paragraph" w:customStyle="1" w:styleId="Style2">
    <w:name w:val="Style 2"/>
    <w:basedOn w:val="a"/>
    <w:rsid w:val="0066703A"/>
    <w:pPr>
      <w:widowControl w:val="0"/>
      <w:ind w:firstLine="288"/>
      <w:jc w:val="both"/>
    </w:pPr>
    <w:rPr>
      <w:noProof/>
      <w:color w:val="000000"/>
      <w:sz w:val="20"/>
      <w:szCs w:val="20"/>
    </w:rPr>
  </w:style>
  <w:style w:type="paragraph" w:customStyle="1" w:styleId="Style3">
    <w:name w:val="Style 3"/>
    <w:basedOn w:val="a"/>
    <w:rsid w:val="0066703A"/>
    <w:pPr>
      <w:widowControl w:val="0"/>
      <w:ind w:left="216"/>
    </w:pPr>
    <w:rPr>
      <w:noProof/>
      <w:color w:val="000000"/>
      <w:sz w:val="20"/>
      <w:szCs w:val="20"/>
    </w:rPr>
  </w:style>
  <w:style w:type="paragraph" w:customStyle="1" w:styleId="Style4">
    <w:name w:val="Style 4"/>
    <w:basedOn w:val="a"/>
    <w:rsid w:val="0066703A"/>
    <w:pPr>
      <w:widowControl w:val="0"/>
      <w:tabs>
        <w:tab w:val="left" w:pos="252"/>
      </w:tabs>
      <w:ind w:left="252" w:hanging="216"/>
    </w:pPr>
    <w:rPr>
      <w:noProof/>
      <w:color w:val="000000"/>
      <w:sz w:val="20"/>
      <w:szCs w:val="20"/>
    </w:rPr>
  </w:style>
  <w:style w:type="paragraph" w:styleId="a5">
    <w:name w:val="footer"/>
    <w:basedOn w:val="a"/>
    <w:rsid w:val="00FF77D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F77D3"/>
  </w:style>
  <w:style w:type="paragraph" w:styleId="a7">
    <w:name w:val="header"/>
    <w:basedOn w:val="a"/>
    <w:link w:val="a8"/>
    <w:rsid w:val="00CB61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CB616A"/>
    <w:rPr>
      <w:sz w:val="24"/>
      <w:szCs w:val="24"/>
    </w:rPr>
  </w:style>
  <w:style w:type="paragraph" w:styleId="a9">
    <w:name w:val="Balloon Text"/>
    <w:basedOn w:val="a"/>
    <w:link w:val="aa"/>
    <w:rsid w:val="00352A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352A9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910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3"/>
    <w:uiPriority w:val="59"/>
    <w:rsid w:val="00F859B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6A35"/>
    <w:rPr>
      <w:sz w:val="24"/>
      <w:szCs w:val="24"/>
    </w:rPr>
  </w:style>
  <w:style w:type="paragraph" w:styleId="2">
    <w:name w:val="heading 2"/>
    <w:basedOn w:val="a"/>
    <w:next w:val="a"/>
    <w:qFormat/>
    <w:rsid w:val="00B23C48"/>
    <w:pPr>
      <w:keepNext/>
      <w:overflowPunct w:val="0"/>
      <w:autoSpaceDE w:val="0"/>
      <w:autoSpaceDN w:val="0"/>
      <w:adjustRightInd w:val="0"/>
      <w:spacing w:line="360" w:lineRule="atLeast"/>
      <w:jc w:val="center"/>
      <w:textAlignment w:val="baseline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6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Стиль 11 пт"/>
    <w:rsid w:val="00DF6A35"/>
    <w:rPr>
      <w:sz w:val="22"/>
    </w:rPr>
  </w:style>
  <w:style w:type="paragraph" w:styleId="a4">
    <w:name w:val="Body Text Indent"/>
    <w:basedOn w:val="a"/>
    <w:rsid w:val="004B5AD5"/>
    <w:pPr>
      <w:spacing w:line="360" w:lineRule="auto"/>
      <w:ind w:firstLine="567"/>
    </w:pPr>
    <w:rPr>
      <w:sz w:val="28"/>
    </w:rPr>
  </w:style>
  <w:style w:type="paragraph" w:styleId="20">
    <w:name w:val="Body Text Indent 2"/>
    <w:basedOn w:val="a"/>
    <w:rsid w:val="00126AAC"/>
    <w:pPr>
      <w:spacing w:after="120" w:line="480" w:lineRule="auto"/>
      <w:ind w:left="283"/>
    </w:pPr>
  </w:style>
  <w:style w:type="paragraph" w:customStyle="1" w:styleId="Style2">
    <w:name w:val="Style 2"/>
    <w:basedOn w:val="a"/>
    <w:rsid w:val="0066703A"/>
    <w:pPr>
      <w:widowControl w:val="0"/>
      <w:ind w:firstLine="288"/>
      <w:jc w:val="both"/>
    </w:pPr>
    <w:rPr>
      <w:noProof/>
      <w:color w:val="000000"/>
      <w:sz w:val="20"/>
      <w:szCs w:val="20"/>
    </w:rPr>
  </w:style>
  <w:style w:type="paragraph" w:customStyle="1" w:styleId="Style3">
    <w:name w:val="Style 3"/>
    <w:basedOn w:val="a"/>
    <w:rsid w:val="0066703A"/>
    <w:pPr>
      <w:widowControl w:val="0"/>
      <w:ind w:left="216"/>
    </w:pPr>
    <w:rPr>
      <w:noProof/>
      <w:color w:val="000000"/>
      <w:sz w:val="20"/>
      <w:szCs w:val="20"/>
    </w:rPr>
  </w:style>
  <w:style w:type="paragraph" w:customStyle="1" w:styleId="Style4">
    <w:name w:val="Style 4"/>
    <w:basedOn w:val="a"/>
    <w:rsid w:val="0066703A"/>
    <w:pPr>
      <w:widowControl w:val="0"/>
      <w:tabs>
        <w:tab w:val="left" w:pos="252"/>
      </w:tabs>
      <w:ind w:left="252" w:hanging="216"/>
    </w:pPr>
    <w:rPr>
      <w:noProof/>
      <w:color w:val="000000"/>
      <w:sz w:val="20"/>
      <w:szCs w:val="20"/>
    </w:rPr>
  </w:style>
  <w:style w:type="paragraph" w:styleId="a5">
    <w:name w:val="footer"/>
    <w:basedOn w:val="a"/>
    <w:rsid w:val="00FF77D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F77D3"/>
  </w:style>
  <w:style w:type="paragraph" w:styleId="a7">
    <w:name w:val="header"/>
    <w:basedOn w:val="a"/>
    <w:link w:val="a8"/>
    <w:rsid w:val="00CB61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CB616A"/>
    <w:rPr>
      <w:sz w:val="24"/>
      <w:szCs w:val="24"/>
    </w:rPr>
  </w:style>
  <w:style w:type="paragraph" w:styleId="a9">
    <w:name w:val="Balloon Text"/>
    <w:basedOn w:val="a"/>
    <w:link w:val="aa"/>
    <w:rsid w:val="00352A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352A9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910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3"/>
    <w:uiPriority w:val="59"/>
    <w:rsid w:val="00F859B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7EF30-04F7-4C29-B6D3-CEAB60717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7295</Words>
  <Characters>54978</Characters>
  <Application>Microsoft Office Word</Application>
  <DocSecurity>0</DocSecurity>
  <Lines>458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Тематическое планирование уроков химии в 10 классе</vt:lpstr>
    </vt:vector>
  </TitlesOfParts>
  <Company/>
  <LinksUpToDate>false</LinksUpToDate>
  <CharactersWithSpaces>62149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Тематическое планирование уроков химии в 10 классе</dc:title>
  <dc:subject/>
  <dc:creator>COMP</dc:creator>
  <cp:keywords/>
  <dc:description/>
  <cp:lastModifiedBy>KABINET11</cp:lastModifiedBy>
  <cp:revision>3</cp:revision>
  <cp:lastPrinted>2021-04-16T16:29:00Z</cp:lastPrinted>
  <dcterms:created xsi:type="dcterms:W3CDTF">2021-04-16T13:50:00Z</dcterms:created>
  <dcterms:modified xsi:type="dcterms:W3CDTF">2021-04-16T16:30:00Z</dcterms:modified>
</cp:coreProperties>
</file>