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bCs/>
        </w:rPr>
        <w:t xml:space="preserve">         </w:t>
      </w:r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Тацинская средняя общеобразовательная школа №3</w:t>
      </w: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3371F" w:rsidRPr="004E0C72" w:rsidRDefault="0043371F" w:rsidP="004337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43371F" w:rsidRPr="004E0C72" w:rsidRDefault="0043371F" w:rsidP="004337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Директор МБОУ ТСОШ №3</w:t>
      </w:r>
    </w:p>
    <w:p w:rsidR="0043371F" w:rsidRPr="004E0C72" w:rsidRDefault="0043371F" w:rsidP="004337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от 01.09.2017г № 100</w:t>
      </w:r>
    </w:p>
    <w:p w:rsidR="0043371F" w:rsidRPr="004E0C72" w:rsidRDefault="0043371F" w:rsidP="004337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_____________В.Н.Мирнов</w:t>
      </w:r>
      <w:proofErr w:type="spellEnd"/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4E0C72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43371F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Физика</w:t>
      </w: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Домашнее обучение А.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Боярскова</w:t>
      </w:r>
      <w:proofErr w:type="spellEnd"/>
    </w:p>
    <w:p w:rsidR="0043371F" w:rsidRDefault="0043371F" w:rsidP="0043371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общего образования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 (класс)</w:t>
      </w:r>
    </w:p>
    <w:p w:rsidR="0043371F" w:rsidRPr="004E0C72" w:rsidRDefault="0043371F" w:rsidP="0043371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71F" w:rsidRPr="004E0C72" w:rsidRDefault="0043371F" w:rsidP="00433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  В 7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0C72">
        <w:rPr>
          <w:rFonts w:ascii="Times New Roman" w:eastAsia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43371F" w:rsidRPr="004E0C72" w:rsidRDefault="0043371F" w:rsidP="00433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в неделю –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4E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</w:t>
      </w:r>
      <w:r w:rsidR="00E826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8260D" w:rsidRPr="00134AF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(+ </w:t>
      </w:r>
      <w:r w:rsidR="00E8260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r w:rsidR="00E8260D" w:rsidRPr="00134AF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ч. - самостоятельное изучение)</w:t>
      </w:r>
      <w:r w:rsidR="00E8260D" w:rsidRPr="00134AF7">
        <w:rPr>
          <w:rFonts w:ascii="Times New Roman" w:eastAsia="Times New Roman" w:hAnsi="Times New Roman"/>
          <w:sz w:val="28"/>
          <w:szCs w:val="28"/>
          <w:lang w:eastAsia="ru-RU"/>
        </w:rPr>
        <w:t xml:space="preserve">  в неделю, за год  </w:t>
      </w:r>
      <w:r w:rsidR="00E8260D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8260D" w:rsidRPr="00134AF7">
        <w:rPr>
          <w:rFonts w:ascii="Times New Roman" w:eastAsia="Times New Roman" w:hAnsi="Times New Roman"/>
          <w:sz w:val="28"/>
          <w:szCs w:val="28"/>
          <w:lang w:eastAsia="ru-RU"/>
        </w:rPr>
        <w:t xml:space="preserve"> (+</w:t>
      </w:r>
      <w:r w:rsidR="00E8260D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8260D" w:rsidRPr="00134AF7">
        <w:rPr>
          <w:rFonts w:ascii="Times New Roman" w:eastAsia="Times New Roman" w:hAnsi="Times New Roman"/>
          <w:sz w:val="28"/>
          <w:szCs w:val="28"/>
          <w:lang w:eastAsia="ru-RU"/>
        </w:rPr>
        <w:t>) часов</w:t>
      </w:r>
      <w:r w:rsidR="00E8260D"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371F" w:rsidRDefault="0043371F" w:rsidP="0043371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Санжарова О.А.</w:t>
      </w:r>
    </w:p>
    <w:p w:rsidR="0043371F" w:rsidRDefault="0043371F" w:rsidP="0043371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3371F" w:rsidRPr="004E0C72" w:rsidRDefault="0043371F" w:rsidP="0043371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371F" w:rsidRPr="007959A0" w:rsidRDefault="0043371F" w:rsidP="004337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Рабочая  программа по физике 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рограммы курса «Физика. 7-9 класс»: Авторы В. В.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>. – М.: Просвещение, 2009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371F" w:rsidRPr="00C87AD0" w:rsidRDefault="0043371F" w:rsidP="0043371F">
      <w:pPr>
        <w:pStyle w:val="Default"/>
        <w:jc w:val="both"/>
        <w:rPr>
          <w:iCs/>
          <w:sz w:val="28"/>
          <w:szCs w:val="28"/>
        </w:rPr>
      </w:pPr>
      <w:r w:rsidRPr="00C87AD0">
        <w:rPr>
          <w:iCs/>
          <w:sz w:val="28"/>
          <w:szCs w:val="28"/>
        </w:rPr>
        <w:t>Программа адаптирована  для обучения детей с ограниченными возможностями здоровья (ОВЗ</w:t>
      </w:r>
      <w:proofErr w:type="gramStart"/>
      <w:r w:rsidRPr="00C87AD0">
        <w:rPr>
          <w:iCs/>
          <w:sz w:val="28"/>
          <w:szCs w:val="28"/>
        </w:rPr>
        <w:t>)(</w:t>
      </w:r>
      <w:proofErr w:type="gramEnd"/>
      <w:r w:rsidRPr="00C87AD0">
        <w:rPr>
          <w:iCs/>
          <w:sz w:val="28"/>
          <w:szCs w:val="28"/>
        </w:rPr>
        <w:t>ЗПР).</w:t>
      </w:r>
    </w:p>
    <w:p w:rsidR="0043371F" w:rsidRPr="00C87AD0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371F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1F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1F" w:rsidRPr="004E0C72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>Ст. Тацинская</w:t>
      </w:r>
    </w:p>
    <w:p w:rsidR="0043371F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2017-18</w:t>
      </w:r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43371F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1F" w:rsidRPr="0043371F" w:rsidRDefault="0043371F" w:rsidP="00433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60D" w:rsidRPr="00134AF7" w:rsidRDefault="00E8260D" w:rsidP="00E8260D">
      <w:pPr>
        <w:spacing w:after="0" w:line="240" w:lineRule="auto"/>
        <w:ind w:left="-567" w:firstLine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Рабочая программа составлена для обучения на дому с учёто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  индивидуальных особенностей Боярского А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., имеющего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ограниченные возможности здоровья</w:t>
      </w:r>
      <w:r w:rsidRPr="00134AF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E8260D" w:rsidRPr="00F93063" w:rsidRDefault="00E8260D" w:rsidP="00E8260D">
      <w:pPr>
        <w:spacing w:after="0" w:line="240" w:lineRule="auto"/>
        <w:ind w:left="-567" w:firstLine="283"/>
        <w:contextualSpacing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proofErr w:type="gramStart"/>
      <w:r w:rsidRPr="00F93063">
        <w:rPr>
          <w:rFonts w:ascii="Times New Roman" w:eastAsiaTheme="minorEastAsia" w:hAnsi="Times New Roman"/>
          <w:i/>
          <w:sz w:val="24"/>
          <w:szCs w:val="24"/>
          <w:lang w:eastAsia="ru-RU"/>
        </w:rPr>
        <w:t>В соответствии  с индивидуальным  учебным  планом  для  Боярского А., имеющего ОВЗ, на изучение  физики отводится 1 час в неделю для обязательного изучения и 1 час для  самостоятельной работы.</w:t>
      </w:r>
      <w:proofErr w:type="gramEnd"/>
      <w:r w:rsidRPr="00F93063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 учетом праздничных дней фактически программа может быть выполнена за 35+35 ч.</w:t>
      </w:r>
    </w:p>
    <w:p w:rsidR="00E8260D" w:rsidRPr="00AF25D4" w:rsidRDefault="00E8260D" w:rsidP="00E8260D">
      <w:pPr>
        <w:pStyle w:val="Default"/>
        <w:ind w:left="-567" w:firstLine="283"/>
      </w:pPr>
      <w:r w:rsidRPr="00AF25D4">
        <w:t xml:space="preserve">Усвоение программного материала по физике вызывает большие затруднения у учащихся с </w:t>
      </w:r>
      <w:r w:rsidRPr="00AF25D4">
        <w:rPr>
          <w:b/>
        </w:rPr>
        <w:t>ЗПР</w:t>
      </w:r>
      <w:r w:rsidRPr="00AF25D4">
        <w:t xml:space="preserve"> в связи с такими их особенностями, как быстрая утомляемость, недостаточность абстрактного мышления, недоразвитие пространственных представлений.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AF25D4">
        <w:t>межпредметные</w:t>
      </w:r>
      <w:proofErr w:type="spellEnd"/>
      <w:r w:rsidRPr="00AF25D4">
        <w:t xml:space="preserve"> связи,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</w:t>
      </w:r>
    </w:p>
    <w:p w:rsidR="00E8260D" w:rsidRPr="00AF25D4" w:rsidRDefault="00E8260D" w:rsidP="00E8260D">
      <w:pPr>
        <w:pStyle w:val="Default"/>
        <w:ind w:left="-567" w:firstLine="283"/>
      </w:pPr>
      <w:r w:rsidRPr="00AF25D4">
        <w:t xml:space="preserve">Учет особенностей детей с ЗПР требует, чтобы при изучении нового материала обязательно происходило многократное его повторение: </w:t>
      </w:r>
    </w:p>
    <w:p w:rsidR="00E8260D" w:rsidRPr="00AF25D4" w:rsidRDefault="00E8260D" w:rsidP="00E8260D">
      <w:pPr>
        <w:pStyle w:val="Default"/>
        <w:ind w:left="-567" w:firstLine="283"/>
      </w:pPr>
      <w:r w:rsidRPr="00AF25D4">
        <w:t xml:space="preserve">а) подробное объяснение нового материала с организацией эксперимента; </w:t>
      </w:r>
    </w:p>
    <w:p w:rsidR="00E8260D" w:rsidRPr="00AF25D4" w:rsidRDefault="00E8260D" w:rsidP="00E8260D">
      <w:pPr>
        <w:pStyle w:val="Default"/>
        <w:ind w:left="-567" w:firstLine="283"/>
      </w:pPr>
      <w:r w:rsidRPr="00AF25D4">
        <w:t xml:space="preserve">б) беглое повторение с выделением главных определений и понятий; </w:t>
      </w:r>
    </w:p>
    <w:p w:rsidR="00E8260D" w:rsidRPr="00AF25D4" w:rsidRDefault="00E8260D" w:rsidP="00E8260D">
      <w:pPr>
        <w:pStyle w:val="Default"/>
        <w:ind w:left="-567" w:firstLine="283"/>
      </w:pPr>
      <w:r w:rsidRPr="00AF25D4">
        <w:t xml:space="preserve">в) осуществление обратной связи — ответы учеников на вопросы, работа по плану и т. п. </w:t>
      </w:r>
    </w:p>
    <w:p w:rsidR="00E8260D" w:rsidRPr="00E8260D" w:rsidRDefault="00E8260D" w:rsidP="00E8260D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F25D4">
        <w:rPr>
          <w:rFonts w:ascii="Times New Roman" w:hAnsi="Times New Roman"/>
          <w:b/>
          <w:sz w:val="24"/>
          <w:szCs w:val="24"/>
        </w:rPr>
        <w:t>Важными коррекционными задачами курса физики при обучении детей с ОВЗ (ЗПР) являются</w:t>
      </w:r>
      <w:r w:rsidRPr="00AF25D4">
        <w:rPr>
          <w:rFonts w:ascii="Times New Roman" w:hAnsi="Times New Roman"/>
          <w:sz w:val="24"/>
          <w:szCs w:val="24"/>
        </w:rPr>
        <w:t xml:space="preserve">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внимание уделяется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43371F" w:rsidRPr="00E8716E" w:rsidRDefault="0043371F" w:rsidP="00433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16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предмета «Физика».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К концу 7-го класса </w:t>
      </w:r>
      <w:proofErr w:type="gramStart"/>
      <w:r w:rsidRPr="004337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3371F">
        <w:rPr>
          <w:rFonts w:ascii="Times New Roman" w:hAnsi="Times New Roman" w:cs="Times New Roman"/>
          <w:sz w:val="24"/>
          <w:szCs w:val="24"/>
        </w:rPr>
        <w:t xml:space="preserve"> должны: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теме «Введение» (1час.)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иметь представление о методах физической науки, ее целях и задачах; знать и понимать такие термины, как материя, вещество, физическое тело, физическая величина, единица физической величины. При изучении темы у учащихся должны сформироваться первоначальные знания об измерении физических величин.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уметь объяснять устройство, определять цену деления и пользоваться простейшими измерительными приборами </w:t>
      </w:r>
      <w:proofErr w:type="gramStart"/>
      <w:r w:rsidRPr="00433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371F">
        <w:rPr>
          <w:rFonts w:ascii="Times New Roman" w:hAnsi="Times New Roman" w:cs="Times New Roman"/>
          <w:sz w:val="24"/>
          <w:szCs w:val="24"/>
        </w:rPr>
        <w:t xml:space="preserve">линейка, термометр).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371F">
        <w:rPr>
          <w:rFonts w:ascii="Times New Roman" w:hAnsi="Times New Roman" w:cs="Times New Roman"/>
          <w:b/>
          <w:i/>
          <w:sz w:val="24"/>
          <w:szCs w:val="24"/>
        </w:rPr>
        <w:t xml:space="preserve">по теме «Первоначальные сведения о строении вещества» (2 час.)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иметь представление о молекулярном строении вещества, явлении диффузии, связи между температурой тела и скоростью движения молекул, силах взаимодействия между молекулами. Знать и понимать сходства и различия в строении веществ в различных агрегатных состояниях.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уметь применять основные положения молекулярно-кинетической теории к объяснению диффузии в жидкостях и газах, явления смачивания и не смачивания, капиллярности, а также различий между агрегатными состояниями вещества.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теме «Взаимодействие тел» (12 час.)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371F">
        <w:rPr>
          <w:rFonts w:ascii="Times New Roman" w:hAnsi="Times New Roman" w:cs="Times New Roman"/>
          <w:sz w:val="24"/>
          <w:szCs w:val="24"/>
        </w:rPr>
        <w:t>— знать физические явления, их признаки, физические величины и их единицы (путь, скорость, инерция, масса, плотность, сила, деформация, вес, равнодействующая сила);</w:t>
      </w:r>
      <w:proofErr w:type="gramEnd"/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знать законы и формулы (для определения скорости движения тела, плотности тела, давления, формулы связи между силой тяжести и массой тела).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уметь решать задачи с применением изученных законов и формул; изображать графически силу (в том числе силу тяжести и вес тела); рисовать схему весов и динамометра; измерять силу — динамометром,  пользоваться таблицами скоростей тел, плотностей твердых тел, жидкостей и газов.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 теме «Давление твердых тел, жидкостей и газов» (12час)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- знать физические явления и их признаки; физические величины и их единицы (выталкивающая и подъемная силы, атмосферное давление); фундаментальные экспериментальные факты (опыт Торричелли), законы (закон Паскаля, закон сообщающихся сосудов) и формулы (для расчета давления внутри жидкости, архимедовой силы).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- уметь применять основные положения молекулярно-кинетической теории к объяснению давления газа и закона </w:t>
      </w:r>
      <w:proofErr w:type="spellStart"/>
      <w:r w:rsidRPr="0043371F">
        <w:rPr>
          <w:rFonts w:ascii="Times New Roman" w:hAnsi="Times New Roman" w:cs="Times New Roman"/>
          <w:sz w:val="24"/>
          <w:szCs w:val="24"/>
        </w:rPr>
        <w:t>Паскаля</w:t>
      </w:r>
      <w:proofErr w:type="gramStart"/>
      <w:r w:rsidRPr="0043371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3371F">
        <w:rPr>
          <w:rFonts w:ascii="Times New Roman" w:hAnsi="Times New Roman" w:cs="Times New Roman"/>
          <w:sz w:val="24"/>
          <w:szCs w:val="24"/>
        </w:rPr>
        <w:t>ешать</w:t>
      </w:r>
      <w:proofErr w:type="spellEnd"/>
      <w:r w:rsidRPr="0043371F">
        <w:rPr>
          <w:rFonts w:ascii="Times New Roman" w:hAnsi="Times New Roman" w:cs="Times New Roman"/>
          <w:sz w:val="24"/>
          <w:szCs w:val="24"/>
        </w:rPr>
        <w:t xml:space="preserve"> задачи с применением изученных законов и формул; объяснять устройство и принцип действия барометра-анероида, манометра, насоса, гидравлического пресса.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теме «Работа и мощность» (7 час.)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знать физические величины и их единицы (механическая работа, мощность, плечо силы, коэффициент полезного действия);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знать формулировки законов и формулы (для вычисления механической работы, мощности, условия равновесия рычага, «золотое правило» механики, КПД простого механизма); </w:t>
      </w:r>
    </w:p>
    <w:p w:rsidR="0043371F" w:rsidRPr="0043371F" w:rsidRDefault="0043371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— уметь объяснять устройство и чертить схемы простых механизмов (рычаг, блок, ворот, наклонная плоскость); решать задачи с применением изученных законов и формул. </w:t>
      </w:r>
    </w:p>
    <w:p w:rsidR="0043371F" w:rsidRPr="0043371F" w:rsidRDefault="0043371F" w:rsidP="0043371F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Личностными результатами</w:t>
      </w: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обучения физике в основной школе являются:</w:t>
      </w:r>
    </w:p>
    <w:p w:rsidR="0043371F" w:rsidRPr="0043371F" w:rsidRDefault="0043371F" w:rsidP="0043371F">
      <w:pPr>
        <w:numPr>
          <w:ilvl w:val="0"/>
          <w:numId w:val="8"/>
        </w:numPr>
        <w:tabs>
          <w:tab w:val="clear" w:pos="1125"/>
          <w:tab w:val="num" w:pos="567"/>
        </w:tabs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учащихся;</w:t>
      </w:r>
    </w:p>
    <w:p w:rsidR="0043371F" w:rsidRPr="0043371F" w:rsidRDefault="0043371F" w:rsidP="0043371F">
      <w:pPr>
        <w:numPr>
          <w:ilvl w:val="0"/>
          <w:numId w:val="8"/>
        </w:numPr>
        <w:tabs>
          <w:tab w:val="clear" w:pos="1125"/>
          <w:tab w:val="num" w:pos="567"/>
        </w:tabs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3371F" w:rsidRPr="0043371F" w:rsidRDefault="0043371F" w:rsidP="0043371F">
      <w:pPr>
        <w:numPr>
          <w:ilvl w:val="0"/>
          <w:numId w:val="8"/>
        </w:numPr>
        <w:tabs>
          <w:tab w:val="clear" w:pos="1125"/>
          <w:tab w:val="num" w:pos="567"/>
        </w:tabs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самостоятельность в приобретении новых знаний и практических умений;</w:t>
      </w:r>
    </w:p>
    <w:p w:rsidR="0043371F" w:rsidRPr="0043371F" w:rsidRDefault="0043371F" w:rsidP="0043371F">
      <w:pPr>
        <w:numPr>
          <w:ilvl w:val="0"/>
          <w:numId w:val="8"/>
        </w:numPr>
        <w:tabs>
          <w:tab w:val="clear" w:pos="1125"/>
          <w:tab w:val="num" w:pos="567"/>
        </w:tabs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выбору жизненного пути в соответствии с собственными интересами и возможностями;</w:t>
      </w:r>
    </w:p>
    <w:p w:rsidR="0043371F" w:rsidRPr="0043371F" w:rsidRDefault="0043371F" w:rsidP="0043371F">
      <w:pPr>
        <w:numPr>
          <w:ilvl w:val="0"/>
          <w:numId w:val="8"/>
        </w:numPr>
        <w:tabs>
          <w:tab w:val="clear" w:pos="1125"/>
          <w:tab w:val="num" w:pos="567"/>
        </w:tabs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мотивация образовательной деятельности школьников на основе личностно ориентированного подхода;</w:t>
      </w:r>
    </w:p>
    <w:p w:rsidR="0043371F" w:rsidRPr="00E8260D" w:rsidRDefault="0043371F" w:rsidP="00E8260D">
      <w:pPr>
        <w:numPr>
          <w:ilvl w:val="0"/>
          <w:numId w:val="8"/>
        </w:numPr>
        <w:tabs>
          <w:tab w:val="clear" w:pos="1125"/>
          <w:tab w:val="num" w:pos="567"/>
        </w:tabs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43371F" w:rsidRPr="0043371F" w:rsidRDefault="0043371F" w:rsidP="0043371F">
      <w:pPr>
        <w:tabs>
          <w:tab w:val="num" w:pos="567"/>
        </w:tabs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3371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Метапредметными</w:t>
      </w:r>
      <w:proofErr w:type="spellEnd"/>
      <w:r w:rsidRPr="0043371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результатами</w:t>
      </w: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обучения физике в основной школе являются:</w:t>
      </w:r>
    </w:p>
    <w:p w:rsidR="0043371F" w:rsidRPr="0043371F" w:rsidRDefault="0043371F" w:rsidP="0043371F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1. 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3371F" w:rsidRPr="0043371F" w:rsidRDefault="0043371F" w:rsidP="00433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2. 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3371F" w:rsidRPr="0043371F" w:rsidRDefault="0043371F" w:rsidP="00433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3.  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3371F" w:rsidRPr="0043371F" w:rsidRDefault="0043371F" w:rsidP="00433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4.  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3371F" w:rsidRPr="0043371F" w:rsidRDefault="0043371F" w:rsidP="00433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5.  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3371F" w:rsidRPr="0043371F" w:rsidRDefault="0043371F" w:rsidP="00E8260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6.   освоение приемов действий в нестандартных ситуациях, овладение эвристическими методами решения проблем;</w:t>
      </w:r>
    </w:p>
    <w:p w:rsidR="0043371F" w:rsidRPr="0043371F" w:rsidRDefault="0043371F" w:rsidP="00E8260D">
      <w:p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Общими предметными результатами</w:t>
      </w: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обучения физике в основной школе являются:</w:t>
      </w:r>
    </w:p>
    <w:p w:rsidR="0043371F" w:rsidRPr="0043371F" w:rsidRDefault="0043371F" w:rsidP="00E8260D">
      <w:pPr>
        <w:numPr>
          <w:ilvl w:val="0"/>
          <w:numId w:val="9"/>
        </w:num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3371F" w:rsidRPr="0043371F" w:rsidRDefault="0043371F" w:rsidP="00E8260D">
      <w:pPr>
        <w:numPr>
          <w:ilvl w:val="0"/>
          <w:numId w:val="9"/>
        </w:num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3371F" w:rsidRPr="0043371F" w:rsidRDefault="0043371F" w:rsidP="00E8260D">
      <w:pPr>
        <w:numPr>
          <w:ilvl w:val="0"/>
          <w:numId w:val="9"/>
        </w:num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3371F" w:rsidRPr="0043371F" w:rsidRDefault="0043371F" w:rsidP="00E8260D">
      <w:pPr>
        <w:numPr>
          <w:ilvl w:val="0"/>
          <w:numId w:val="9"/>
        </w:num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3371F" w:rsidRPr="0043371F" w:rsidRDefault="0043371F" w:rsidP="00E8260D">
      <w:pPr>
        <w:numPr>
          <w:ilvl w:val="0"/>
          <w:numId w:val="9"/>
        </w:num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3371F" w:rsidRPr="0043371F" w:rsidRDefault="0043371F" w:rsidP="00E8260D">
      <w:pPr>
        <w:numPr>
          <w:ilvl w:val="0"/>
          <w:numId w:val="9"/>
        </w:num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3371F" w:rsidRPr="00E8260D" w:rsidRDefault="0043371F" w:rsidP="00E8260D">
      <w:pPr>
        <w:numPr>
          <w:ilvl w:val="0"/>
          <w:numId w:val="9"/>
        </w:numPr>
        <w:suppressAutoHyphens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F66AF" w:rsidRPr="0043371F" w:rsidRDefault="002F66AF" w:rsidP="0043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2F66AF" w:rsidRPr="0043371F" w:rsidRDefault="002F66AF" w:rsidP="0043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7 класс (34ч, 1ч в неделю) </w:t>
      </w:r>
    </w:p>
    <w:p w:rsidR="00E8260D" w:rsidRPr="00E8260D" w:rsidRDefault="00E8260D" w:rsidP="00E8260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260D">
        <w:rPr>
          <w:rFonts w:ascii="Times New Roman" w:hAnsi="Times New Roman" w:cs="Times New Roman"/>
          <w:b/>
          <w:i/>
          <w:sz w:val="24"/>
          <w:szCs w:val="24"/>
        </w:rPr>
        <w:t>При обучении детей с ОВЗ (ЗПР) излагаются в виде обзора с акцентом на наиболее значимых выводах следующие темы (требования к знаниям учащихся могут быть ограничены):</w:t>
      </w:r>
      <w:r w:rsidRPr="00E8260D">
        <w:rPr>
          <w:rFonts w:ascii="Times New Roman" w:hAnsi="Times New Roman" w:cs="Times New Roman"/>
          <w:sz w:val="24"/>
          <w:szCs w:val="24"/>
        </w:rPr>
        <w:t xml:space="preserve"> Роль физики в формировании научной картины мира; Механическое движение; Относительность движения; Путь; Скорость; Инерция; Коэффициент полезного действия.</w:t>
      </w:r>
    </w:p>
    <w:p w:rsidR="00E8260D" w:rsidRPr="00E8260D" w:rsidRDefault="00E8260D" w:rsidP="00E8260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60D">
        <w:rPr>
          <w:rFonts w:ascii="Times New Roman" w:hAnsi="Times New Roman" w:cs="Times New Roman"/>
          <w:b/>
          <w:i/>
          <w:sz w:val="24"/>
          <w:szCs w:val="24"/>
        </w:rPr>
        <w:t>Изучаются в ознакомительном плане следующие темы (знания по такому учебному материалу не включаются в контрольные работы):</w:t>
      </w:r>
      <w:r w:rsidRPr="00E82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60D">
        <w:rPr>
          <w:rFonts w:ascii="Times New Roman" w:hAnsi="Times New Roman" w:cs="Times New Roman"/>
          <w:sz w:val="24"/>
          <w:szCs w:val="24"/>
        </w:rPr>
        <w:t>Моделирование явлений и объектов природы; Погрешности измерений; Относительность движения; Суточное движение небесных тел, годичное Солнца; Представления ученых древности о строении Солнечной системы; Гелиоцентрическая система Коперника; Вес тела, Невесомость; Гидравлические машины; Условия плавания тел; Условия равновесия тел; Центр</w:t>
      </w:r>
      <w:r w:rsidRPr="00E8260D">
        <w:rPr>
          <w:rFonts w:ascii="Times New Roman" w:hAnsi="Times New Roman" w:cs="Times New Roman"/>
          <w:i/>
          <w:sz w:val="24"/>
          <w:szCs w:val="24"/>
        </w:rPr>
        <w:t xml:space="preserve"> тяжести тела.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00518">
        <w:rPr>
          <w:rFonts w:ascii="Times New Roman" w:hAnsi="Times New Roman" w:cs="Times New Roman"/>
          <w:b/>
          <w:bCs/>
          <w:sz w:val="24"/>
          <w:szCs w:val="24"/>
        </w:rPr>
        <w:t>. Введение (2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Что изучает физика. Физические явления. Наблюдения, опыты, измерения. Физика и техника.</w:t>
      </w:r>
    </w:p>
    <w:p w:rsidR="002F66AF" w:rsidRPr="0043371F" w:rsidRDefault="002F66AF" w:rsidP="004337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1.</w:t>
      </w:r>
      <w:r w:rsidRPr="0043371F">
        <w:rPr>
          <w:rFonts w:ascii="Times New Roman" w:hAnsi="Times New Roman" w:cs="Times New Roman"/>
          <w:sz w:val="24"/>
          <w:szCs w:val="24"/>
        </w:rPr>
        <w:t xml:space="preserve">   Определение цены деления измерительного прибора.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. Первоначальные</w:t>
      </w:r>
      <w:r w:rsidR="00800518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строении вещества (3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 Фронтальная лабораторная работа</w:t>
      </w:r>
    </w:p>
    <w:p w:rsidR="002F66AF" w:rsidRPr="0043371F" w:rsidRDefault="002F66AF" w:rsidP="004337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Pr="0043371F">
        <w:rPr>
          <w:rFonts w:ascii="Times New Roman" w:hAnsi="Times New Roman" w:cs="Times New Roman"/>
          <w:sz w:val="24"/>
          <w:szCs w:val="24"/>
        </w:rPr>
        <w:t xml:space="preserve">Измерение размеров малых тел. 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800518">
        <w:rPr>
          <w:rFonts w:ascii="Times New Roman" w:hAnsi="Times New Roman" w:cs="Times New Roman"/>
          <w:b/>
          <w:bCs/>
          <w:sz w:val="24"/>
          <w:szCs w:val="24"/>
        </w:rPr>
        <w:t>. Взаимодействие тел (10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 </w:t>
      </w:r>
    </w:p>
    <w:p w:rsidR="00524C46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2F66AF" w:rsidRPr="0043371F" w:rsidRDefault="00524C46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6AF" w:rsidRPr="0043371F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="002F66AF" w:rsidRPr="0043371F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</w:t>
      </w:r>
      <w:r w:rsidRPr="0043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71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. Давление тв</w:t>
      </w:r>
      <w:r w:rsidR="00800518">
        <w:rPr>
          <w:rFonts w:ascii="Times New Roman" w:hAnsi="Times New Roman" w:cs="Times New Roman"/>
          <w:b/>
          <w:bCs/>
          <w:sz w:val="24"/>
          <w:szCs w:val="24"/>
        </w:rPr>
        <w:t>ёрдых тел, жидкостей и газов (11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lastRenderedPageBreak/>
        <w:t xml:space="preserve"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</w:t>
      </w:r>
      <w:proofErr w:type="gramStart"/>
      <w:r w:rsidRPr="0043371F">
        <w:rPr>
          <w:rFonts w:ascii="Times New Roman" w:hAnsi="Times New Roman" w:cs="Times New Roman"/>
          <w:sz w:val="24"/>
          <w:szCs w:val="24"/>
        </w:rPr>
        <w:t>(Водопровод.</w:t>
      </w:r>
      <w:proofErr w:type="gramEnd"/>
      <w:r w:rsidRPr="0043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71F">
        <w:rPr>
          <w:rFonts w:ascii="Times New Roman" w:hAnsi="Times New Roman" w:cs="Times New Roman"/>
          <w:sz w:val="24"/>
          <w:szCs w:val="24"/>
        </w:rPr>
        <w:t>Гидравлический пресс.)</w:t>
      </w:r>
      <w:proofErr w:type="gramEnd"/>
      <w:r w:rsidRPr="0043371F">
        <w:rPr>
          <w:rFonts w:ascii="Times New Roman" w:hAnsi="Times New Roman" w:cs="Times New Roman"/>
          <w:sz w:val="24"/>
          <w:szCs w:val="24"/>
        </w:rPr>
        <w:t xml:space="preserve"> Гидравлический тормоз. Атмосферное давление. Опыт Торричелли. Барометр-анероид. Изменение атмосферного давления с высотой. Манометры. Насосы. Архимедова сила. Условия плавания тел. Водный транспорт. Воздухоплавание.</w:t>
      </w:r>
      <w:r w:rsidR="00524C46" w:rsidRPr="0043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2F66AF" w:rsidRPr="0043371F" w:rsidRDefault="00524C46" w:rsidP="00433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1</w:t>
      </w:r>
      <w:r w:rsidR="002F66AF" w:rsidRPr="0043371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2F66AF" w:rsidRPr="0043371F">
        <w:rPr>
          <w:rFonts w:ascii="Times New Roman" w:hAnsi="Times New Roman" w:cs="Times New Roman"/>
          <w:sz w:val="24"/>
          <w:szCs w:val="24"/>
        </w:rPr>
        <w:t>Выяснение условий плавания тела в жидкости.</w:t>
      </w:r>
      <w:r w:rsidRPr="0043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371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0518">
        <w:rPr>
          <w:rFonts w:ascii="Times New Roman" w:hAnsi="Times New Roman" w:cs="Times New Roman"/>
          <w:b/>
          <w:bCs/>
          <w:sz w:val="24"/>
          <w:szCs w:val="24"/>
        </w:rPr>
        <w:t xml:space="preserve"> Работа и мощность.</w:t>
      </w:r>
      <w:proofErr w:type="gramEnd"/>
      <w:r w:rsidR="00800518">
        <w:rPr>
          <w:rFonts w:ascii="Times New Roman" w:hAnsi="Times New Roman" w:cs="Times New Roman"/>
          <w:b/>
          <w:bCs/>
          <w:sz w:val="24"/>
          <w:szCs w:val="24"/>
        </w:rPr>
        <w:t xml:space="preserve"> Энергия. (8</w:t>
      </w:r>
      <w:r w:rsidRPr="0043371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 с закреплённой осью вращения. Виды равновесия.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Равенство работ при использовании механизмов. КПД механизма.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  <w:r w:rsidR="00524C46" w:rsidRPr="0043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AF" w:rsidRPr="0043371F" w:rsidRDefault="002F66AF" w:rsidP="0043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E8260D" w:rsidRDefault="00E8260D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260D" w:rsidSect="0043371F">
          <w:pgSz w:w="16838" w:h="11906" w:orient="landscape"/>
          <w:pgMar w:top="567" w:right="851" w:bottom="765" w:left="720" w:header="720" w:footer="708" w:gutter="0"/>
          <w:cols w:space="720"/>
          <w:docGrid w:linePitch="299"/>
        </w:sectPr>
      </w:pP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lastRenderedPageBreak/>
        <w:t>Равномерное движение.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Прямолинейное и криволинейное движение.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Опыты, иллюстрирующие явление инерции и взаимодействия тел.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Силы трения покоя, скольжения, вязкого трения.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Зависимость силы упругости от деформации пружины.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 xml:space="preserve">Переход потенциальной энергии в </w:t>
      </w:r>
      <w:proofErr w:type="gramStart"/>
      <w:r w:rsidRPr="0043371F">
        <w:rPr>
          <w:rFonts w:ascii="Times New Roman" w:hAnsi="Times New Roman" w:cs="Times New Roman"/>
          <w:sz w:val="24"/>
          <w:szCs w:val="24"/>
        </w:rPr>
        <w:t>кинетическую</w:t>
      </w:r>
      <w:proofErr w:type="gramEnd"/>
      <w:r w:rsidRPr="0043371F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Зависимость давления твёрдого тела на опору от действующей силы и площади опоры.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lastRenderedPageBreak/>
        <w:t>Обнаружение атмосферного давления.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Измерение атмосферного давления барометром-анероидом.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Передача давления жидкостями и газами.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Диффузия газов, жидкостей.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Объём и форма твёрдого тела, жидкости.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Свойство газа занимать весь предоставленный ему объём.</w:t>
      </w:r>
    </w:p>
    <w:p w:rsidR="002F66AF" w:rsidRPr="0043371F" w:rsidRDefault="002F66AF" w:rsidP="0043371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Способы измерения плотности вещества.</w:t>
      </w:r>
    </w:p>
    <w:p w:rsidR="00E8260D" w:rsidRDefault="002F66AF" w:rsidP="002F66A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260D" w:rsidSect="00E8260D">
          <w:type w:val="continuous"/>
          <w:pgSz w:w="16838" w:h="11906" w:orient="landscape"/>
          <w:pgMar w:top="567" w:right="851" w:bottom="765" w:left="720" w:header="720" w:footer="708" w:gutter="0"/>
          <w:cols w:num="2" w:space="720"/>
          <w:docGrid w:linePitch="299"/>
        </w:sectPr>
      </w:pPr>
      <w:r w:rsidRPr="0043371F">
        <w:rPr>
          <w:rFonts w:ascii="Times New Roman" w:hAnsi="Times New Roman" w:cs="Times New Roman"/>
          <w:sz w:val="24"/>
          <w:szCs w:val="24"/>
        </w:rPr>
        <w:t>Сцепление свинцовых цилиндров.</w:t>
      </w:r>
    </w:p>
    <w:p w:rsidR="002F66AF" w:rsidRPr="0043371F" w:rsidRDefault="002F66AF" w:rsidP="00E32B74">
      <w:pPr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2F66AF" w:rsidRPr="0043371F" w:rsidSect="00E8260D">
          <w:type w:val="continuous"/>
          <w:pgSz w:w="16838" w:h="11906" w:orient="landscape"/>
          <w:pgMar w:top="567" w:right="851" w:bottom="765" w:left="720" w:header="720" w:footer="708" w:gutter="0"/>
          <w:cols w:num="2" w:space="720"/>
          <w:docGrid w:linePitch="299"/>
        </w:sectPr>
      </w:pPr>
    </w:p>
    <w:p w:rsidR="00E32B74" w:rsidRPr="0043371F" w:rsidRDefault="00E32B74" w:rsidP="004B431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Календарно-тематическое планирование по физике в 7 классе</w:t>
      </w:r>
    </w:p>
    <w:p w:rsidR="00E8260D" w:rsidRDefault="00E8260D" w:rsidP="00E32B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E8260D" w:rsidSect="00960F08">
          <w:pgSz w:w="16838" w:h="11906" w:orient="landscape"/>
          <w:pgMar w:top="426" w:right="1134" w:bottom="765" w:left="992" w:header="720" w:footer="709" w:gutter="0"/>
          <w:cols w:space="720"/>
        </w:sectPr>
      </w:pPr>
    </w:p>
    <w:tbl>
      <w:tblPr>
        <w:tblW w:w="15600" w:type="dxa"/>
        <w:tblInd w:w="-1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9"/>
        <w:gridCol w:w="2369"/>
        <w:gridCol w:w="12"/>
        <w:gridCol w:w="63"/>
        <w:gridCol w:w="3339"/>
        <w:gridCol w:w="237"/>
        <w:gridCol w:w="2456"/>
        <w:gridCol w:w="2551"/>
        <w:gridCol w:w="993"/>
        <w:gridCol w:w="992"/>
        <w:gridCol w:w="992"/>
        <w:gridCol w:w="567"/>
        <w:gridCol w:w="499"/>
        <w:gridCol w:w="34"/>
      </w:tblGrid>
      <w:tr w:rsidR="002F66AF" w:rsidRPr="00960F08" w:rsidTr="00E8260D"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Тема урока:</w:t>
            </w:r>
          </w:p>
        </w:tc>
        <w:tc>
          <w:tcPr>
            <w:tcW w:w="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Материал учебника</w:t>
            </w:r>
          </w:p>
          <w:p w:rsidR="002F66AF" w:rsidRPr="00960F08" w:rsidRDefault="002F66AF" w:rsidP="00E32B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0F08">
              <w:rPr>
                <w:rFonts w:ascii="Times New Roman" w:hAnsi="Times New Roman" w:cs="Times New Roman"/>
                <w:b/>
              </w:rPr>
              <w:t>ДЗ§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F66AF" w:rsidRPr="00960F08" w:rsidTr="00E8260D"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F66AF" w:rsidRPr="00960F08" w:rsidRDefault="002F66AF" w:rsidP="002F66A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УДД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Освоение предметных знаний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0F08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E32B74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960F08">
              <w:rPr>
                <w:rFonts w:ascii="Times New Roman" w:hAnsi="Times New Roman" w:cs="Times New Roman"/>
                <w:b/>
              </w:rPr>
              <w:t>факти</w:t>
            </w:r>
            <w:r w:rsidR="00E32B74">
              <w:rPr>
                <w:rFonts w:ascii="Times New Roman" w:hAnsi="Times New Roman" w:cs="Times New Roman"/>
                <w:b/>
                <w:lang w:eastAsia="ar-SA"/>
              </w:rPr>
              <w:t>ч</w:t>
            </w:r>
            <w:proofErr w:type="spellEnd"/>
          </w:p>
        </w:tc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6AF" w:rsidRPr="00960F08" w:rsidRDefault="002F66AF" w:rsidP="002F66A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F66AF" w:rsidRPr="00960F08" w:rsidTr="00E8260D">
        <w:tc>
          <w:tcPr>
            <w:tcW w:w="150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6AF" w:rsidRPr="00E8260D" w:rsidRDefault="00A42794" w:rsidP="002F66AF">
            <w:pPr>
              <w:numPr>
                <w:ilvl w:val="8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Введение (2</w:t>
            </w:r>
            <w:r w:rsidR="002F66AF" w:rsidRPr="00960F08">
              <w:rPr>
                <w:rFonts w:ascii="Times New Roman" w:hAnsi="Times New Roman" w:cs="Times New Roman"/>
                <w:b/>
              </w:rPr>
              <w:t xml:space="preserve">ч).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6AF" w:rsidRPr="00960F08" w:rsidRDefault="002F66AF" w:rsidP="002F66AF">
            <w:pPr>
              <w:numPr>
                <w:ilvl w:val="8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32B74" w:rsidRPr="00960F08" w:rsidTr="00E8260D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Pr="00960F08" w:rsidRDefault="00E32B74" w:rsidP="00960F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Pr="00960F08" w:rsidRDefault="00E32B74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B74" w:rsidRPr="00960F08" w:rsidRDefault="00E32B74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Физика – наука о природе. Наблюдение и описание физических явлений. Физические приборы. Физические величины и их измерение. Международная система единиц. Физический эксперимент и физическая теория. Физика и техника.</w:t>
            </w:r>
          </w:p>
          <w:p w:rsidR="00E32B74" w:rsidRPr="00960F08" w:rsidRDefault="00E32B74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Осознание важности изучения физики, проведение наблюдения,</w:t>
            </w:r>
          </w:p>
          <w:p w:rsidR="00E32B74" w:rsidRPr="00960F08" w:rsidRDefault="00E32B74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 xml:space="preserve">формирование познавательных интересов 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B74" w:rsidRPr="00960F08" w:rsidRDefault="00E32B74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E32B74" w:rsidRPr="00960F08" w:rsidRDefault="00E32B74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 xml:space="preserve"> 1 уровень: смысл понятия «вещество»,</w:t>
            </w:r>
          </w:p>
          <w:p w:rsidR="00E32B74" w:rsidRPr="00960F08" w:rsidRDefault="00E32B74" w:rsidP="0096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 xml:space="preserve"> 2 уровень: что изучает физика, физические термины, физические величины, </w:t>
            </w:r>
          </w:p>
          <w:p w:rsidR="00E32B74" w:rsidRPr="00960F08" w:rsidRDefault="00E32B74" w:rsidP="0096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E32B74" w:rsidRPr="00960F08" w:rsidRDefault="00E32B74" w:rsidP="00AF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>1 уровень: использовать физические приборы и измерительные инструменты для измерения физических величин. Выражать результаты в СИ.</w:t>
            </w:r>
          </w:p>
          <w:p w:rsidR="00E32B74" w:rsidRPr="00960F08" w:rsidRDefault="00E32B74" w:rsidP="00AF420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>2 уровень: измерять физические величины, 3 уровень: овладеть научной терминологией, наблюдать и описывать физические явления. Убежденность в возможности познания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960F08" w:rsidRDefault="00E32B74" w:rsidP="00960F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Pr="00960F08" w:rsidRDefault="00E32B74" w:rsidP="00960F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960F08" w:rsidRDefault="00E32B74" w:rsidP="00960F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960F08" w:rsidRDefault="00E32B74" w:rsidP="00960F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32B74" w:rsidRPr="002F66AF" w:rsidTr="00E8260D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Pr="00E8260D" w:rsidRDefault="00E32B74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E8260D">
              <w:rPr>
                <w:rFonts w:ascii="Times New Roman" w:hAnsi="Times New Roman" w:cs="Times New Roman"/>
                <w:i/>
              </w:rPr>
              <w:t>Физические величины. Измерение физических величин.</w:t>
            </w:r>
          </w:p>
        </w:tc>
        <w:tc>
          <w:tcPr>
            <w:tcW w:w="3414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960F08">
            <w:pPr>
              <w:spacing w:after="0"/>
              <w:rPr>
                <w:lang w:eastAsia="ar-SA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960F08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Pr="002F66AF" w:rsidRDefault="00E32B74" w:rsidP="00960F08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E32B74" w:rsidRPr="002F66AF" w:rsidTr="00E84AB3">
        <w:trPr>
          <w:trHeight w:val="1056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74" w:rsidRPr="00762F47" w:rsidRDefault="00E32B74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762F47">
              <w:rPr>
                <w:rFonts w:ascii="Times New Roman" w:hAnsi="Times New Roman" w:cs="Times New Roman"/>
                <w:b/>
                <w:i/>
              </w:rPr>
              <w:t>Л/</w:t>
            </w:r>
            <w:proofErr w:type="gramStart"/>
            <w:r w:rsidRPr="00762F4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762F47">
              <w:rPr>
                <w:rFonts w:ascii="Times New Roman" w:hAnsi="Times New Roman" w:cs="Times New Roman"/>
                <w:b/>
                <w:i/>
              </w:rPr>
              <w:t xml:space="preserve"> № 1 </w:t>
            </w:r>
            <w:r w:rsidRPr="00762F47">
              <w:rPr>
                <w:rFonts w:ascii="Times New Roman" w:hAnsi="Times New Roman" w:cs="Times New Roman"/>
                <w:b/>
              </w:rPr>
              <w:t>«Определение цены деления измерительного прибора».</w:t>
            </w:r>
          </w:p>
        </w:tc>
        <w:tc>
          <w:tcPr>
            <w:tcW w:w="3414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960F08">
            <w:pPr>
              <w:spacing w:after="0"/>
              <w:rPr>
                <w:lang w:eastAsia="ar-SA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960F08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2B74" w:rsidRPr="002F66AF" w:rsidRDefault="00E32B74" w:rsidP="00960F08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E32B74" w:rsidRPr="002F66AF" w:rsidTr="00E84AB3">
        <w:trPr>
          <w:trHeight w:val="192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Pr="00E32B74" w:rsidRDefault="00E32B74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2B74">
              <w:rPr>
                <w:rFonts w:ascii="Times New Roman" w:hAnsi="Times New Roman" w:cs="Times New Roman"/>
                <w:i/>
              </w:rPr>
              <w:t>Физика и техника</w:t>
            </w:r>
          </w:p>
        </w:tc>
        <w:tc>
          <w:tcPr>
            <w:tcW w:w="3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960F08">
            <w:pPr>
              <w:spacing w:after="0"/>
              <w:rPr>
                <w:lang w:eastAsia="ar-SA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960F08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Default="00E32B74" w:rsidP="00960F08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2F66AF" w:rsidRDefault="00E32B74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2F66AF" w:rsidRPr="002F66AF" w:rsidTr="00E8260D">
        <w:tc>
          <w:tcPr>
            <w:tcW w:w="150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6AF" w:rsidRPr="00960F08" w:rsidRDefault="002F66AF" w:rsidP="00960F08">
            <w:pPr>
              <w:snapToGrid w:val="0"/>
              <w:spacing w:after="0"/>
              <w:jc w:val="center"/>
              <w:rPr>
                <w:b/>
                <w:lang w:eastAsia="ar-SA"/>
              </w:rPr>
            </w:pPr>
            <w:r w:rsidRPr="002F66AF">
              <w:rPr>
                <w:b/>
              </w:rPr>
              <w:t>2.  Первоначальные</w:t>
            </w:r>
            <w:r w:rsidR="00762F47">
              <w:rPr>
                <w:b/>
              </w:rPr>
              <w:t xml:space="preserve"> сведения о строении вещества (3</w:t>
            </w:r>
            <w:r w:rsidRPr="002F66AF">
              <w:rPr>
                <w:b/>
              </w:rPr>
              <w:t xml:space="preserve">ч).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6AF" w:rsidRPr="002F66AF" w:rsidRDefault="002F66AF" w:rsidP="002F66AF">
            <w:pPr>
              <w:numPr>
                <w:ilvl w:val="8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B431E" w:rsidRPr="002F66AF" w:rsidTr="00CD7960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960F08" w:rsidRDefault="004B431E" w:rsidP="00960F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960F08" w:rsidRDefault="004B431E" w:rsidP="00E32B7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Строение вещества. Молекулы.</w:t>
            </w:r>
          </w:p>
        </w:tc>
        <w:tc>
          <w:tcPr>
            <w:tcW w:w="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431E" w:rsidRPr="00960F08" w:rsidRDefault="004B431E" w:rsidP="00960F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Строение вещества. Целеполагание, планирование пути достижения цели,</w:t>
            </w:r>
          </w:p>
          <w:p w:rsidR="004B431E" w:rsidRPr="00960F08" w:rsidRDefault="004B431E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формирование умений работы с физическими приборами, формулировать.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Знать:</w:t>
            </w:r>
          </w:p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1 уровень смысл понятий: вещество, взаимодействие, атом (молекула).</w:t>
            </w:r>
          </w:p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8">
              <w:rPr>
                <w:rFonts w:ascii="Times New Roman" w:hAnsi="Times New Roman" w:cs="Times New Roman"/>
              </w:rPr>
              <w:t>2 уровень: диффузия, три состояния вещества.</w:t>
            </w:r>
          </w:p>
          <w:p w:rsidR="004B431E" w:rsidRPr="00960F08" w:rsidRDefault="004B431E" w:rsidP="00960F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431E" w:rsidRPr="00960F08" w:rsidRDefault="004B431E" w:rsidP="0096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4B431E" w:rsidRPr="00960F08" w:rsidRDefault="004B431E" w:rsidP="0096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F08">
              <w:rPr>
                <w:rFonts w:ascii="Times New Roman" w:hAnsi="Times New Roman" w:cs="Times New Roman"/>
                <w:sz w:val="20"/>
                <w:szCs w:val="20"/>
              </w:rPr>
              <w:t>1 уровень: описывать и объяснять физическое явление – диффузия.</w:t>
            </w:r>
          </w:p>
          <w:p w:rsidR="004B431E" w:rsidRPr="00960F08" w:rsidRDefault="004B431E" w:rsidP="00960F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60F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 уровень: осуществлять взаимный контроль, устанавливать разные точки зрения, принимать решения, работать в группе, развитие внимательности аккуратности.</w:t>
            </w:r>
          </w:p>
          <w:p w:rsidR="004B431E" w:rsidRPr="002F66AF" w:rsidRDefault="004B431E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431E" w:rsidRPr="002F66AF" w:rsidRDefault="004B431E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960F08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CD7960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2F66AF" w:rsidRDefault="004B431E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31E" w:rsidRPr="00E32B74" w:rsidRDefault="004B431E" w:rsidP="00E32B74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2B74">
              <w:rPr>
                <w:rFonts w:ascii="Times New Roman" w:hAnsi="Times New Roman" w:cs="Times New Roman"/>
                <w:i/>
              </w:rPr>
              <w:t>Л/</w:t>
            </w:r>
            <w:proofErr w:type="gramStart"/>
            <w:r w:rsidRPr="00E32B74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E32B74">
              <w:rPr>
                <w:rFonts w:ascii="Times New Roman" w:hAnsi="Times New Roman" w:cs="Times New Roman"/>
                <w:i/>
              </w:rPr>
              <w:t xml:space="preserve"> № 2</w:t>
            </w:r>
            <w:r w:rsidRPr="00E32B74">
              <w:rPr>
                <w:rFonts w:ascii="Times New Roman" w:hAnsi="Times New Roman" w:cs="Times New Roman"/>
              </w:rPr>
              <w:t xml:space="preserve"> «Измерение размеров малых тел».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4B431E" w:rsidRPr="00960F08" w:rsidRDefault="004B431E" w:rsidP="00960F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31E" w:rsidRPr="00960F08" w:rsidRDefault="004B431E" w:rsidP="00960F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31E" w:rsidRPr="002F66AF" w:rsidRDefault="004B431E" w:rsidP="002F66A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431E" w:rsidRPr="002F66AF" w:rsidRDefault="004B431E" w:rsidP="002F66AF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431E" w:rsidRPr="002F66AF" w:rsidRDefault="004B431E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2F66A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F4208" w:rsidRPr="002F66AF" w:rsidTr="00E8260D">
        <w:trPr>
          <w:trHeight w:val="748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F4208" w:rsidRPr="002F66AF" w:rsidRDefault="00AF4208" w:rsidP="002F66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208" w:rsidRPr="00960F08" w:rsidRDefault="00AF4208" w:rsidP="00E32B7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Диффузия в газах, жидкостях и твёрдых телах.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AF4208" w:rsidRPr="00960F08" w:rsidRDefault="00AF4208" w:rsidP="00960F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F4208" w:rsidRPr="00960F08" w:rsidRDefault="00AF4208" w:rsidP="00E32B74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Диффузия. Тепловое движение атомов и молекул. Броуновское движение.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208" w:rsidRPr="002F66AF" w:rsidRDefault="00AF4208" w:rsidP="002F66A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F4208" w:rsidRPr="002F66AF" w:rsidRDefault="00AF4208" w:rsidP="002F66AF">
            <w:pPr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F4208" w:rsidRPr="002F66AF" w:rsidRDefault="00AF4208" w:rsidP="002F66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9-11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F4208" w:rsidRPr="002F66AF" w:rsidRDefault="00AF4208" w:rsidP="00BE1BB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F4208" w:rsidRPr="002F66AF" w:rsidRDefault="00AF4208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F4208" w:rsidRPr="002F66AF" w:rsidRDefault="00AF4208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F4208" w:rsidRPr="002F66AF" w:rsidTr="00E32B74">
        <w:trPr>
          <w:trHeight w:val="704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208" w:rsidRDefault="00AF4208" w:rsidP="002F66AF">
            <w:pPr>
              <w:suppressAutoHyphens/>
              <w:snapToGrid w:val="0"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208" w:rsidRPr="00E32B74" w:rsidRDefault="00AF4208" w:rsidP="00E32B7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32B74">
              <w:rPr>
                <w:rFonts w:ascii="Times New Roman" w:hAnsi="Times New Roman" w:cs="Times New Roman"/>
                <w:i/>
              </w:rPr>
              <w:t>Взаимное притяжение и отталкивание молекул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F4208" w:rsidRPr="00960F08" w:rsidRDefault="00AF4208" w:rsidP="00960F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F4208" w:rsidRPr="00960F08" w:rsidRDefault="00AF4208" w:rsidP="00960F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4208" w:rsidRPr="002F66AF" w:rsidRDefault="00AF4208" w:rsidP="002F66A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4208" w:rsidRPr="002F66AF" w:rsidRDefault="00AF4208" w:rsidP="002F66AF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F4208" w:rsidRDefault="00AF4208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4208" w:rsidRDefault="00AF4208" w:rsidP="00BE1BB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4208" w:rsidRPr="002F66AF" w:rsidRDefault="00AF4208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4208" w:rsidRPr="002F66AF" w:rsidRDefault="00AF4208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2B74" w:rsidRPr="002F66AF" w:rsidTr="00B93BCA">
        <w:trPr>
          <w:trHeight w:val="576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2B74" w:rsidRPr="002F66AF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74" w:rsidRPr="00960F08" w:rsidRDefault="00E32B74" w:rsidP="00E32B7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Агрегатные состояния вещества.</w:t>
            </w: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B74" w:rsidRPr="00960F08" w:rsidRDefault="00E32B74" w:rsidP="002F66A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Модели строения газов, жидкостей и твёрдых тел.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2F66A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B74" w:rsidRPr="002F66AF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2B74" w:rsidRPr="002F66AF" w:rsidRDefault="00E32B74" w:rsidP="002F66A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2B74" w:rsidRPr="007C2F3B" w:rsidRDefault="00E32B74" w:rsidP="00960F08">
            <w:pPr>
              <w:suppressAutoHyphens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2B74" w:rsidRPr="007C2F3B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2B74" w:rsidRPr="002F66AF" w:rsidTr="00B93BCA">
        <w:trPr>
          <w:trHeight w:val="499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Pr="00E32B74" w:rsidRDefault="00E32B74" w:rsidP="00E32B7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32B74">
              <w:rPr>
                <w:rFonts w:ascii="Times New Roman" w:hAnsi="Times New Roman" w:cs="Times New Roman"/>
                <w:i/>
              </w:rPr>
              <w:t xml:space="preserve">Различие в строении </w:t>
            </w:r>
            <w:proofErr w:type="spellStart"/>
            <w:r w:rsidRPr="00E32B74">
              <w:rPr>
                <w:rFonts w:ascii="Times New Roman" w:hAnsi="Times New Roman" w:cs="Times New Roman"/>
                <w:i/>
              </w:rPr>
              <w:t>тв</w:t>
            </w:r>
            <w:proofErr w:type="gramStart"/>
            <w:r w:rsidRPr="00E32B74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E32B74">
              <w:rPr>
                <w:rFonts w:ascii="Times New Roman" w:hAnsi="Times New Roman" w:cs="Times New Roman"/>
                <w:i/>
              </w:rPr>
              <w:t>ел</w:t>
            </w:r>
            <w:proofErr w:type="spellEnd"/>
            <w:r w:rsidRPr="00E32B74">
              <w:rPr>
                <w:rFonts w:ascii="Times New Roman" w:hAnsi="Times New Roman" w:cs="Times New Roman"/>
                <w:i/>
              </w:rPr>
              <w:t>, жидкостей и газов</w:t>
            </w:r>
          </w:p>
        </w:tc>
        <w:tc>
          <w:tcPr>
            <w:tcW w:w="3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960F08" w:rsidRDefault="00E32B74" w:rsidP="002F66A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74" w:rsidRPr="002F66AF" w:rsidRDefault="00E32B74" w:rsidP="002F66A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B74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2B74" w:rsidRPr="002F66AF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Pr="002F66AF" w:rsidRDefault="00E32B74" w:rsidP="002F66A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Pr="007C2F3B" w:rsidRDefault="00E32B74" w:rsidP="00960F08">
            <w:pPr>
              <w:suppressAutoHyphens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Pr="007C2F3B" w:rsidRDefault="00E32B74" w:rsidP="002F66A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F66AF" w:rsidRPr="002F66AF" w:rsidTr="00E8260D">
        <w:tc>
          <w:tcPr>
            <w:tcW w:w="150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6AF" w:rsidRPr="00960F08" w:rsidRDefault="002F66AF" w:rsidP="00960F0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b/>
                <w:lang w:val="en-US" w:eastAsia="ar-SA"/>
              </w:rPr>
            </w:pPr>
            <w:r w:rsidRPr="002F66AF">
              <w:rPr>
                <w:b/>
              </w:rPr>
              <w:lastRenderedPageBreak/>
              <w:t>Взаимо</w:t>
            </w:r>
            <w:r w:rsidR="00762F47">
              <w:rPr>
                <w:b/>
              </w:rPr>
              <w:t>действие тел (10</w:t>
            </w:r>
            <w:r w:rsidRPr="002F66AF">
              <w:rPr>
                <w:b/>
              </w:rPr>
              <w:t xml:space="preserve">ч)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6AF" w:rsidRPr="002F66AF" w:rsidRDefault="002F66AF" w:rsidP="002F66AF">
            <w:pPr>
              <w:numPr>
                <w:ilvl w:val="8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762F47" w:rsidRPr="002F66AF" w:rsidTr="00E32B74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F47" w:rsidRPr="002F66AF" w:rsidRDefault="00762F47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2F47" w:rsidRPr="00960F08" w:rsidRDefault="00762F47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Механическое движение. Равномерное и неравномерное движение.</w:t>
            </w:r>
            <w:r>
              <w:rPr>
                <w:rFonts w:ascii="Times New Roman" w:hAnsi="Times New Roman" w:cs="Times New Roman"/>
              </w:rPr>
              <w:t xml:space="preserve"> Ускорение</w:t>
            </w:r>
          </w:p>
        </w:tc>
        <w:tc>
          <w:tcPr>
            <w:tcW w:w="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2F47" w:rsidRPr="00960F08" w:rsidRDefault="00762F47" w:rsidP="00960F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762F47" w:rsidRPr="00960F08" w:rsidRDefault="00762F47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Механическое движение. Траектория. Путь. Прямолинейное равномерное и неравномерное движения.</w:t>
            </w:r>
          </w:p>
          <w:p w:rsidR="00762F47" w:rsidRPr="00960F08" w:rsidRDefault="00762F47" w:rsidP="00960F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60F08">
              <w:rPr>
                <w:rFonts w:ascii="Times New Roman" w:eastAsia="Calibri" w:hAnsi="Times New Roman" w:cs="Times New Roman"/>
                <w:lang w:eastAsia="ar-SA"/>
              </w:rPr>
              <w:t>формирование умений работы с физическими величинами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2F47" w:rsidRPr="00960F08" w:rsidRDefault="00762F47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Знать:</w:t>
            </w:r>
          </w:p>
          <w:p w:rsidR="00762F47" w:rsidRPr="00960F08" w:rsidRDefault="00762F47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1 уровень: явление инерции, физический закон, взаимодействие.</w:t>
            </w:r>
          </w:p>
          <w:p w:rsidR="00762F47" w:rsidRPr="00960F08" w:rsidRDefault="00762F47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2 уровень: смысл понятий: путь, скорость, масса, плотность.</w:t>
            </w:r>
          </w:p>
          <w:p w:rsidR="00762F47" w:rsidRPr="00960F08" w:rsidRDefault="00762F47" w:rsidP="00960F08">
            <w:pPr>
              <w:spacing w:after="0" w:line="240" w:lineRule="auto"/>
              <w:ind w:left="-38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Уметь:</w:t>
            </w:r>
          </w:p>
          <w:p w:rsidR="00762F47" w:rsidRPr="00960F08" w:rsidRDefault="00762F47" w:rsidP="00960F0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1 уровень: описывать и объяснять равномерное прямолинейное движение.</w:t>
            </w:r>
          </w:p>
          <w:p w:rsidR="00762F47" w:rsidRPr="00960F08" w:rsidRDefault="00762F47" w:rsidP="00960F0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2 уровень: использовать физические приборы для измерения пути, времени, массы, силы.</w:t>
            </w:r>
          </w:p>
          <w:p w:rsidR="00762F47" w:rsidRPr="00960F08" w:rsidRDefault="00762F47" w:rsidP="00960F08">
            <w:pPr>
              <w:tabs>
                <w:tab w:val="left" w:pos="32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2F47" w:rsidRPr="002F66AF" w:rsidRDefault="00762F47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F47" w:rsidRPr="002F66AF" w:rsidRDefault="00762F47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F47" w:rsidRPr="002F66AF" w:rsidRDefault="00762F47" w:rsidP="00960F08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F47" w:rsidRPr="002F66AF" w:rsidRDefault="00762F47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F47" w:rsidRPr="002F66AF" w:rsidRDefault="00762F47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762F47" w:rsidRPr="002F66AF" w:rsidTr="00E32B74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F47" w:rsidRPr="002F66AF" w:rsidRDefault="00762F47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2F47" w:rsidRPr="00960F08" w:rsidRDefault="00762F47" w:rsidP="00E32B7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2B74">
              <w:rPr>
                <w:rFonts w:ascii="Times New Roman" w:hAnsi="Times New Roman" w:cs="Times New Roman"/>
                <w:i/>
              </w:rPr>
              <w:t>Скорость. Единицы скорости. Расчёт пути и времени движения</w:t>
            </w:r>
            <w:r w:rsidRPr="00960F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762F47" w:rsidRPr="00960F08" w:rsidRDefault="00762F47" w:rsidP="00E32B7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2F47" w:rsidRPr="00960F08" w:rsidRDefault="00762F47" w:rsidP="00E32B7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Скорость прямолинейного равномерного движения.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62F47" w:rsidRPr="00960F08" w:rsidRDefault="00762F47" w:rsidP="00E32B7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F47" w:rsidRPr="002F66AF" w:rsidRDefault="00762F47" w:rsidP="00E32B74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F47" w:rsidRPr="002F66AF" w:rsidRDefault="00762F47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F47" w:rsidRPr="00BE1BBA" w:rsidRDefault="00762F47" w:rsidP="00E32B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F47" w:rsidRPr="002F66AF" w:rsidRDefault="00762F47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F47" w:rsidRPr="002F66AF" w:rsidRDefault="00762F47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9C0A71">
        <w:trPr>
          <w:trHeight w:val="827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2F66AF" w:rsidRDefault="004B431E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431E" w:rsidRPr="00960F08" w:rsidRDefault="004B431E" w:rsidP="00E32B7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Инерция. Взаимодействие тел.</w:t>
            </w:r>
          </w:p>
        </w:tc>
        <w:tc>
          <w:tcPr>
            <w:tcW w:w="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4B431E" w:rsidRPr="00960F08" w:rsidRDefault="004B431E" w:rsidP="00E32B7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31E" w:rsidRPr="00960F08" w:rsidRDefault="004B431E" w:rsidP="00E32B7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Неравномерное движение. Взаимодействие тел.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4B431E" w:rsidRPr="00960F08" w:rsidRDefault="004B431E" w:rsidP="00E32B7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31E" w:rsidRPr="002F66AF" w:rsidRDefault="004B431E" w:rsidP="00E32B74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431E" w:rsidRPr="002F66AF" w:rsidRDefault="004B431E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E32B74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E32B74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4B431E" w:rsidRPr="002F66AF" w:rsidRDefault="004B431E" w:rsidP="00E32B74">
            <w:pPr>
              <w:spacing w:after="0"/>
              <w:jc w:val="center"/>
            </w:pPr>
          </w:p>
          <w:p w:rsidR="004B431E" w:rsidRPr="002F66AF" w:rsidRDefault="004B431E" w:rsidP="00E32B74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9C0A71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2F66AF" w:rsidRDefault="004B431E" w:rsidP="00E32B74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431E" w:rsidRPr="00E32B74" w:rsidRDefault="004B431E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E32B74">
              <w:rPr>
                <w:rFonts w:ascii="Times New Roman" w:hAnsi="Times New Roman" w:cs="Times New Roman"/>
                <w:i/>
              </w:rPr>
              <w:t>Масса тела. Единицы массы.</w:t>
            </w:r>
          </w:p>
        </w:tc>
        <w:tc>
          <w:tcPr>
            <w:tcW w:w="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4B431E" w:rsidRPr="00960F08" w:rsidRDefault="004B431E" w:rsidP="00960F0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Масса тела.</w:t>
            </w:r>
          </w:p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31E" w:rsidRPr="00960F08" w:rsidRDefault="004B431E" w:rsidP="00960F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60F08">
              <w:rPr>
                <w:rFonts w:ascii="Times New Roman" w:hAnsi="Times New Roman" w:cs="Times New Roman"/>
              </w:rPr>
              <w:t>Знать:</w:t>
            </w:r>
          </w:p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1 уровень: определение массы, единицы массы.</w:t>
            </w:r>
          </w:p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2 уровень: физический смысл массы.</w:t>
            </w:r>
          </w:p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Уметь:</w:t>
            </w:r>
          </w:p>
          <w:p w:rsidR="004B431E" w:rsidRPr="00960F08" w:rsidRDefault="004B431E" w:rsidP="00960F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1 уровень: воспроизвести или написать формулу.</w:t>
            </w:r>
          </w:p>
          <w:p w:rsidR="004B431E" w:rsidRPr="00960F08" w:rsidRDefault="004B431E" w:rsidP="00E32B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F08">
              <w:rPr>
                <w:rFonts w:ascii="Times New Roman" w:hAnsi="Times New Roman" w:cs="Times New Roman"/>
              </w:rPr>
              <w:t>2 уровень: из формулы массы находить другие параметры.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31E" w:rsidRPr="002F66AF" w:rsidRDefault="004B431E" w:rsidP="00960F08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B431E" w:rsidRPr="002F66AF" w:rsidRDefault="004B431E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960F08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960F08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4B431E" w:rsidRPr="002F66AF" w:rsidRDefault="004B431E" w:rsidP="00960F08">
            <w:pPr>
              <w:spacing w:after="0"/>
              <w:jc w:val="center"/>
            </w:pPr>
          </w:p>
          <w:p w:rsidR="004B431E" w:rsidRPr="002F66AF" w:rsidRDefault="004B431E" w:rsidP="00960F08">
            <w:pPr>
              <w:spacing w:after="0"/>
              <w:jc w:val="center"/>
            </w:pPr>
          </w:p>
          <w:p w:rsidR="004B431E" w:rsidRPr="002F66AF" w:rsidRDefault="004B431E" w:rsidP="00960F08">
            <w:pPr>
              <w:spacing w:after="0"/>
              <w:jc w:val="center"/>
            </w:pPr>
          </w:p>
          <w:p w:rsidR="004B431E" w:rsidRPr="002F66AF" w:rsidRDefault="004B431E" w:rsidP="00960F08">
            <w:pPr>
              <w:spacing w:after="0"/>
              <w:jc w:val="center"/>
            </w:pPr>
          </w:p>
          <w:p w:rsidR="004B431E" w:rsidRPr="002F66AF" w:rsidRDefault="004B431E" w:rsidP="00960F08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960F08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E32B74" w:rsidRPr="002F66AF" w:rsidTr="008127A8">
        <w:trPr>
          <w:trHeight w:val="173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2B74" w:rsidRPr="002F66AF" w:rsidRDefault="00E32B74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74" w:rsidRPr="00BE1BBA" w:rsidRDefault="00E32B74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:rsidR="00E32B74" w:rsidRPr="00BE1BBA" w:rsidRDefault="00E32B74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Плотность вещества. Выяснение физического смысла плотности</w:t>
            </w:r>
          </w:p>
          <w:p w:rsidR="00E32B74" w:rsidRPr="00BE1BBA" w:rsidRDefault="00E32B74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hideMark/>
          </w:tcPr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1 уровень: определение плотности вещества, формулу. </w:t>
            </w:r>
          </w:p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физический смысл плотности.</w:t>
            </w:r>
          </w:p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Уметь:</w:t>
            </w:r>
          </w:p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1 уровень: работать с физическими величинами, входящими в данную формулу. </w:t>
            </w:r>
          </w:p>
          <w:p w:rsidR="00E32B74" w:rsidRPr="00E32B74" w:rsidRDefault="00E32B74" w:rsidP="00E32B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формирование умения давать определение понятиям, анализировать свойства тел.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32B74" w:rsidRPr="002F66AF" w:rsidRDefault="00E32B74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2B74" w:rsidRPr="002F66AF" w:rsidRDefault="00E32B74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2B74" w:rsidRPr="002F66AF" w:rsidRDefault="00E32B74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2B74" w:rsidRPr="002F66AF" w:rsidRDefault="00E32B74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E32B74" w:rsidRPr="002F66AF" w:rsidTr="008127A8">
        <w:trPr>
          <w:trHeight w:val="1843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74" w:rsidRDefault="00E32B74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74" w:rsidRPr="00E32B74" w:rsidRDefault="00E32B74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2B74">
              <w:rPr>
                <w:rFonts w:ascii="Times New Roman" w:hAnsi="Times New Roman" w:cs="Times New Roman"/>
                <w:i/>
              </w:rPr>
              <w:t>Плотность вещества.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E32B74" w:rsidRPr="00BE1BBA" w:rsidRDefault="00E32B74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E32B74" w:rsidRPr="00BE1BBA" w:rsidRDefault="00E32B74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2B74" w:rsidRDefault="00E32B74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Default="00E32B74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Pr="002F66AF" w:rsidRDefault="00E32B74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B74" w:rsidRPr="002F66AF" w:rsidRDefault="00E32B74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E32B74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Расчёт массы и объёма тела по его плотности.</w:t>
            </w:r>
          </w:p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2B74">
              <w:rPr>
                <w:rFonts w:ascii="Times New Roman" w:hAnsi="Times New Roman" w:cs="Times New Roman"/>
                <w:i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Методы расчёта объёма тела</w:t>
            </w:r>
          </w:p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Уметь: работать с физическими величинами, входящими в формулу нахождения массы вещества.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2F66AF" w:rsidRDefault="00F93063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3357D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E1BBA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E1BB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E1BBA">
              <w:rPr>
                <w:rFonts w:ascii="Times New Roman" w:hAnsi="Times New Roman" w:cs="Times New Roman"/>
                <w:b/>
              </w:rPr>
              <w:t xml:space="preserve"> № 1 «Взаимодействие тел».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Уметь: воспроизводить и находить физические величины: масса, плотность, объём вещества.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Овладение навыками самоконтроля и оценки результатов своей деятельности, умениями предвидеть возможные</w:t>
            </w:r>
            <w:r w:rsidRPr="00BE1B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1BBA">
              <w:rPr>
                <w:rFonts w:ascii="Times New Roman" w:eastAsia="Calibri" w:hAnsi="Times New Roman" w:cs="Times New Roman"/>
                <w:lang w:eastAsia="ar-SA"/>
              </w:rPr>
              <w:t>результаты своих действий</w:t>
            </w:r>
            <w:r w:rsidRPr="00BE1B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2F66AF" w:rsidRDefault="00F93063" w:rsidP="004B431E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F93063" w:rsidRPr="002F66AF" w:rsidRDefault="00F93063" w:rsidP="004B431E">
            <w:pPr>
              <w:spacing w:after="0"/>
              <w:jc w:val="center"/>
            </w:pPr>
          </w:p>
          <w:p w:rsidR="00F93063" w:rsidRPr="002F66AF" w:rsidRDefault="00F93063" w:rsidP="004B431E">
            <w:pPr>
              <w:spacing w:after="0"/>
              <w:jc w:val="center"/>
            </w:pPr>
          </w:p>
          <w:p w:rsidR="00F93063" w:rsidRPr="002F66AF" w:rsidRDefault="00F93063" w:rsidP="004B431E">
            <w:pPr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3357DB">
        <w:trPr>
          <w:trHeight w:val="2408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lastRenderedPageBreak/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Сила. Сила тяжести.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Сила. Деформация</w:t>
            </w:r>
          </w:p>
          <w:p w:rsidR="00F93063" w:rsidRPr="00BE1BBA" w:rsidRDefault="00F93063" w:rsidP="004B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сила,  модуль, направление, точка приложения</w:t>
            </w:r>
          </w:p>
          <w:p w:rsidR="00F93063" w:rsidRPr="00BE1BBA" w:rsidRDefault="00F93063" w:rsidP="004B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ньютон</w:t>
            </w:r>
          </w:p>
          <w:p w:rsidR="00F93063" w:rsidRPr="00BE1BBA" w:rsidRDefault="00F93063" w:rsidP="004B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всемирное тяготение</w:t>
            </w:r>
          </w:p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сила тяжести.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силы, единицы её измерения и обозначения.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2 уровень: приобретение опыта самостоятельного поиска, анализа и отбора информации;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Уметь: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формировать умения, выполнять рисунки, аккуратно и грамотно делать записи в тетрадях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063" w:rsidRPr="002F66AF" w:rsidRDefault="00F93063" w:rsidP="004B431E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4B431E">
        <w:trPr>
          <w:trHeight w:val="982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Default="00F93063" w:rsidP="004B431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Pr="00E32B74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2B74">
              <w:rPr>
                <w:rFonts w:ascii="Times New Roman" w:hAnsi="Times New Roman" w:cs="Times New Roman"/>
                <w:i/>
              </w:rPr>
              <w:t>Единицы силы. Связь между силой тяжести и массой тела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2F66AF" w:rsidRDefault="00F93063" w:rsidP="004B431E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063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3357DB">
        <w:trPr>
          <w:trHeight w:val="231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Равнодействующая сила. 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Сила тяжести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силы тяжести.</w:t>
            </w:r>
          </w:p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A">
              <w:rPr>
                <w:rFonts w:ascii="Times New Roman" w:hAnsi="Times New Roman" w:cs="Times New Roman"/>
              </w:rPr>
              <w:t>2 уровень: правило сложения сил, действующих по одной прямой.</w:t>
            </w:r>
          </w:p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3 уровень: находить дополнительный материал.</w:t>
            </w:r>
          </w:p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Уметь:</w:t>
            </w:r>
          </w:p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 решить задачу, схематически изобразить точку её приложения к телу.</w:t>
            </w:r>
          </w:p>
          <w:p w:rsidR="00F93063" w:rsidRPr="00165B1B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2 уровень: освоение приемов действий в нестандартных ситуациях, овладение эвристическими методами решения проблем.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3357DB">
        <w:trPr>
          <w:trHeight w:val="2534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Default="00F93063" w:rsidP="004B431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165B1B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Правило сложения сил.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3357DB">
        <w:trPr>
          <w:trHeight w:val="557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Сила упругости. Закон Гука.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Сила упругости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силы упругости.</w:t>
            </w:r>
          </w:p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формулу Гука.</w:t>
            </w:r>
          </w:p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Уметь:</w:t>
            </w:r>
          </w:p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схематически изобразить точку её приложения к телу.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2 уровень: освоение приемов действий в нестандартных ситуациях, овладение эвристическими методами решения проблем.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93063" w:rsidRPr="002F66AF" w:rsidRDefault="00F93063" w:rsidP="004B431E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AD19F8">
        <w:trPr>
          <w:trHeight w:val="1728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Default="00F93063" w:rsidP="004B431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Pr="00165B1B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Динамометр.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F93063" w:rsidRPr="002F66AF" w:rsidRDefault="00F93063" w:rsidP="004B431E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3357DB">
        <w:trPr>
          <w:trHeight w:val="1017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165B1B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. </w:t>
            </w:r>
            <w:r w:rsidRPr="00BE1BBA">
              <w:rPr>
                <w:rFonts w:ascii="Times New Roman" w:hAnsi="Times New Roman" w:cs="Times New Roman"/>
                <w:b/>
                <w:i/>
              </w:rPr>
              <w:t>Л/</w:t>
            </w:r>
            <w:proofErr w:type="spellStart"/>
            <w:proofErr w:type="gramStart"/>
            <w:r w:rsidRPr="00BE1BBA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  <w:r w:rsidRPr="00BE1BBA">
              <w:rPr>
                <w:rFonts w:ascii="Times New Roman" w:hAnsi="Times New Roman" w:cs="Times New Roman"/>
                <w:b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BE1BB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E1BBA">
              <w:rPr>
                <w:rFonts w:ascii="Times New Roman" w:hAnsi="Times New Roman" w:cs="Times New Roman"/>
                <w:b/>
              </w:rPr>
              <w:t>Градуирование</w:t>
            </w:r>
            <w:proofErr w:type="spellEnd"/>
            <w:r w:rsidRPr="00BE1BBA">
              <w:rPr>
                <w:rFonts w:ascii="Times New Roman" w:hAnsi="Times New Roman" w:cs="Times New Roman"/>
                <w:b/>
              </w:rPr>
              <w:t xml:space="preserve"> пружины и измерение сил динамометром».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4B431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Единицы силы. Связь между силой тяжести и массой тела.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hideMark/>
          </w:tcPr>
          <w:p w:rsidR="00F93063" w:rsidRPr="00BE1BBA" w:rsidRDefault="00F93063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Отработка формулы зависимости между силой и массой тела.</w:t>
            </w:r>
          </w:p>
          <w:p w:rsidR="00F93063" w:rsidRPr="00BE1BBA" w:rsidRDefault="00F93063" w:rsidP="004B43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BE1BBA">
              <w:rPr>
                <w:rFonts w:ascii="Times New Roman" w:eastAsia="Calibri" w:hAnsi="Times New Roman" w:cs="Times New Roman"/>
                <w:lang w:eastAsia="ar-SA"/>
              </w:rPr>
              <w:t>Формироватние</w:t>
            </w:r>
            <w:proofErr w:type="spellEnd"/>
            <w:r w:rsidRPr="00BE1BBA">
              <w:rPr>
                <w:rFonts w:ascii="Times New Roman" w:eastAsia="Calibri" w:hAnsi="Times New Roman" w:cs="Times New Roman"/>
                <w:lang w:eastAsia="ar-SA"/>
              </w:rPr>
              <w:t xml:space="preserve"> умения выполнять рисунки, аккуратно и грамотно делать записи в тетрадях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F93063" w:rsidRPr="002F66AF" w:rsidRDefault="00F93063" w:rsidP="004B431E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3357DB">
        <w:trPr>
          <w:trHeight w:val="250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63" w:rsidRDefault="00F93063" w:rsidP="004B431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165B1B" w:rsidRDefault="00F93063" w:rsidP="00A427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Решение задач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2F66AF" w:rsidRDefault="00F93063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Default="00F93063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A8189A">
        <w:trPr>
          <w:trHeight w:val="979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lastRenderedPageBreak/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Default="00F93063" w:rsidP="00165B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Сила трения. Трение покоя. </w:t>
            </w:r>
            <w:r w:rsidRPr="00BE1BBA">
              <w:rPr>
                <w:rFonts w:ascii="Times New Roman" w:hAnsi="Times New Roman" w:cs="Times New Roman"/>
                <w:lang w:eastAsia="ar-SA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lang w:eastAsia="ar-SA"/>
              </w:rPr>
              <w:t>№2 (25-30 мин)</w:t>
            </w:r>
          </w:p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F93063" w:rsidRPr="00BE1BBA" w:rsidRDefault="00F93063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Сила трения.</w:t>
            </w:r>
          </w:p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овладение навыками работы с физическим оборудованием</w:t>
            </w:r>
          </w:p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Знать: </w:t>
            </w:r>
          </w:p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силы трения.</w:t>
            </w:r>
          </w:p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формулу на нахождение силы трения.</w:t>
            </w:r>
          </w:p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3 уровень: дополнительный материал.</w:t>
            </w:r>
          </w:p>
          <w:p w:rsidR="00F93063" w:rsidRPr="00BE1BBA" w:rsidRDefault="00F93063" w:rsidP="00BE1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Уметь:</w:t>
            </w:r>
          </w:p>
          <w:p w:rsidR="00F93063" w:rsidRPr="00BE1BBA" w:rsidRDefault="00F93063" w:rsidP="00BE1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привести примеры.</w:t>
            </w:r>
          </w:p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2 уровень: формировать умение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F93063" w:rsidRPr="002F66AF" w:rsidRDefault="00F93063" w:rsidP="00BE1BBA">
            <w:pPr>
              <w:spacing w:after="0"/>
              <w:rPr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3 уровень: 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24-26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3063" w:rsidRPr="002F66AF" w:rsidRDefault="00F93063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F93063" w:rsidRPr="002F66AF" w:rsidRDefault="00F93063" w:rsidP="00BE1BBA">
            <w:pPr>
              <w:spacing w:after="0"/>
              <w:jc w:val="center"/>
            </w:pPr>
          </w:p>
          <w:p w:rsidR="00F93063" w:rsidRPr="002F66AF" w:rsidRDefault="00F93063" w:rsidP="00BE1BBA">
            <w:pPr>
              <w:spacing w:after="0"/>
              <w:jc w:val="center"/>
            </w:pPr>
          </w:p>
          <w:p w:rsidR="00F93063" w:rsidRPr="002F66AF" w:rsidRDefault="00F93063" w:rsidP="00BE1BBA">
            <w:pPr>
              <w:spacing w:after="0"/>
              <w:jc w:val="center"/>
            </w:pPr>
          </w:p>
          <w:p w:rsidR="00F93063" w:rsidRPr="002F66AF" w:rsidRDefault="00F93063" w:rsidP="00BE1BBA">
            <w:pPr>
              <w:spacing w:after="0"/>
              <w:jc w:val="center"/>
            </w:pPr>
          </w:p>
          <w:p w:rsidR="00F93063" w:rsidRPr="002F66AF" w:rsidRDefault="00F93063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996D33">
        <w:trPr>
          <w:trHeight w:val="1978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Default="00F93063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165B1B" w:rsidRDefault="00F93063" w:rsidP="00165B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165B1B">
              <w:rPr>
                <w:rFonts w:ascii="Times New Roman" w:hAnsi="Times New Roman" w:cs="Times New Roman"/>
                <w:i/>
              </w:rPr>
              <w:t>Трение в природе и технике.</w:t>
            </w:r>
          </w:p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5B1B">
              <w:rPr>
                <w:rFonts w:ascii="Times New Roman" w:hAnsi="Times New Roman" w:cs="Times New Roman"/>
                <w:i/>
              </w:rPr>
              <w:t xml:space="preserve">Вес тела. Невесомость </w:t>
            </w:r>
          </w:p>
        </w:tc>
        <w:tc>
          <w:tcPr>
            <w:tcW w:w="7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93063" w:rsidRPr="00BE1BBA" w:rsidRDefault="00F93063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063" w:rsidRPr="00BE1BBA" w:rsidRDefault="00F93063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93063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Default="00F93063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063" w:rsidRPr="002F66AF" w:rsidRDefault="00F93063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2F66AF" w:rsidRPr="002F66AF" w:rsidTr="004B431E"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66AF" w:rsidRPr="002F66AF" w:rsidRDefault="002F66AF" w:rsidP="00BE1BBA">
            <w:pPr>
              <w:snapToGrid w:val="0"/>
              <w:spacing w:after="0"/>
              <w:jc w:val="center"/>
              <w:rPr>
                <w:b/>
                <w:bCs/>
                <w:lang w:eastAsia="ar-SA"/>
              </w:rPr>
            </w:pPr>
            <w:r w:rsidRPr="002F66AF">
              <w:rPr>
                <w:b/>
                <w:bCs/>
              </w:rPr>
              <w:t>4.  Давление твёрдых тел, жидко</w:t>
            </w:r>
            <w:r w:rsidR="00800518">
              <w:rPr>
                <w:b/>
                <w:bCs/>
              </w:rPr>
              <w:t>стей и газов (11</w:t>
            </w:r>
            <w:r w:rsidRPr="002F66AF">
              <w:rPr>
                <w:b/>
                <w:bCs/>
              </w:rPr>
              <w:t xml:space="preserve">ч) 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6AF" w:rsidRPr="002F66AF" w:rsidRDefault="002F66AF" w:rsidP="002F66AF">
            <w:pPr>
              <w:numPr>
                <w:ilvl w:val="8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165B1B" w:rsidRPr="002F66AF" w:rsidTr="004B431E">
        <w:trPr>
          <w:trHeight w:val="762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B1B" w:rsidRPr="00BE1BBA" w:rsidRDefault="00165B1B" w:rsidP="00762F4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Давление. Способы уменьшения и увеличения давления.</w:t>
            </w:r>
          </w:p>
        </w:tc>
        <w:tc>
          <w:tcPr>
            <w:tcW w:w="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Давление.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давление</w:t>
            </w:r>
          </w:p>
          <w:p w:rsidR="00165B1B" w:rsidRPr="00BE1BBA" w:rsidRDefault="00165B1B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 xml:space="preserve">сила давления </w:t>
            </w:r>
          </w:p>
          <w:p w:rsidR="00165B1B" w:rsidRPr="00BE1BBA" w:rsidRDefault="00165B1B" w:rsidP="00762F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площадь поверхности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Знать: 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физических величин: давление, плотность вещества, объём, масса.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формулы для нахождения физических величин: давление, плотность вещества, объём, масса.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3 уровень: связь между этими формулами.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Уметь: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1 уровень: воспринимать, перерабатывать и предъявлять информацию в словесной, образной, символической формах.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2 уровень: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умение отличать явление от физической величины, давление от силы.</w:t>
            </w:r>
          </w:p>
          <w:p w:rsidR="00165B1B" w:rsidRPr="00BE1BBA" w:rsidRDefault="00165B1B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3 уровень: формирование ценностных отношений друг к другу, учителю;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отношение к физике как элементу общечеловеческой культуры.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307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165B1B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Единицы давления.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74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Давление газа. Передача давления жидкостями и газами. Закон Паскаля. 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Давление и плотность газа.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овладение навыками работы с физическим оборудованием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самостоятельность в приобретении новых знаний и практических умений;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 Давление. 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столб жидкости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Pr="00BE1BBA">
              <w:rPr>
                <w:rFonts w:ascii="Times New Roman" w:eastAsia="Calibri" w:hAnsi="Times New Roman" w:cs="Times New Roman"/>
                <w:lang w:eastAsia="ar-SA"/>
              </w:rPr>
              <w:t>уровень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Pr="00BE1BBA">
              <w:rPr>
                <w:rFonts w:ascii="Times New Roman" w:eastAsia="Calibri" w:hAnsi="Times New Roman" w:cs="Times New Roman"/>
                <w:lang w:eastAsia="ar-SA"/>
              </w:rPr>
              <w:t>глубина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Закон Паскаля.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2389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165B1B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Давление в жидкости и газе.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72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Расчёт давления жидкости на дно и стенки сосуда. 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Сообщающиеся сосуды.</w:t>
            </w:r>
          </w:p>
          <w:p w:rsidR="00165B1B" w:rsidRPr="00BE1BBA" w:rsidRDefault="00165B1B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поверхность однородной жидкости</w:t>
            </w:r>
          </w:p>
          <w:p w:rsidR="00165B1B" w:rsidRPr="00BE1BBA" w:rsidRDefault="00165B1B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фонтаны</w:t>
            </w:r>
          </w:p>
          <w:p w:rsidR="00165B1B" w:rsidRPr="00BE1BBA" w:rsidRDefault="00165B1B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шлюзы</w:t>
            </w:r>
          </w:p>
          <w:p w:rsidR="00165B1B" w:rsidRPr="00BE1BBA" w:rsidRDefault="00165B1B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водопровод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сифон под раковиной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Применение. Устройство шлюзов, водомерного стекла</w:t>
            </w:r>
          </w:p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пользоваться методами научного исследования явлений природы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31,32,33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3B26D5" w:rsidRDefault="00165B1B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165B1B" w:rsidRPr="002F66AF" w:rsidRDefault="00165B1B" w:rsidP="00BE1BBA">
            <w:pPr>
              <w:spacing w:after="0"/>
            </w:pPr>
          </w:p>
          <w:p w:rsidR="00165B1B" w:rsidRPr="003B26D5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3B26D5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269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165B1B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Сообщающиеся сосуды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3B26D5" w:rsidRDefault="00165B1B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3B26D5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30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762F47" w:rsidRDefault="00165B1B" w:rsidP="00762F4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62F47">
              <w:rPr>
                <w:rFonts w:ascii="Times New Roman" w:eastAsia="Calibri" w:hAnsi="Times New Roman" w:cs="Times New Roman"/>
              </w:rPr>
              <w:t xml:space="preserve">Атмосфера Земли. </w:t>
            </w:r>
            <w:r w:rsidRPr="00762F47">
              <w:rPr>
                <w:rFonts w:ascii="Times New Roman" w:eastAsia="Calibri" w:hAnsi="Times New Roman" w:cs="Times New Roman"/>
              </w:rPr>
              <w:lastRenderedPageBreak/>
              <w:t xml:space="preserve">Измерение атмосферного давления. 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Атмосферное давление.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lastRenderedPageBreak/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499"/>
        </w:trPr>
        <w:tc>
          <w:tcPr>
            <w:tcW w:w="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 w:val="restart"/>
            <w:tcBorders>
              <w:left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Уметь:</w:t>
            </w:r>
          </w:p>
          <w:p w:rsidR="00165B1B" w:rsidRPr="00BE1BBA" w:rsidRDefault="00165B1B" w:rsidP="00BE1BBA">
            <w:pPr>
              <w:tabs>
                <w:tab w:val="left" w:pos="142"/>
              </w:tabs>
              <w:spacing w:after="0" w:line="240" w:lineRule="auto"/>
              <w:ind w:left="142" w:hanging="180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1 уровень: объяснять передачу давления в жидкостях и газах; использовать физические приборы для измерения давления.</w:t>
            </w:r>
          </w:p>
          <w:p w:rsidR="00165B1B" w:rsidRPr="00BE1BBA" w:rsidRDefault="00165B1B" w:rsidP="00BE1BBA">
            <w:pPr>
              <w:tabs>
                <w:tab w:val="left" w:pos="142"/>
              </w:tabs>
              <w:spacing w:after="0" w:line="240" w:lineRule="auto"/>
              <w:ind w:left="142" w:hanging="180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2 уровень: приобретение опыта самостоятельного расчета физических величин</w:t>
            </w:r>
          </w:p>
          <w:p w:rsidR="00165B1B" w:rsidRPr="00BE1BBA" w:rsidRDefault="00165B1B" w:rsidP="004B431E">
            <w:pPr>
              <w:tabs>
                <w:tab w:val="left" w:pos="142"/>
              </w:tabs>
              <w:suppressAutoHyphens/>
              <w:spacing w:after="0" w:line="240" w:lineRule="auto"/>
              <w:ind w:left="142" w:hanging="180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710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165B1B" w:rsidRDefault="00165B1B" w:rsidP="00762F4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eastAsia="Calibri" w:hAnsi="Times New Roman" w:cs="Times New Roman"/>
                <w:i/>
              </w:rPr>
              <w:t xml:space="preserve">Методы измерения давления. Опыт Торричелли. 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80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431E" w:rsidRPr="00BE1BBA" w:rsidRDefault="004B431E" w:rsidP="00762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62F47">
              <w:rPr>
                <w:rFonts w:ascii="Times New Roman" w:eastAsia="Calibri" w:hAnsi="Times New Roman" w:cs="Times New Roman"/>
              </w:rPr>
              <w:t>Приборы для измерения давления. Решение задач.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B431E" w:rsidRPr="00BE1BBA" w:rsidRDefault="004B431E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Методы измерения атмосферного давления.</w:t>
            </w:r>
          </w:p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tabs>
                <w:tab w:val="left" w:pos="142"/>
              </w:tabs>
              <w:suppressAutoHyphens/>
              <w:spacing w:after="0" w:line="240" w:lineRule="auto"/>
              <w:ind w:left="142" w:hanging="18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98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431E" w:rsidRDefault="004B431E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431E" w:rsidRPr="00165B1B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1BBA">
              <w:rPr>
                <w:rFonts w:ascii="Times New Roman" w:hAnsi="Times New Roman" w:cs="Times New Roman"/>
              </w:rPr>
              <w:t xml:space="preserve"> </w:t>
            </w:r>
            <w:r w:rsidRPr="00165B1B">
              <w:rPr>
                <w:rFonts w:ascii="Times New Roman" w:hAnsi="Times New Roman" w:cs="Times New Roman"/>
                <w:i/>
              </w:rPr>
              <w:t>Барометр-анероид. Атмосферное давление на различных высотах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B431E" w:rsidRPr="00BE1BBA" w:rsidRDefault="004B431E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tabs>
                <w:tab w:val="left" w:pos="142"/>
              </w:tabs>
              <w:suppressAutoHyphens/>
              <w:spacing w:after="0" w:line="240" w:lineRule="auto"/>
              <w:ind w:left="142" w:hanging="18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309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4B431E" w:rsidRDefault="004B431E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431E" w:rsidRDefault="004B431E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431E" w:rsidRPr="00BE1BBA" w:rsidRDefault="004B431E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Давление. Закон Паскаля.</w:t>
            </w:r>
          </w:p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hideMark/>
          </w:tcPr>
          <w:p w:rsidR="004B431E" w:rsidRPr="00BE1BBA" w:rsidRDefault="004B431E" w:rsidP="00BE1BBA">
            <w:pPr>
              <w:tabs>
                <w:tab w:val="left" w:pos="142"/>
              </w:tabs>
              <w:suppressAutoHyphens/>
              <w:spacing w:after="0" w:line="240" w:lineRule="auto"/>
              <w:ind w:left="142" w:hanging="18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DD717B">
        <w:trPr>
          <w:trHeight w:val="84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431E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№ 3</w:t>
            </w:r>
            <w:r w:rsidR="004B431E" w:rsidRPr="00BE1BBA">
              <w:rPr>
                <w:rFonts w:ascii="Times New Roman" w:hAnsi="Times New Roman" w:cs="Times New Roman"/>
                <w:b/>
              </w:rPr>
              <w:t xml:space="preserve"> «Давление твёрдых тел, жидкостей и газов».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right w:val="nil"/>
            </w:tcBorders>
            <w:hideMark/>
          </w:tcPr>
          <w:p w:rsidR="004B431E" w:rsidRDefault="004B431E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hideMark/>
          </w:tcPr>
          <w:p w:rsidR="004B431E" w:rsidRPr="00BE1BBA" w:rsidRDefault="004B431E" w:rsidP="00BE1BBA">
            <w:pPr>
              <w:tabs>
                <w:tab w:val="left" w:pos="142"/>
              </w:tabs>
              <w:suppressAutoHyphens/>
              <w:spacing w:after="0" w:line="240" w:lineRule="auto"/>
              <w:ind w:left="142" w:hanging="18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c>
          <w:tcPr>
            <w:tcW w:w="467" w:type="dxa"/>
            <w:vMerge/>
            <w:tcBorders>
              <w:left w:val="single" w:sz="4" w:space="0" w:color="000000"/>
              <w:right w:val="nil"/>
            </w:tcBorders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87"/>
        </w:trPr>
        <w:tc>
          <w:tcPr>
            <w:tcW w:w="467" w:type="dxa"/>
            <w:vMerge/>
            <w:tcBorders>
              <w:left w:val="single" w:sz="4" w:space="0" w:color="000000"/>
              <w:right w:val="nil"/>
            </w:tcBorders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165B1B">
            <w:pPr>
              <w:suppressAutoHyphens/>
              <w:snapToGrid w:val="0"/>
              <w:spacing w:after="0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165B1B">
            <w:pPr>
              <w:suppressAutoHyphens/>
              <w:snapToGrid w:val="0"/>
              <w:spacing w:after="0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309"/>
        </w:trPr>
        <w:tc>
          <w:tcPr>
            <w:tcW w:w="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431E" w:rsidRPr="00165B1B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250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B1B">
              <w:rPr>
                <w:rFonts w:ascii="Times New Roman" w:hAnsi="Times New Roman" w:cs="Times New Roman"/>
                <w:i/>
              </w:rPr>
              <w:t>Решение задач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73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B1B" w:rsidRPr="004C02D3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Действие жидкости и газа на погруженное в них тело.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Закон Архимеда.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выводить из экспериментальных фактов и теоретических моделей физические законы;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овладение навыками работы с физическим оборудованием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самостоятельность в приобретении новых знаний и практических умений;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применять полученные знания для решения практических задач повседневной жизни.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 Знать: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1 уровень: физический смысл закона     Архимеда.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2 уровень: объяснение передачи давления в жидкостях и газах.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3 уровень: решение задач на закон Архимеда.</w:t>
            </w:r>
          </w:p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Уметь: </w:t>
            </w:r>
          </w:p>
          <w:p w:rsidR="00165B1B" w:rsidRPr="00BE1BBA" w:rsidRDefault="00165B1B" w:rsidP="00BE1BB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1 уровень: использовать физические приборы для измерения давления; выражать величины в СИ;</w:t>
            </w:r>
          </w:p>
          <w:p w:rsidR="00165B1B" w:rsidRPr="00BE1BBA" w:rsidRDefault="00165B1B" w:rsidP="00BE1BB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2 уровень: умение воспринимать, перерабатывать и предъявлять информацию в словесной, образной, символической формах.</w:t>
            </w:r>
          </w:p>
          <w:p w:rsidR="00165B1B" w:rsidRPr="00BE1BBA" w:rsidRDefault="00165B1B" w:rsidP="00BE1BB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 3 уровень: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332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2D3">
              <w:rPr>
                <w:rFonts w:ascii="Times New Roman" w:eastAsia="Calibri" w:hAnsi="Times New Roman" w:cs="Times New Roman"/>
                <w:i/>
              </w:rPr>
              <w:t>выталкивающая сила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12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Архимедова сила.</w:t>
            </w:r>
          </w:p>
          <w:p w:rsidR="00165B1B" w:rsidRPr="004C02D3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4C02D3">
              <w:rPr>
                <w:rFonts w:ascii="Times New Roman" w:hAnsi="Times New Roman" w:cs="Times New Roman"/>
                <w:i/>
              </w:rPr>
              <w:t>Закон Архимеда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hideMark/>
          </w:tcPr>
          <w:p w:rsidR="00165B1B" w:rsidRPr="00BE1BBA" w:rsidRDefault="00165B1B" w:rsidP="00BE1BB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165B1B" w:rsidRPr="002F66AF" w:rsidRDefault="00165B1B" w:rsidP="00BE1BBA">
            <w:pPr>
              <w:spacing w:after="0"/>
              <w:jc w:val="center"/>
            </w:pPr>
          </w:p>
          <w:p w:rsidR="00165B1B" w:rsidRPr="002F66AF" w:rsidRDefault="00165B1B" w:rsidP="00BE1BBA">
            <w:pPr>
              <w:spacing w:after="0"/>
              <w:jc w:val="center"/>
            </w:pPr>
          </w:p>
          <w:p w:rsidR="00165B1B" w:rsidRPr="002F66AF" w:rsidRDefault="00165B1B" w:rsidP="00BE1BBA">
            <w:pPr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21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B1B" w:rsidRPr="00165B1B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Плавание тел.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288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5B1B">
              <w:rPr>
                <w:rFonts w:ascii="Times New Roman" w:hAnsi="Times New Roman" w:cs="Times New Roman"/>
                <w:i/>
              </w:rPr>
              <w:t>Условия плавания тел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№4</w:t>
            </w:r>
            <w:r w:rsidR="00165B1B" w:rsidRPr="00BE1BBA">
              <w:rPr>
                <w:rFonts w:ascii="Times New Roman" w:hAnsi="Times New Roman" w:cs="Times New Roman"/>
                <w:b/>
              </w:rPr>
              <w:t>«Выяснение условий плавания тела в жидкости».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165B1B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165B1B">
              <w:rPr>
                <w:rFonts w:ascii="Times New Roman" w:hAnsi="Times New Roman" w:cs="Times New Roman"/>
                <w:i/>
              </w:rPr>
              <w:t>Плавание судов. Воздухоплавание.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№ 4</w:t>
            </w:r>
            <w:r w:rsidR="004B431E" w:rsidRPr="00BE1BBA">
              <w:rPr>
                <w:rFonts w:ascii="Times New Roman" w:hAnsi="Times New Roman" w:cs="Times New Roman"/>
                <w:b/>
              </w:rPr>
              <w:t xml:space="preserve"> «Архимедова сила».</w:t>
            </w:r>
          </w:p>
          <w:p w:rsidR="004B431E" w:rsidRPr="00165B1B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165B1B">
              <w:rPr>
                <w:rFonts w:ascii="Times New Roman" w:hAnsi="Times New Roman" w:cs="Times New Roman"/>
                <w:i/>
              </w:rPr>
              <w:t>Решение задач</w:t>
            </w:r>
          </w:p>
        </w:tc>
        <w:tc>
          <w:tcPr>
            <w:tcW w:w="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Уметь воспроизводить и находить физические величины по формуле закона Архимеда.</w:t>
            </w:r>
          </w:p>
          <w:p w:rsidR="004B431E" w:rsidRPr="00BE1BBA" w:rsidRDefault="004B431E" w:rsidP="00BE1BB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2F66AF" w:rsidRPr="002F66AF" w:rsidTr="004B431E">
        <w:tc>
          <w:tcPr>
            <w:tcW w:w="150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6AF" w:rsidRPr="00BE1BBA" w:rsidRDefault="002F66AF" w:rsidP="00BE1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1BBA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800518">
              <w:rPr>
                <w:rFonts w:ascii="Times New Roman" w:hAnsi="Times New Roman" w:cs="Times New Roman"/>
                <w:b/>
              </w:rPr>
              <w:t xml:space="preserve"> Работа и мощность. Энергия. (8</w:t>
            </w:r>
            <w:r w:rsidRPr="00BE1BBA">
              <w:rPr>
                <w:rFonts w:ascii="Times New Roman" w:hAnsi="Times New Roman" w:cs="Times New Roman"/>
                <w:b/>
              </w:rPr>
              <w:t xml:space="preserve">ч)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6AF" w:rsidRPr="002F66AF" w:rsidRDefault="002F66AF" w:rsidP="00BE1BBA">
            <w:pPr>
              <w:numPr>
                <w:ilvl w:val="8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A359EF" w:rsidRPr="002F66AF" w:rsidTr="004B431E">
        <w:trPr>
          <w:trHeight w:val="249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Механическая работа. </w:t>
            </w:r>
          </w:p>
        </w:tc>
        <w:tc>
          <w:tcPr>
            <w:tcW w:w="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Работа.</w:t>
            </w:r>
          </w:p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механическая работа</w:t>
            </w:r>
          </w:p>
          <w:p w:rsidR="00A359EF" w:rsidRPr="00BE1BBA" w:rsidRDefault="00A359EF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джоуль</w:t>
            </w:r>
          </w:p>
          <w:p w:rsidR="00A359EF" w:rsidRPr="00BE1BBA" w:rsidRDefault="00A359EF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мощность</w:t>
            </w:r>
          </w:p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ватт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работы, обозначение физической величины и единицы измерения.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2 уровень: знать формулу </w:t>
            </w:r>
            <w:proofErr w:type="spellStart"/>
            <w:r w:rsidRPr="00BE1BBA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BE1BBA">
              <w:rPr>
                <w:rFonts w:ascii="Times New Roman" w:hAnsi="Times New Roman" w:cs="Times New Roman"/>
              </w:rPr>
              <w:t>.У</w:t>
            </w:r>
            <w:proofErr w:type="gramEnd"/>
            <w:r w:rsidRPr="00BE1BBA">
              <w:rPr>
                <w:rFonts w:ascii="Times New Roman" w:hAnsi="Times New Roman" w:cs="Times New Roman"/>
              </w:rPr>
              <w:t>меть</w:t>
            </w:r>
            <w:proofErr w:type="spellEnd"/>
            <w:r w:rsidRPr="00BE1BBA">
              <w:rPr>
                <w:rFonts w:ascii="Times New Roman" w:hAnsi="Times New Roman" w:cs="Times New Roman"/>
              </w:rPr>
              <w:t>: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1 уровень: воспринимать, перерабатывать и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предъявлять информацию в </w:t>
            </w:r>
            <w:proofErr w:type="gramStart"/>
            <w:r w:rsidRPr="00BE1BBA">
              <w:rPr>
                <w:rFonts w:ascii="Times New Roman" w:hAnsi="Times New Roman" w:cs="Times New Roman"/>
              </w:rPr>
              <w:t>словесной</w:t>
            </w:r>
            <w:proofErr w:type="gramEnd"/>
            <w:r w:rsidRPr="00BE1BBA">
              <w:rPr>
                <w:rFonts w:ascii="Times New Roman" w:hAnsi="Times New Roman" w:cs="Times New Roman"/>
              </w:rPr>
              <w:t>,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образной, символической формах.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2 уровень: решать задачи на нахождение</w:t>
            </w:r>
          </w:p>
          <w:p w:rsidR="00A359EF" w:rsidRPr="00BE1BBA" w:rsidRDefault="00A359EF" w:rsidP="00165B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работ</w:t>
            </w:r>
            <w:r w:rsidR="00165B1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A359EF" w:rsidRPr="002F66AF" w:rsidTr="004B431E">
        <w:trPr>
          <w:trHeight w:val="2021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A359EF" w:rsidRPr="00165B1B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Единицы работы.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Default="00A359EF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A359EF" w:rsidRPr="002F66AF" w:rsidTr="004B431E">
        <w:trPr>
          <w:trHeight w:val="269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Мощность. </w:t>
            </w:r>
          </w:p>
        </w:tc>
        <w:tc>
          <w:tcPr>
            <w:tcW w:w="6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Мощность.</w:t>
            </w:r>
          </w:p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рычаг - блок, ворот</w:t>
            </w:r>
          </w:p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наклонная плоскость – клин, винт.</w:t>
            </w:r>
          </w:p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формирование неформальных знаний о понятиях простой механизм, рычаг;</w:t>
            </w:r>
          </w:p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мощности, обозначение физической величины и единицы измерения.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 2 уровень: знать формулу работы.</w:t>
            </w:r>
          </w:p>
          <w:p w:rsidR="00A359EF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59EF" w:rsidRPr="00BE1BBA">
              <w:rPr>
                <w:rFonts w:ascii="Times New Roman" w:hAnsi="Times New Roman" w:cs="Times New Roman"/>
              </w:rPr>
              <w:t xml:space="preserve"> Уметь: 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воспринимать, перерабатывать и предъявлять информацию в словесной, образной, символической формах.</w:t>
            </w:r>
          </w:p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2 уровень: решать задачи на нахождение мощности. </w:t>
            </w:r>
          </w:p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3 уровень: решать нестандартные задачи.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359EF" w:rsidRPr="002F66AF" w:rsidRDefault="00A359EF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A359EF" w:rsidRPr="002F66AF" w:rsidTr="004B431E">
        <w:trPr>
          <w:trHeight w:val="211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A359EF" w:rsidRPr="00165B1B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5B1B">
              <w:rPr>
                <w:rFonts w:ascii="Times New Roman" w:hAnsi="Times New Roman" w:cs="Times New Roman"/>
                <w:i/>
              </w:rPr>
              <w:t>Единицы мощности.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  <w:hideMark/>
          </w:tcPr>
          <w:p w:rsidR="00A359EF" w:rsidRPr="00BE1BBA" w:rsidRDefault="00A359EF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359EF" w:rsidRPr="002F66AF" w:rsidRDefault="00A359EF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Default="00A359EF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A359EF" w:rsidRPr="002F66AF" w:rsidTr="004B431E">
        <w:trPr>
          <w:trHeight w:val="500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A359EF" w:rsidRPr="004C02D3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C02D3">
              <w:rPr>
                <w:rFonts w:ascii="Times New Roman" w:eastAsia="Calibri" w:hAnsi="Times New Roman" w:cs="Times New Roman"/>
              </w:rPr>
              <w:t>Энергия. Потенциальная и кинетическая энергия.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359EF" w:rsidRPr="002F66AF" w:rsidRDefault="00A359EF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42-44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A359EF" w:rsidRPr="002F66AF" w:rsidTr="004B431E">
        <w:trPr>
          <w:trHeight w:val="1478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9EF" w:rsidRPr="00BE1BBA" w:rsidRDefault="00A359EF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A359EF" w:rsidRPr="004C02D3" w:rsidRDefault="00A359EF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5B1B">
              <w:rPr>
                <w:rFonts w:ascii="Times New Roman" w:eastAsia="Calibri" w:hAnsi="Times New Roman" w:cs="Times New Roman"/>
                <w:i/>
              </w:rPr>
              <w:t>Закон сохранения механической энергии</w:t>
            </w:r>
            <w:r w:rsidRPr="004C02D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359EF" w:rsidRPr="00BE1BBA" w:rsidRDefault="00A359EF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359EF" w:rsidRPr="002F66AF" w:rsidRDefault="00A359EF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Default="00A359EF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9EF" w:rsidRPr="002F66AF" w:rsidRDefault="00A359EF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424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Простые механизмы. Рычаг. Равновесие сил на рычаге.</w:t>
            </w:r>
          </w:p>
        </w:tc>
        <w:tc>
          <w:tcPr>
            <w:tcW w:w="6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 xml:space="preserve">Простые механизмы. 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Овладение навыками работы с физическим оборудованием</w:t>
            </w:r>
          </w:p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самостоятельность в приобретении новых знаний и практических умений; формирование неформальных знаний о понятиях простой механизм, рычаг;</w:t>
            </w:r>
          </w:p>
          <w:p w:rsidR="00165B1B" w:rsidRPr="00BE1BBA" w:rsidRDefault="00165B1B" w:rsidP="00BE1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КПД  простого механизма</w:t>
            </w:r>
          </w:p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E1BBA">
              <w:rPr>
                <w:rFonts w:ascii="Times New Roman" w:eastAsia="Calibri" w:hAnsi="Times New Roman" w:cs="Times New Roman"/>
                <w:lang w:eastAsia="ar-SA"/>
              </w:rPr>
      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</w:t>
            </w:r>
            <w:r w:rsidRPr="00BE1BBA">
              <w:rPr>
                <w:rFonts w:ascii="Times New Roman" w:eastAsia="Calibri" w:hAnsi="Times New Roman" w:cs="Times New Roman"/>
                <w:lang w:eastAsia="ar-SA"/>
              </w:rPr>
              <w:lastRenderedPageBreak/>
              <w:t>доказательства выдвинутых гипотез, выводить из экспериментальных фактов и теоретических моделей физические законы;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устройство рычага.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закон равновесия рычага.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3 уровень: применение рычага.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Уметь:</w:t>
            </w:r>
          </w:p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изображать рычаг.</w:t>
            </w:r>
          </w:p>
          <w:p w:rsidR="00165B1B" w:rsidRPr="004B431E" w:rsidRDefault="00165B1B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на практике применять закон равновесия рычага.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1478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5B1B">
              <w:rPr>
                <w:rFonts w:ascii="Times New Roman" w:hAnsi="Times New Roman" w:cs="Times New Roman"/>
                <w:i/>
              </w:rPr>
              <w:t>Наклонная плоскость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1018"/>
        </w:trPr>
        <w:tc>
          <w:tcPr>
            <w:tcW w:w="496" w:type="dxa"/>
            <w:gridSpan w:val="2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165B1B" w:rsidRPr="00A359EF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Лабораторная работа № 5</w:t>
            </w:r>
            <w:r w:rsidR="00165B1B" w:rsidRPr="00A359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65B1B" w:rsidRPr="00A359EF">
              <w:rPr>
                <w:rFonts w:ascii="Times New Roman" w:eastAsia="Calibri" w:hAnsi="Times New Roman" w:cs="Times New Roman"/>
              </w:rPr>
              <w:t>«Проверка условия равновесия рычага»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vMerge w:val="restart"/>
            <w:tcBorders>
              <w:left w:val="single" w:sz="4" w:space="0" w:color="000000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165B1B" w:rsidRPr="002F66AF" w:rsidTr="004B431E">
        <w:trPr>
          <w:trHeight w:val="527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165B1B" w:rsidRPr="00A359EF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BE1BBA" w:rsidRDefault="00165B1B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165B1B" w:rsidRPr="00BE1BBA" w:rsidRDefault="00165B1B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165B1B" w:rsidRPr="00BE1BBA" w:rsidRDefault="00165B1B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65B1B" w:rsidRPr="002F66AF" w:rsidRDefault="00165B1B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Default="00165B1B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B1B" w:rsidRPr="002F66AF" w:rsidRDefault="00165B1B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941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4B431E" w:rsidRPr="004C02D3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C02D3">
              <w:rPr>
                <w:rFonts w:ascii="Times New Roman" w:eastAsia="Calibri" w:hAnsi="Times New Roman" w:cs="Times New Roman"/>
              </w:rPr>
              <w:t>Блок и система блоков. «Золотое правило» механики. Коэффициент полезного действия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1 уровень: устройство блока. 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применение блока.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lastRenderedPageBreak/>
              <w:t>1 уровень:  «Золотое правило» механики.</w:t>
            </w:r>
          </w:p>
          <w:p w:rsidR="004B431E" w:rsidRPr="00BE1BBA" w:rsidRDefault="004B431E" w:rsidP="004B43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объяснять на примерах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Знать: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1 уровень: определение КПД механизмов.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2 уровень: формулу КПД механизмов.</w:t>
            </w:r>
          </w:p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Уметь:</w:t>
            </w:r>
          </w:p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 xml:space="preserve">1 уровень: определять силу, высоту, работу (полезную и затраченную). </w:t>
            </w:r>
          </w:p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BBA">
              <w:rPr>
                <w:rFonts w:ascii="Times New Roman" w:hAnsi="Times New Roman" w:cs="Times New Roman"/>
              </w:rPr>
              <w:t>2 уровень: умение воспринимать, перерабатывать и предъявлять информацию в словесной, образной, символической формах.</w:t>
            </w:r>
          </w:p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48,.49,50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431E" w:rsidRPr="007C2F3B" w:rsidRDefault="004B431E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  <w:p w:rsidR="004B431E" w:rsidRPr="007C2F3B" w:rsidRDefault="004B431E" w:rsidP="00BE1BBA">
            <w:pPr>
              <w:spacing w:after="0"/>
              <w:jc w:val="center"/>
            </w:pPr>
          </w:p>
          <w:p w:rsidR="004B431E" w:rsidRPr="002F66AF" w:rsidRDefault="004B431E" w:rsidP="00BE1BBA">
            <w:pPr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7C2F3B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000D8E">
        <w:trPr>
          <w:trHeight w:val="1075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4B431E" w:rsidRPr="004C02D3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равенство работ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7C2F3B" w:rsidRDefault="004B431E" w:rsidP="00BE1BBA">
            <w:pPr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31E" w:rsidRPr="007C2F3B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000D8E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2161BD" w:rsidRDefault="004B431E" w:rsidP="00E8260D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AF4208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431E" w:rsidRPr="00A359EF" w:rsidRDefault="004B431E" w:rsidP="00A359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7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 «золотого правила механики».</w:t>
            </w:r>
          </w:p>
        </w:tc>
        <w:tc>
          <w:tcPr>
            <w:tcW w:w="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F93063" w:rsidRPr="002F66AF" w:rsidTr="004D287C">
        <w:trPr>
          <w:trHeight w:val="1242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1B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93063" w:rsidRPr="00165B1B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A359EF">
              <w:rPr>
                <w:rFonts w:ascii="Times New Roman" w:eastAsia="Calibri" w:hAnsi="Times New Roman" w:cs="Times New Roman"/>
                <w:b/>
              </w:rPr>
              <w:t xml:space="preserve">Контрольная работа </w:t>
            </w:r>
            <w:proofErr w:type="gramStart"/>
            <w:r w:rsidRPr="00A359E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359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063" w:rsidRPr="00165B1B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A359EF">
              <w:rPr>
                <w:rFonts w:ascii="Times New Roman" w:eastAsia="Calibri" w:hAnsi="Times New Roman" w:cs="Times New Roman"/>
              </w:rPr>
              <w:t>теме «Простые механизмы. «Золотое правило» механики.</w:t>
            </w:r>
          </w:p>
        </w:tc>
        <w:tc>
          <w:tcPr>
            <w:tcW w:w="6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93063" w:rsidRPr="00BE1BBA" w:rsidRDefault="00F93063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  <w:hideMark/>
          </w:tcPr>
          <w:p w:rsidR="00F93063" w:rsidRPr="00BE1BBA" w:rsidRDefault="00F93063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93063" w:rsidRPr="002F66AF" w:rsidRDefault="00F93063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93063" w:rsidRPr="002F66AF" w:rsidRDefault="00F93063" w:rsidP="004B431E">
            <w:pPr>
              <w:suppressAutoHyphens/>
              <w:snapToGrid w:val="0"/>
              <w:spacing w:after="0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3063" w:rsidRPr="002F66AF" w:rsidRDefault="00F93063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288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65B1B">
              <w:rPr>
                <w:rFonts w:ascii="Times New Roman" w:eastAsia="Calibri" w:hAnsi="Times New Roman" w:cs="Times New Roman"/>
                <w:i/>
              </w:rPr>
              <w:t>Решение задач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  <w:hideMark/>
          </w:tcPr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B431E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87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B431E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Повторение курса</w:t>
            </w:r>
          </w:p>
        </w:tc>
        <w:tc>
          <w:tcPr>
            <w:tcW w:w="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</w:tcBorders>
            <w:hideMark/>
          </w:tcPr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Default="004B431E" w:rsidP="00BE1BB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  <w:tr w:rsidR="004B431E" w:rsidRPr="002F66AF" w:rsidTr="004B431E">
        <w:trPr>
          <w:trHeight w:val="688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65B1B">
              <w:rPr>
                <w:rFonts w:ascii="Times New Roman" w:eastAsia="Calibri" w:hAnsi="Times New Roman" w:cs="Times New Roman"/>
                <w:i/>
              </w:rPr>
              <w:t>Решение задач</w:t>
            </w:r>
          </w:p>
        </w:tc>
        <w:tc>
          <w:tcPr>
            <w:tcW w:w="6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31E" w:rsidRPr="00BE1BBA" w:rsidRDefault="004B431E" w:rsidP="00BE1BB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1E" w:rsidRPr="00BE1BBA" w:rsidRDefault="004B431E" w:rsidP="00BE1B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4B431E" w:rsidRPr="00BE1BBA" w:rsidRDefault="004B431E" w:rsidP="00BE1B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31E" w:rsidRPr="002F66AF" w:rsidRDefault="004B431E" w:rsidP="00BE1BBA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Default="004B431E" w:rsidP="00A359EF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31E" w:rsidRPr="002F66AF" w:rsidRDefault="004B431E" w:rsidP="00BE1BB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</w:p>
        </w:tc>
      </w:tr>
    </w:tbl>
    <w:p w:rsidR="00A359EF" w:rsidRPr="00A359EF" w:rsidRDefault="00A359EF" w:rsidP="00A359EF">
      <w:pPr>
        <w:rPr>
          <w:rFonts w:ascii="Times New Roman" w:hAnsi="Times New Roman"/>
          <w:sz w:val="24"/>
          <w:szCs w:val="24"/>
        </w:rPr>
      </w:pPr>
      <w:r w:rsidRPr="00A359EF">
        <w:rPr>
          <w:rFonts w:ascii="Times New Roman" w:eastAsia="Calibri" w:hAnsi="Times New Roman" w:cs="Times New Roman"/>
          <w:sz w:val="24"/>
          <w:szCs w:val="24"/>
        </w:rPr>
        <w:t>Итого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программе 35</w:t>
      </w:r>
      <w:r w:rsidRPr="00A359EF">
        <w:rPr>
          <w:rFonts w:ascii="Times New Roman" w:eastAsia="Calibri" w:hAnsi="Times New Roman" w:cs="Times New Roman"/>
          <w:sz w:val="24"/>
          <w:szCs w:val="24"/>
        </w:rPr>
        <w:t xml:space="preserve">ч, фактически –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A359EF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Контрольных работ -5</w:t>
      </w:r>
      <w:r w:rsidRPr="00A359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лабораторных – 5</w:t>
      </w:r>
      <w:r w:rsidRPr="00A359EF">
        <w:rPr>
          <w:rFonts w:ascii="Times New Roman" w:hAnsi="Times New Roman"/>
          <w:sz w:val="24"/>
          <w:szCs w:val="24"/>
        </w:rPr>
        <w:t>ч.</w:t>
      </w:r>
    </w:p>
    <w:p w:rsidR="002F66AF" w:rsidRDefault="002F66AF" w:rsidP="00BE1BBA">
      <w:pPr>
        <w:spacing w:after="0"/>
      </w:pPr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</w:t>
      </w:r>
      <w:proofErr w:type="spellStart"/>
      <w:proofErr w:type="gramStart"/>
      <w:r w:rsidRPr="00AF420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Протокол заседания</w:t>
      </w:r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>ШМО учителей                                                                                                     методического совета</w:t>
      </w:r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>естественн</w:t>
      </w:r>
      <w:proofErr w:type="gramStart"/>
      <w:r w:rsidRPr="00AF42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4208">
        <w:rPr>
          <w:rFonts w:ascii="Times New Roman" w:hAnsi="Times New Roman" w:cs="Times New Roman"/>
          <w:sz w:val="28"/>
          <w:szCs w:val="28"/>
        </w:rPr>
        <w:t xml:space="preserve"> научного цикла                                                                                МБОУ ТСОШ №3</w:t>
      </w:r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>от 30.08.2017 года №1                                                                                          от 31.08.2017 года №1</w:t>
      </w:r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                                  Зам. директора по УВР</w:t>
      </w:r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 xml:space="preserve">     Гринева Т.В.</w:t>
      </w:r>
    </w:p>
    <w:p w:rsidR="00AF4208" w:rsidRPr="00AF4208" w:rsidRDefault="00AF4208" w:rsidP="00AF42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AF4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________Н.Ю. </w:t>
      </w:r>
      <w:proofErr w:type="spellStart"/>
      <w:r w:rsidRPr="00AF4208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AF4208" w:rsidRPr="00AF4208" w:rsidRDefault="00AF4208" w:rsidP="00AF42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208" w:rsidRPr="002F66AF" w:rsidRDefault="00AF4208" w:rsidP="00BE1BBA">
      <w:pPr>
        <w:spacing w:after="0"/>
        <w:sectPr w:rsidR="00AF4208" w:rsidRPr="002F66AF" w:rsidSect="00E8260D">
          <w:type w:val="continuous"/>
          <w:pgSz w:w="16838" w:h="11906" w:orient="landscape"/>
          <w:pgMar w:top="426" w:right="1134" w:bottom="765" w:left="992" w:header="720" w:footer="709" w:gutter="0"/>
          <w:cols w:space="720"/>
        </w:sectPr>
      </w:pPr>
    </w:p>
    <w:p w:rsidR="00E8260D" w:rsidRPr="0043371F" w:rsidRDefault="00E8260D" w:rsidP="00E826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337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При личностно-ориентированном подходе ученики должны показывать:</w:t>
      </w:r>
    </w:p>
    <w:p w:rsidR="00E8260D" w:rsidRPr="0043371F" w:rsidRDefault="00E8260D" w:rsidP="00E8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Высокий (3) уровень:</w:t>
      </w:r>
      <w:r w:rsidRPr="0043371F">
        <w:rPr>
          <w:rFonts w:ascii="Times New Roman" w:hAnsi="Times New Roman" w:cs="Times New Roman"/>
          <w:sz w:val="24"/>
          <w:szCs w:val="24"/>
        </w:rPr>
        <w:t xml:space="preserve"> выделять учебную задачу на основе соотнесения известного, освоенного и неизвестного; уметь самостоятельно работать с моделями. Соотносить результат с реальностью в рамках изученного материала; строить монологические высказывания, участвовать в учебном диалоге, аргументировать свою точку зрения. Понимать значение веры в себя в учебной деятельности использовать правило формирующие веру в себя, и оценивать свое умение: добывать новые знания, извлекать информацию, представленную в разных формах (текст, таблица, схема, иллюстрация и др.) донести свою позицию до других, высказывать свою точку зрения, пытаться ее обосновать, приводя аргументы. </w:t>
      </w:r>
    </w:p>
    <w:p w:rsidR="00E8260D" w:rsidRPr="0043371F" w:rsidRDefault="00E8260D" w:rsidP="00E8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 xml:space="preserve">Хороший (2) уровень: </w:t>
      </w:r>
      <w:r w:rsidRPr="0043371F">
        <w:rPr>
          <w:rFonts w:ascii="Times New Roman" w:hAnsi="Times New Roman" w:cs="Times New Roman"/>
          <w:sz w:val="24"/>
          <w:szCs w:val="24"/>
        </w:rPr>
        <w:t xml:space="preserve">уметь с большой долей самостоятельности работать с моделями, соотносить результат с реальностью в рамках изученного материала: строить монологические высказывания, участвовать в учебном диалоге, аргументировать свою точку зрения; выделять учебную задачу на основе соотнесения известного, освоенного и неизвестного; умения выполнять пробные учебные действия, в случае его неуспеха грамотно фиксировать свое затруднение, анализировать ситуацию, выявлять и конструктивно устранять причины затруднения, опыт использования методов решения проблем творческого и поискового характера, овладение различными способами поиска (в справочной литературе, образовательных интернет - ресурсах). </w:t>
      </w:r>
    </w:p>
    <w:p w:rsidR="00E8260D" w:rsidRPr="0043371F" w:rsidRDefault="00E8260D" w:rsidP="00E82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 xml:space="preserve">Средний (1) уровень: </w:t>
      </w:r>
      <w:r w:rsidRPr="0043371F">
        <w:rPr>
          <w:rFonts w:ascii="Times New Roman" w:hAnsi="Times New Roman" w:cs="Times New Roman"/>
          <w:sz w:val="24"/>
          <w:szCs w:val="24"/>
        </w:rPr>
        <w:t>учится совместно с учителем обнаруживать и формулировать учебную проблему, добывать новые знания, извлекать информацию, представленную в разных формах (текст, таблица, схема, иллюстрация и др.), донести свою позицию до других, высказывать свою точку зрения и пытаться ее обосновать, приводя аргументы.</w:t>
      </w:r>
      <w:r w:rsidRPr="004337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B0DF9" w:rsidRDefault="005B0DF9" w:rsidP="004C02D3"/>
    <w:sectPr w:rsidR="005B0DF9" w:rsidSect="0076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B87E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580C363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D8886E7C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5C46F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DAC3442"/>
    <w:multiLevelType w:val="hybridMultilevel"/>
    <w:tmpl w:val="1C4A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D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E5F52"/>
    <w:multiLevelType w:val="hybridMultilevel"/>
    <w:tmpl w:val="17544ED2"/>
    <w:lvl w:ilvl="0" w:tplc="E8AA5CD6">
      <w:start w:val="6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46980303"/>
    <w:multiLevelType w:val="hybridMultilevel"/>
    <w:tmpl w:val="E242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F2C8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7">
    <w:nsid w:val="7DBC71F6"/>
    <w:multiLevelType w:val="hybridMultilevel"/>
    <w:tmpl w:val="FC04EE66"/>
    <w:lvl w:ilvl="0" w:tplc="EAAA0AA0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6AF"/>
    <w:rsid w:val="00022D17"/>
    <w:rsid w:val="00165B1B"/>
    <w:rsid w:val="002F66AF"/>
    <w:rsid w:val="00387B6D"/>
    <w:rsid w:val="003B26D5"/>
    <w:rsid w:val="00412E1F"/>
    <w:rsid w:val="00426125"/>
    <w:rsid w:val="0043371F"/>
    <w:rsid w:val="004B431E"/>
    <w:rsid w:val="004C02D3"/>
    <w:rsid w:val="004C4B23"/>
    <w:rsid w:val="00524C46"/>
    <w:rsid w:val="005B0DF9"/>
    <w:rsid w:val="005F0FC1"/>
    <w:rsid w:val="00762A23"/>
    <w:rsid w:val="00762F47"/>
    <w:rsid w:val="00777EEC"/>
    <w:rsid w:val="007C2F3B"/>
    <w:rsid w:val="00800518"/>
    <w:rsid w:val="008258DA"/>
    <w:rsid w:val="00870DB4"/>
    <w:rsid w:val="009449AE"/>
    <w:rsid w:val="00960F08"/>
    <w:rsid w:val="00A359EF"/>
    <w:rsid w:val="00A42794"/>
    <w:rsid w:val="00AF4208"/>
    <w:rsid w:val="00B97727"/>
    <w:rsid w:val="00BE1BBA"/>
    <w:rsid w:val="00D64921"/>
    <w:rsid w:val="00DD1DDA"/>
    <w:rsid w:val="00E32B74"/>
    <w:rsid w:val="00E8260D"/>
    <w:rsid w:val="00EE2C4A"/>
    <w:rsid w:val="00F9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23"/>
  </w:style>
  <w:style w:type="paragraph" w:styleId="1">
    <w:name w:val="heading 1"/>
    <w:basedOn w:val="a"/>
    <w:next w:val="a"/>
    <w:link w:val="10"/>
    <w:qFormat/>
    <w:rsid w:val="002F66AF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heading 2"/>
    <w:basedOn w:val="a"/>
    <w:next w:val="a"/>
    <w:link w:val="21"/>
    <w:semiHidden/>
    <w:unhideWhenUsed/>
    <w:qFormat/>
    <w:rsid w:val="002F66A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66AF"/>
    <w:pPr>
      <w:keepNext/>
      <w:suppressAutoHyphens/>
      <w:spacing w:before="240" w:after="60" w:line="240" w:lineRule="auto"/>
      <w:ind w:left="1451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semiHidden/>
    <w:rsid w:val="002F66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F66A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F66AF"/>
    <w:pPr>
      <w:ind w:left="720"/>
      <w:contextualSpacing/>
    </w:pPr>
  </w:style>
  <w:style w:type="paragraph" w:styleId="a4">
    <w:name w:val="Normal (Web)"/>
    <w:basedOn w:val="a"/>
    <w:unhideWhenUsed/>
    <w:rsid w:val="002F66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сноски Знак"/>
    <w:basedOn w:val="a0"/>
    <w:link w:val="a6"/>
    <w:semiHidden/>
    <w:rsid w:val="002F6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semiHidden/>
    <w:unhideWhenUsed/>
    <w:rsid w:val="002F6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F6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7"/>
    <w:uiPriority w:val="99"/>
    <w:semiHidden/>
    <w:unhideWhenUsed/>
    <w:rsid w:val="002F6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semiHidden/>
    <w:unhideWhenUsed/>
    <w:rsid w:val="002F66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semiHidden/>
    <w:unhideWhenUsed/>
    <w:rsid w:val="002F66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11"/>
    <w:semiHidden/>
    <w:unhideWhenUsed/>
    <w:rsid w:val="002F6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semiHidden/>
    <w:rsid w:val="002F66AF"/>
  </w:style>
  <w:style w:type="paragraph" w:styleId="2">
    <w:name w:val="List Bullet 2"/>
    <w:basedOn w:val="a"/>
    <w:semiHidden/>
    <w:unhideWhenUsed/>
    <w:rsid w:val="002F66AF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2F66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Красная строка Знак"/>
    <w:basedOn w:val="ae"/>
    <w:link w:val="af2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First Indent"/>
    <w:basedOn w:val="ad"/>
    <w:link w:val="af1"/>
    <w:semiHidden/>
    <w:unhideWhenUsed/>
    <w:rsid w:val="002F66AF"/>
    <w:pPr>
      <w:ind w:firstLine="210"/>
    </w:pPr>
  </w:style>
  <w:style w:type="character" w:customStyle="1" w:styleId="22">
    <w:name w:val="Красная строка 2 Знак"/>
    <w:basedOn w:val="af0"/>
    <w:link w:val="23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"/>
    <w:link w:val="22"/>
    <w:semiHidden/>
    <w:unhideWhenUsed/>
    <w:rsid w:val="002F66AF"/>
    <w:pPr>
      <w:ind w:firstLine="210"/>
    </w:pPr>
  </w:style>
  <w:style w:type="character" w:customStyle="1" w:styleId="31">
    <w:name w:val="Основной текст 3 Знак"/>
    <w:basedOn w:val="a0"/>
    <w:link w:val="32"/>
    <w:semiHidden/>
    <w:rsid w:val="002F6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F66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2F66A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unhideWhenUsed/>
    <w:rsid w:val="002F66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qFormat/>
    <w:rsid w:val="002F66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6">
    <w:name w:val="Заголовок"/>
    <w:basedOn w:val="a"/>
    <w:next w:val="ad"/>
    <w:rsid w:val="002F66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2F66A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F66A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2F66A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F6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F66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 примечания1"/>
    <w:basedOn w:val="a"/>
    <w:rsid w:val="002F6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нак"/>
    <w:basedOn w:val="a"/>
    <w:rsid w:val="002F66A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4">
    <w:name w:val="Знак2"/>
    <w:basedOn w:val="a"/>
    <w:rsid w:val="002F66A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врезки"/>
    <w:basedOn w:val="ad"/>
    <w:rsid w:val="002F66AF"/>
  </w:style>
  <w:style w:type="paragraph" w:customStyle="1" w:styleId="af9">
    <w:name w:val="Содержимое таблицы"/>
    <w:basedOn w:val="a"/>
    <w:rsid w:val="002F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2F66AF"/>
    <w:pPr>
      <w:jc w:val="center"/>
    </w:pPr>
    <w:rPr>
      <w:b/>
      <w:bCs/>
    </w:rPr>
  </w:style>
  <w:style w:type="character" w:customStyle="1" w:styleId="WW8Num2z0">
    <w:name w:val="WW8Num2z0"/>
    <w:rsid w:val="002F66AF"/>
    <w:rPr>
      <w:rFonts w:ascii="Symbol" w:hAnsi="Symbol" w:hint="default"/>
    </w:rPr>
  </w:style>
  <w:style w:type="character" w:customStyle="1" w:styleId="WW8Num3z0">
    <w:name w:val="WW8Num3z0"/>
    <w:rsid w:val="002F66AF"/>
    <w:rPr>
      <w:rFonts w:ascii="Symbol" w:hAnsi="Symbol" w:hint="default"/>
    </w:rPr>
  </w:style>
  <w:style w:type="character" w:customStyle="1" w:styleId="WW8Num4z0">
    <w:name w:val="WW8Num4z0"/>
    <w:rsid w:val="002F66AF"/>
    <w:rPr>
      <w:rFonts w:ascii="Symbol" w:hAnsi="Symbol" w:hint="default"/>
    </w:rPr>
  </w:style>
  <w:style w:type="character" w:customStyle="1" w:styleId="WW8Num5z0">
    <w:name w:val="WW8Num5z0"/>
    <w:rsid w:val="002F66AF"/>
    <w:rPr>
      <w:rFonts w:ascii="Symbol" w:hAnsi="Symbol" w:hint="default"/>
      <w:b/>
      <w:bCs w:val="0"/>
    </w:rPr>
  </w:style>
  <w:style w:type="character" w:customStyle="1" w:styleId="WW8Num7z0">
    <w:name w:val="WW8Num7z0"/>
    <w:rsid w:val="002F66AF"/>
    <w:rPr>
      <w:b/>
      <w:bCs w:val="0"/>
    </w:rPr>
  </w:style>
  <w:style w:type="character" w:customStyle="1" w:styleId="WW8Num12z0">
    <w:name w:val="WW8Num12z0"/>
    <w:rsid w:val="002F66AF"/>
    <w:rPr>
      <w:b/>
      <w:bCs w:val="0"/>
    </w:rPr>
  </w:style>
  <w:style w:type="character" w:customStyle="1" w:styleId="WW8Num14z0">
    <w:name w:val="WW8Num14z0"/>
    <w:rsid w:val="002F66AF"/>
    <w:rPr>
      <w:rFonts w:ascii="Symbol" w:hAnsi="Symbol" w:hint="default"/>
    </w:rPr>
  </w:style>
  <w:style w:type="character" w:customStyle="1" w:styleId="WW8Num19z0">
    <w:name w:val="WW8Num19z0"/>
    <w:rsid w:val="002F66AF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2F66AF"/>
  </w:style>
  <w:style w:type="character" w:customStyle="1" w:styleId="WW-Absatz-Standardschriftart">
    <w:name w:val="WW-Absatz-Standardschriftart"/>
    <w:rsid w:val="002F66AF"/>
  </w:style>
  <w:style w:type="character" w:customStyle="1" w:styleId="WW-Absatz-Standardschriftart1">
    <w:name w:val="WW-Absatz-Standardschriftart1"/>
    <w:rsid w:val="002F66AF"/>
  </w:style>
  <w:style w:type="character" w:customStyle="1" w:styleId="WW-Absatz-Standardschriftart11">
    <w:name w:val="WW-Absatz-Standardschriftart11"/>
    <w:rsid w:val="002F66AF"/>
  </w:style>
  <w:style w:type="character" w:customStyle="1" w:styleId="WW-Absatz-Standardschriftart111">
    <w:name w:val="WW-Absatz-Standardschriftart111"/>
    <w:rsid w:val="002F66AF"/>
  </w:style>
  <w:style w:type="character" w:customStyle="1" w:styleId="WW-Absatz-Standardschriftart1111">
    <w:name w:val="WW-Absatz-Standardschriftart1111"/>
    <w:rsid w:val="002F66AF"/>
  </w:style>
  <w:style w:type="character" w:customStyle="1" w:styleId="WW-Absatz-Standardschriftart11111">
    <w:name w:val="WW-Absatz-Standardschriftart11111"/>
    <w:rsid w:val="002F66AF"/>
  </w:style>
  <w:style w:type="character" w:customStyle="1" w:styleId="WW-Absatz-Standardschriftart111111">
    <w:name w:val="WW-Absatz-Standardschriftart111111"/>
    <w:rsid w:val="002F66AF"/>
  </w:style>
  <w:style w:type="character" w:customStyle="1" w:styleId="WW-Absatz-Standardschriftart1111111">
    <w:name w:val="WW-Absatz-Standardschriftart1111111"/>
    <w:rsid w:val="002F66AF"/>
  </w:style>
  <w:style w:type="character" w:customStyle="1" w:styleId="WW-Absatz-Standardschriftart11111111">
    <w:name w:val="WW-Absatz-Standardschriftart11111111"/>
    <w:rsid w:val="002F66AF"/>
  </w:style>
  <w:style w:type="character" w:customStyle="1" w:styleId="WW8Num13z0">
    <w:name w:val="WW8Num13z0"/>
    <w:rsid w:val="002F66AF"/>
    <w:rPr>
      <w:rFonts w:ascii="Times New Roman" w:hAnsi="Times New Roman" w:cs="Times New Roman" w:hint="default"/>
    </w:rPr>
  </w:style>
  <w:style w:type="character" w:customStyle="1" w:styleId="WW8Num15z0">
    <w:name w:val="WW8Num15z0"/>
    <w:rsid w:val="002F66AF"/>
    <w:rPr>
      <w:rFonts w:ascii="Symbol" w:hAnsi="Symbol" w:hint="default"/>
      <w:sz w:val="24"/>
      <w:szCs w:val="24"/>
    </w:rPr>
  </w:style>
  <w:style w:type="character" w:customStyle="1" w:styleId="WW8Num20z0">
    <w:name w:val="WW8Num20z0"/>
    <w:rsid w:val="002F66AF"/>
    <w:rPr>
      <w:rFonts w:ascii="OpenSymbol" w:eastAsia="OpenSymbol" w:hAnsi="OpenSymbol" w:cs="OpenSymbol" w:hint="eastAsia"/>
    </w:rPr>
  </w:style>
  <w:style w:type="character" w:customStyle="1" w:styleId="WW-Absatz-Standardschriftart111111111">
    <w:name w:val="WW-Absatz-Standardschriftart111111111"/>
    <w:rsid w:val="002F66AF"/>
  </w:style>
  <w:style w:type="character" w:customStyle="1" w:styleId="WW8Num8z0">
    <w:name w:val="WW8Num8z0"/>
    <w:rsid w:val="002F66AF"/>
    <w:rPr>
      <w:rFonts w:ascii="Symbol" w:hAnsi="Symbol" w:hint="default"/>
    </w:rPr>
  </w:style>
  <w:style w:type="character" w:customStyle="1" w:styleId="WW-Absatz-Standardschriftart1111111111">
    <w:name w:val="WW-Absatz-Standardschriftart1111111111"/>
    <w:rsid w:val="002F66AF"/>
  </w:style>
  <w:style w:type="character" w:customStyle="1" w:styleId="WW-Absatz-Standardschriftart11111111111">
    <w:name w:val="WW-Absatz-Standardschriftart11111111111"/>
    <w:rsid w:val="002F66AF"/>
  </w:style>
  <w:style w:type="character" w:customStyle="1" w:styleId="WW-Absatz-Standardschriftart111111111111">
    <w:name w:val="WW-Absatz-Standardschriftart111111111111"/>
    <w:rsid w:val="002F66AF"/>
  </w:style>
  <w:style w:type="character" w:customStyle="1" w:styleId="WW8Num1z0">
    <w:name w:val="WW8Num1z0"/>
    <w:rsid w:val="002F66AF"/>
    <w:rPr>
      <w:rFonts w:ascii="Symbol" w:hAnsi="Symbol" w:hint="default"/>
    </w:rPr>
  </w:style>
  <w:style w:type="character" w:customStyle="1" w:styleId="WW8Num3z2">
    <w:name w:val="WW8Num3z2"/>
    <w:rsid w:val="002F66AF"/>
    <w:rPr>
      <w:rFonts w:ascii="Wingdings" w:hAnsi="Wingdings" w:hint="default"/>
    </w:rPr>
  </w:style>
  <w:style w:type="character" w:customStyle="1" w:styleId="WW8Num3z4">
    <w:name w:val="WW8Num3z4"/>
    <w:rsid w:val="002F66AF"/>
    <w:rPr>
      <w:rFonts w:ascii="Courier New" w:hAnsi="Courier New" w:cs="Courier New" w:hint="default"/>
    </w:rPr>
  </w:style>
  <w:style w:type="character" w:customStyle="1" w:styleId="WW8Num4z1">
    <w:name w:val="WW8Num4z1"/>
    <w:rsid w:val="002F66AF"/>
    <w:rPr>
      <w:rFonts w:ascii="Courier New" w:hAnsi="Courier New" w:cs="Courier New" w:hint="default"/>
    </w:rPr>
  </w:style>
  <w:style w:type="character" w:customStyle="1" w:styleId="WW8Num4z2">
    <w:name w:val="WW8Num4z2"/>
    <w:rsid w:val="002F66AF"/>
    <w:rPr>
      <w:rFonts w:ascii="Wingdings" w:hAnsi="Wingdings" w:hint="default"/>
    </w:rPr>
  </w:style>
  <w:style w:type="character" w:customStyle="1" w:styleId="WW8Num6z0">
    <w:name w:val="WW8Num6z0"/>
    <w:rsid w:val="002F66AF"/>
    <w:rPr>
      <w:rFonts w:ascii="Symbol" w:hAnsi="Symbol" w:hint="default"/>
    </w:rPr>
  </w:style>
  <w:style w:type="character" w:customStyle="1" w:styleId="WW8Num6z1">
    <w:name w:val="WW8Num6z1"/>
    <w:rsid w:val="002F66AF"/>
    <w:rPr>
      <w:rFonts w:ascii="Courier New" w:hAnsi="Courier New" w:cs="Courier New" w:hint="default"/>
    </w:rPr>
  </w:style>
  <w:style w:type="character" w:customStyle="1" w:styleId="WW8Num6z2">
    <w:name w:val="WW8Num6z2"/>
    <w:rsid w:val="002F66AF"/>
    <w:rPr>
      <w:rFonts w:ascii="Wingdings" w:hAnsi="Wingdings" w:hint="default"/>
    </w:rPr>
  </w:style>
  <w:style w:type="character" w:customStyle="1" w:styleId="WW8Num8z1">
    <w:name w:val="WW8Num8z1"/>
    <w:rsid w:val="002F66AF"/>
    <w:rPr>
      <w:rFonts w:ascii="Courier New" w:hAnsi="Courier New" w:cs="Courier New" w:hint="default"/>
    </w:rPr>
  </w:style>
  <w:style w:type="character" w:customStyle="1" w:styleId="WW8Num8z2">
    <w:name w:val="WW8Num8z2"/>
    <w:rsid w:val="002F66AF"/>
    <w:rPr>
      <w:rFonts w:ascii="Wingdings" w:hAnsi="Wingdings" w:hint="default"/>
    </w:rPr>
  </w:style>
  <w:style w:type="character" w:customStyle="1" w:styleId="WW8Num10z0">
    <w:name w:val="WW8Num10z0"/>
    <w:rsid w:val="002F66AF"/>
    <w:rPr>
      <w:i w:val="0"/>
      <w:iCs w:val="0"/>
    </w:rPr>
  </w:style>
  <w:style w:type="character" w:customStyle="1" w:styleId="WW8Num11z0">
    <w:name w:val="WW8Num11z0"/>
    <w:rsid w:val="002F66AF"/>
    <w:rPr>
      <w:rFonts w:ascii="Symbol" w:hAnsi="Symbol" w:hint="default"/>
    </w:rPr>
  </w:style>
  <w:style w:type="character" w:customStyle="1" w:styleId="WW8Num11z2">
    <w:name w:val="WW8Num11z2"/>
    <w:rsid w:val="002F66AF"/>
    <w:rPr>
      <w:rFonts w:ascii="Wingdings" w:hAnsi="Wingdings" w:hint="default"/>
    </w:rPr>
  </w:style>
  <w:style w:type="character" w:customStyle="1" w:styleId="WW8Num11z4">
    <w:name w:val="WW8Num11z4"/>
    <w:rsid w:val="002F66AF"/>
    <w:rPr>
      <w:rFonts w:ascii="Courier New" w:hAnsi="Courier New" w:cs="Courier New" w:hint="default"/>
    </w:rPr>
  </w:style>
  <w:style w:type="character" w:customStyle="1" w:styleId="WW8Num14z2">
    <w:name w:val="WW8Num14z2"/>
    <w:rsid w:val="002F66AF"/>
    <w:rPr>
      <w:rFonts w:ascii="Wingdings" w:hAnsi="Wingdings" w:hint="default"/>
    </w:rPr>
  </w:style>
  <w:style w:type="character" w:customStyle="1" w:styleId="WW8Num14z4">
    <w:name w:val="WW8Num14z4"/>
    <w:rsid w:val="002F66AF"/>
    <w:rPr>
      <w:rFonts w:ascii="Courier New" w:hAnsi="Courier New" w:cs="Courier New" w:hint="default"/>
    </w:rPr>
  </w:style>
  <w:style w:type="character" w:customStyle="1" w:styleId="WW8Num15z1">
    <w:name w:val="WW8Num15z1"/>
    <w:rsid w:val="002F66AF"/>
    <w:rPr>
      <w:rFonts w:ascii="Courier New" w:hAnsi="Courier New" w:cs="Courier New" w:hint="default"/>
    </w:rPr>
  </w:style>
  <w:style w:type="character" w:customStyle="1" w:styleId="WW8Num15z2">
    <w:name w:val="WW8Num15z2"/>
    <w:rsid w:val="002F66AF"/>
    <w:rPr>
      <w:rFonts w:ascii="Wingdings" w:hAnsi="Wingdings" w:hint="default"/>
    </w:rPr>
  </w:style>
  <w:style w:type="character" w:customStyle="1" w:styleId="WW8Num15z3">
    <w:name w:val="WW8Num15z3"/>
    <w:rsid w:val="002F66AF"/>
    <w:rPr>
      <w:rFonts w:ascii="Symbol" w:hAnsi="Symbol" w:hint="default"/>
    </w:rPr>
  </w:style>
  <w:style w:type="character" w:customStyle="1" w:styleId="WW8Num16z0">
    <w:name w:val="WW8Num16z0"/>
    <w:rsid w:val="002F66AF"/>
    <w:rPr>
      <w:rFonts w:ascii="Symbol" w:hAnsi="Symbol" w:hint="default"/>
    </w:rPr>
  </w:style>
  <w:style w:type="character" w:customStyle="1" w:styleId="WW8Num16z1">
    <w:name w:val="WW8Num16z1"/>
    <w:rsid w:val="002F66AF"/>
    <w:rPr>
      <w:rFonts w:ascii="Courier New" w:hAnsi="Courier New" w:cs="Courier New" w:hint="default"/>
    </w:rPr>
  </w:style>
  <w:style w:type="character" w:customStyle="1" w:styleId="WW8Num16z2">
    <w:name w:val="WW8Num16z2"/>
    <w:rsid w:val="002F66AF"/>
    <w:rPr>
      <w:rFonts w:ascii="Wingdings" w:hAnsi="Wingdings" w:hint="default"/>
    </w:rPr>
  </w:style>
  <w:style w:type="character" w:customStyle="1" w:styleId="WW8Num17z0">
    <w:name w:val="WW8Num17z0"/>
    <w:rsid w:val="002F66AF"/>
    <w:rPr>
      <w:rFonts w:ascii="Wingdings" w:hAnsi="Wingdings" w:hint="default"/>
    </w:rPr>
  </w:style>
  <w:style w:type="character" w:customStyle="1" w:styleId="WW8Num17z1">
    <w:name w:val="WW8Num17z1"/>
    <w:rsid w:val="002F66AF"/>
    <w:rPr>
      <w:rFonts w:ascii="Courier New" w:hAnsi="Courier New" w:cs="Courier New" w:hint="default"/>
    </w:rPr>
  </w:style>
  <w:style w:type="character" w:customStyle="1" w:styleId="WW8Num17z3">
    <w:name w:val="WW8Num17z3"/>
    <w:rsid w:val="002F66AF"/>
    <w:rPr>
      <w:rFonts w:ascii="Symbol" w:hAnsi="Symbol" w:hint="default"/>
    </w:rPr>
  </w:style>
  <w:style w:type="character" w:customStyle="1" w:styleId="15">
    <w:name w:val="Основной шрифт абзаца1"/>
    <w:rsid w:val="002F66AF"/>
  </w:style>
  <w:style w:type="character" w:customStyle="1" w:styleId="afb">
    <w:name w:val="Символ сноски"/>
    <w:rsid w:val="002F66AF"/>
    <w:rPr>
      <w:vertAlign w:val="superscript"/>
    </w:rPr>
  </w:style>
  <w:style w:type="character" w:customStyle="1" w:styleId="16">
    <w:name w:val="Знак примечания1"/>
    <w:rsid w:val="002F66AF"/>
    <w:rPr>
      <w:sz w:val="16"/>
      <w:szCs w:val="16"/>
    </w:rPr>
  </w:style>
  <w:style w:type="character" w:customStyle="1" w:styleId="afc">
    <w:name w:val="Символ нумерации"/>
    <w:rsid w:val="002F66AF"/>
  </w:style>
  <w:style w:type="character" w:customStyle="1" w:styleId="afd">
    <w:name w:val="Маркеры списка"/>
    <w:rsid w:val="002F66AF"/>
    <w:rPr>
      <w:rFonts w:ascii="OpenSymbol" w:eastAsia="OpenSymbol" w:hAnsi="OpenSymbol" w:cs="OpenSymbol" w:hint="eastAsia"/>
    </w:rPr>
  </w:style>
  <w:style w:type="character" w:customStyle="1" w:styleId="WW8Num28z0">
    <w:name w:val="WW8Num28z0"/>
    <w:rsid w:val="002F66AF"/>
    <w:rPr>
      <w:rFonts w:ascii="Symbol" w:hAnsi="Symbol" w:hint="default"/>
    </w:rPr>
  </w:style>
  <w:style w:type="character" w:customStyle="1" w:styleId="WW8Num28z1">
    <w:name w:val="WW8Num28z1"/>
    <w:rsid w:val="002F66AF"/>
    <w:rPr>
      <w:rFonts w:ascii="Courier New" w:hAnsi="Courier New" w:cs="Courier New" w:hint="default"/>
    </w:rPr>
  </w:style>
  <w:style w:type="character" w:customStyle="1" w:styleId="WW8Num28z2">
    <w:name w:val="WW8Num28z2"/>
    <w:rsid w:val="002F66AF"/>
    <w:rPr>
      <w:rFonts w:ascii="Wingdings" w:hAnsi="Wingdings" w:hint="default"/>
    </w:rPr>
  </w:style>
  <w:style w:type="character" w:customStyle="1" w:styleId="WW8Num27z0">
    <w:name w:val="WW8Num27z0"/>
    <w:rsid w:val="002F66AF"/>
    <w:rPr>
      <w:rFonts w:ascii="Symbol" w:hAnsi="Symbol" w:hint="default"/>
    </w:rPr>
  </w:style>
  <w:style w:type="character" w:customStyle="1" w:styleId="WW8Num27z1">
    <w:name w:val="WW8Num27z1"/>
    <w:rsid w:val="002F66AF"/>
    <w:rPr>
      <w:rFonts w:ascii="Courier New" w:hAnsi="Courier New" w:cs="Courier New" w:hint="default"/>
    </w:rPr>
  </w:style>
  <w:style w:type="character" w:customStyle="1" w:styleId="WW8Num27z2">
    <w:name w:val="WW8Num27z2"/>
    <w:rsid w:val="002F66AF"/>
    <w:rPr>
      <w:rFonts w:ascii="Wingdings" w:hAnsi="Wingdings" w:hint="default"/>
    </w:rPr>
  </w:style>
  <w:style w:type="character" w:customStyle="1" w:styleId="WW8Num26z0">
    <w:name w:val="WW8Num26z0"/>
    <w:rsid w:val="002F66AF"/>
    <w:rPr>
      <w:rFonts w:ascii="Symbol" w:hAnsi="Symbol" w:hint="default"/>
    </w:rPr>
  </w:style>
  <w:style w:type="character" w:customStyle="1" w:styleId="WW8Num26z1">
    <w:name w:val="WW8Num26z1"/>
    <w:rsid w:val="002F66AF"/>
    <w:rPr>
      <w:rFonts w:ascii="Courier New" w:hAnsi="Courier New" w:cs="Courier New" w:hint="default"/>
    </w:rPr>
  </w:style>
  <w:style w:type="character" w:customStyle="1" w:styleId="WW8Num26z2">
    <w:name w:val="WW8Num26z2"/>
    <w:rsid w:val="002F66AF"/>
    <w:rPr>
      <w:rFonts w:ascii="Wingdings" w:hAnsi="Wingdings" w:hint="default"/>
    </w:rPr>
  </w:style>
  <w:style w:type="character" w:customStyle="1" w:styleId="WW8Num21z0">
    <w:name w:val="WW8Num21z0"/>
    <w:rsid w:val="002F66AF"/>
    <w:rPr>
      <w:rFonts w:ascii="Symbol" w:hAnsi="Symbol" w:hint="default"/>
    </w:rPr>
  </w:style>
  <w:style w:type="character" w:customStyle="1" w:styleId="WW8Num21z1">
    <w:name w:val="WW8Num21z1"/>
    <w:rsid w:val="002F66AF"/>
    <w:rPr>
      <w:rFonts w:ascii="Courier New" w:hAnsi="Courier New" w:cs="Courier New" w:hint="default"/>
    </w:rPr>
  </w:style>
  <w:style w:type="character" w:customStyle="1" w:styleId="WW8Num21z2">
    <w:name w:val="WW8Num21z2"/>
    <w:rsid w:val="002F66AF"/>
    <w:rPr>
      <w:rFonts w:ascii="Wingdings" w:hAnsi="Wingdings" w:hint="default"/>
    </w:rPr>
  </w:style>
  <w:style w:type="character" w:customStyle="1" w:styleId="afe">
    <w:name w:val="Тема примечания Знак"/>
    <w:basedOn w:val="a7"/>
    <w:link w:val="aff"/>
    <w:semiHidden/>
    <w:rsid w:val="002F66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annotation subject"/>
    <w:basedOn w:val="a8"/>
    <w:next w:val="a8"/>
    <w:link w:val="afe"/>
    <w:semiHidden/>
    <w:unhideWhenUsed/>
    <w:rsid w:val="002F66AF"/>
    <w:rPr>
      <w:b/>
      <w:bCs/>
    </w:rPr>
  </w:style>
  <w:style w:type="paragraph" w:customStyle="1" w:styleId="Default">
    <w:name w:val="Default"/>
    <w:rsid w:val="00433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6AF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heading 2"/>
    <w:basedOn w:val="a"/>
    <w:next w:val="a"/>
    <w:link w:val="21"/>
    <w:semiHidden/>
    <w:unhideWhenUsed/>
    <w:qFormat/>
    <w:rsid w:val="002F66A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66AF"/>
    <w:pPr>
      <w:keepNext/>
      <w:suppressAutoHyphens/>
      <w:spacing w:before="240" w:after="60" w:line="240" w:lineRule="auto"/>
      <w:ind w:left="1451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semiHidden/>
    <w:rsid w:val="002F66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F66A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qFormat/>
    <w:rsid w:val="002F66AF"/>
    <w:pPr>
      <w:ind w:left="720"/>
      <w:contextualSpacing/>
    </w:pPr>
  </w:style>
  <w:style w:type="paragraph" w:styleId="a4">
    <w:name w:val="Normal (Web)"/>
    <w:basedOn w:val="a"/>
    <w:unhideWhenUsed/>
    <w:rsid w:val="002F66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сноски Знак"/>
    <w:basedOn w:val="a0"/>
    <w:link w:val="a6"/>
    <w:semiHidden/>
    <w:rsid w:val="002F6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semiHidden/>
    <w:unhideWhenUsed/>
    <w:rsid w:val="002F6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F6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7"/>
    <w:uiPriority w:val="99"/>
    <w:semiHidden/>
    <w:unhideWhenUsed/>
    <w:rsid w:val="002F6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semiHidden/>
    <w:unhideWhenUsed/>
    <w:rsid w:val="002F66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semiHidden/>
    <w:unhideWhenUsed/>
    <w:rsid w:val="002F66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11"/>
    <w:semiHidden/>
    <w:unhideWhenUsed/>
    <w:rsid w:val="002F6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semiHidden/>
    <w:rsid w:val="002F66AF"/>
  </w:style>
  <w:style w:type="paragraph" w:styleId="22">
    <w:name w:val="List Bullet 2"/>
    <w:basedOn w:val="a"/>
    <w:semiHidden/>
    <w:unhideWhenUsed/>
    <w:rsid w:val="002F66AF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2F66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Красная строка Знак"/>
    <w:basedOn w:val="ae"/>
    <w:link w:val="af2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First Indent"/>
    <w:basedOn w:val="ad"/>
    <w:link w:val="af1"/>
    <w:semiHidden/>
    <w:unhideWhenUsed/>
    <w:rsid w:val="002F66AF"/>
    <w:pPr>
      <w:ind w:firstLine="210"/>
    </w:pPr>
  </w:style>
  <w:style w:type="character" w:customStyle="1" w:styleId="2">
    <w:name w:val="Красная строка 2 Знак"/>
    <w:basedOn w:val="af0"/>
    <w:link w:val="23"/>
    <w:semiHidden/>
    <w:rsid w:val="002F6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"/>
    <w:link w:val="2"/>
    <w:semiHidden/>
    <w:unhideWhenUsed/>
    <w:rsid w:val="002F66AF"/>
    <w:pPr>
      <w:ind w:firstLine="210"/>
    </w:pPr>
  </w:style>
  <w:style w:type="character" w:customStyle="1" w:styleId="31">
    <w:name w:val="Основной текст 3 Знак"/>
    <w:basedOn w:val="a0"/>
    <w:link w:val="32"/>
    <w:semiHidden/>
    <w:rsid w:val="002F6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F66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2F66A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unhideWhenUsed/>
    <w:rsid w:val="002F66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qFormat/>
    <w:rsid w:val="002F66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6">
    <w:name w:val="Заголовок"/>
    <w:basedOn w:val="a"/>
    <w:next w:val="ad"/>
    <w:rsid w:val="002F66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2F66A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F66A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2F66A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F6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F66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 примечания1"/>
    <w:basedOn w:val="a"/>
    <w:rsid w:val="002F6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нак"/>
    <w:basedOn w:val="a"/>
    <w:rsid w:val="002F66A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4">
    <w:name w:val="Знак2"/>
    <w:basedOn w:val="a"/>
    <w:rsid w:val="002F66A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врезки"/>
    <w:basedOn w:val="ad"/>
    <w:rsid w:val="002F66AF"/>
  </w:style>
  <w:style w:type="paragraph" w:customStyle="1" w:styleId="af9">
    <w:name w:val="Содержимое таблицы"/>
    <w:basedOn w:val="a"/>
    <w:rsid w:val="002F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2F66AF"/>
    <w:pPr>
      <w:jc w:val="center"/>
    </w:pPr>
    <w:rPr>
      <w:b/>
      <w:bCs/>
    </w:rPr>
  </w:style>
  <w:style w:type="character" w:customStyle="1" w:styleId="WW8Num2z0">
    <w:name w:val="WW8Num2z0"/>
    <w:rsid w:val="002F66AF"/>
    <w:rPr>
      <w:rFonts w:ascii="Symbol" w:hAnsi="Symbol" w:hint="default"/>
    </w:rPr>
  </w:style>
  <w:style w:type="character" w:customStyle="1" w:styleId="WW8Num3z0">
    <w:name w:val="WW8Num3z0"/>
    <w:rsid w:val="002F66AF"/>
    <w:rPr>
      <w:rFonts w:ascii="Symbol" w:hAnsi="Symbol" w:hint="default"/>
    </w:rPr>
  </w:style>
  <w:style w:type="character" w:customStyle="1" w:styleId="WW8Num4z0">
    <w:name w:val="WW8Num4z0"/>
    <w:rsid w:val="002F66AF"/>
    <w:rPr>
      <w:rFonts w:ascii="Symbol" w:hAnsi="Symbol" w:hint="default"/>
    </w:rPr>
  </w:style>
  <w:style w:type="character" w:customStyle="1" w:styleId="WW8Num5z0">
    <w:name w:val="WW8Num5z0"/>
    <w:rsid w:val="002F66AF"/>
    <w:rPr>
      <w:rFonts w:ascii="Symbol" w:hAnsi="Symbol" w:hint="default"/>
      <w:b/>
      <w:bCs w:val="0"/>
    </w:rPr>
  </w:style>
  <w:style w:type="character" w:customStyle="1" w:styleId="WW8Num7z0">
    <w:name w:val="WW8Num7z0"/>
    <w:rsid w:val="002F66AF"/>
    <w:rPr>
      <w:b/>
      <w:bCs w:val="0"/>
    </w:rPr>
  </w:style>
  <w:style w:type="character" w:customStyle="1" w:styleId="WW8Num12z0">
    <w:name w:val="WW8Num12z0"/>
    <w:rsid w:val="002F66AF"/>
    <w:rPr>
      <w:b/>
      <w:bCs w:val="0"/>
    </w:rPr>
  </w:style>
  <w:style w:type="character" w:customStyle="1" w:styleId="WW8Num14z0">
    <w:name w:val="WW8Num14z0"/>
    <w:rsid w:val="002F66AF"/>
    <w:rPr>
      <w:rFonts w:ascii="Symbol" w:hAnsi="Symbol" w:hint="default"/>
    </w:rPr>
  </w:style>
  <w:style w:type="character" w:customStyle="1" w:styleId="WW8Num19z0">
    <w:name w:val="WW8Num19z0"/>
    <w:rsid w:val="002F66AF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2F66AF"/>
  </w:style>
  <w:style w:type="character" w:customStyle="1" w:styleId="WW-Absatz-Standardschriftart">
    <w:name w:val="WW-Absatz-Standardschriftart"/>
    <w:rsid w:val="002F66AF"/>
  </w:style>
  <w:style w:type="character" w:customStyle="1" w:styleId="WW-Absatz-Standardschriftart1">
    <w:name w:val="WW-Absatz-Standardschriftart1"/>
    <w:rsid w:val="002F66AF"/>
  </w:style>
  <w:style w:type="character" w:customStyle="1" w:styleId="WW-Absatz-Standardschriftart11">
    <w:name w:val="WW-Absatz-Standardschriftart11"/>
    <w:rsid w:val="002F66AF"/>
  </w:style>
  <w:style w:type="character" w:customStyle="1" w:styleId="WW-Absatz-Standardschriftart111">
    <w:name w:val="WW-Absatz-Standardschriftart111"/>
    <w:rsid w:val="002F66AF"/>
  </w:style>
  <w:style w:type="character" w:customStyle="1" w:styleId="WW-Absatz-Standardschriftart1111">
    <w:name w:val="WW-Absatz-Standardschriftart1111"/>
    <w:rsid w:val="002F66AF"/>
  </w:style>
  <w:style w:type="character" w:customStyle="1" w:styleId="WW-Absatz-Standardschriftart11111">
    <w:name w:val="WW-Absatz-Standardschriftart11111"/>
    <w:rsid w:val="002F66AF"/>
  </w:style>
  <w:style w:type="character" w:customStyle="1" w:styleId="WW-Absatz-Standardschriftart111111">
    <w:name w:val="WW-Absatz-Standardschriftart111111"/>
    <w:rsid w:val="002F66AF"/>
  </w:style>
  <w:style w:type="character" w:customStyle="1" w:styleId="WW-Absatz-Standardschriftart1111111">
    <w:name w:val="WW-Absatz-Standardschriftart1111111"/>
    <w:rsid w:val="002F66AF"/>
  </w:style>
  <w:style w:type="character" w:customStyle="1" w:styleId="WW-Absatz-Standardschriftart11111111">
    <w:name w:val="WW-Absatz-Standardschriftart11111111"/>
    <w:rsid w:val="002F66AF"/>
  </w:style>
  <w:style w:type="character" w:customStyle="1" w:styleId="WW8Num13z0">
    <w:name w:val="WW8Num13z0"/>
    <w:rsid w:val="002F66AF"/>
    <w:rPr>
      <w:rFonts w:ascii="Times New Roman" w:hAnsi="Times New Roman" w:cs="Times New Roman" w:hint="default"/>
    </w:rPr>
  </w:style>
  <w:style w:type="character" w:customStyle="1" w:styleId="WW8Num15z0">
    <w:name w:val="WW8Num15z0"/>
    <w:rsid w:val="002F66AF"/>
    <w:rPr>
      <w:rFonts w:ascii="Symbol" w:hAnsi="Symbol" w:hint="default"/>
      <w:sz w:val="24"/>
      <w:szCs w:val="24"/>
    </w:rPr>
  </w:style>
  <w:style w:type="character" w:customStyle="1" w:styleId="WW8Num20z0">
    <w:name w:val="WW8Num20z0"/>
    <w:rsid w:val="002F66AF"/>
    <w:rPr>
      <w:rFonts w:ascii="OpenSymbol" w:eastAsia="OpenSymbol" w:hAnsi="OpenSymbol" w:cs="OpenSymbol" w:hint="eastAsia"/>
    </w:rPr>
  </w:style>
  <w:style w:type="character" w:customStyle="1" w:styleId="WW-Absatz-Standardschriftart111111111">
    <w:name w:val="WW-Absatz-Standardschriftart111111111"/>
    <w:rsid w:val="002F66AF"/>
  </w:style>
  <w:style w:type="character" w:customStyle="1" w:styleId="WW8Num8z0">
    <w:name w:val="WW8Num8z0"/>
    <w:rsid w:val="002F66AF"/>
    <w:rPr>
      <w:rFonts w:ascii="Symbol" w:hAnsi="Symbol" w:hint="default"/>
    </w:rPr>
  </w:style>
  <w:style w:type="character" w:customStyle="1" w:styleId="WW-Absatz-Standardschriftart1111111111">
    <w:name w:val="WW-Absatz-Standardschriftart1111111111"/>
    <w:rsid w:val="002F66AF"/>
  </w:style>
  <w:style w:type="character" w:customStyle="1" w:styleId="WW-Absatz-Standardschriftart11111111111">
    <w:name w:val="WW-Absatz-Standardschriftart11111111111"/>
    <w:rsid w:val="002F66AF"/>
  </w:style>
  <w:style w:type="character" w:customStyle="1" w:styleId="WW-Absatz-Standardschriftart111111111111">
    <w:name w:val="WW-Absatz-Standardschriftart111111111111"/>
    <w:rsid w:val="002F66AF"/>
  </w:style>
  <w:style w:type="character" w:customStyle="1" w:styleId="WW8Num1z0">
    <w:name w:val="WW8Num1z0"/>
    <w:rsid w:val="002F66AF"/>
    <w:rPr>
      <w:rFonts w:ascii="Symbol" w:hAnsi="Symbol" w:hint="default"/>
    </w:rPr>
  </w:style>
  <w:style w:type="character" w:customStyle="1" w:styleId="WW8Num3z2">
    <w:name w:val="WW8Num3z2"/>
    <w:rsid w:val="002F66AF"/>
    <w:rPr>
      <w:rFonts w:ascii="Wingdings" w:hAnsi="Wingdings" w:hint="default"/>
    </w:rPr>
  </w:style>
  <w:style w:type="character" w:customStyle="1" w:styleId="WW8Num3z4">
    <w:name w:val="WW8Num3z4"/>
    <w:rsid w:val="002F66AF"/>
    <w:rPr>
      <w:rFonts w:ascii="Courier New" w:hAnsi="Courier New" w:cs="Courier New" w:hint="default"/>
    </w:rPr>
  </w:style>
  <w:style w:type="character" w:customStyle="1" w:styleId="WW8Num4z1">
    <w:name w:val="WW8Num4z1"/>
    <w:rsid w:val="002F66AF"/>
    <w:rPr>
      <w:rFonts w:ascii="Courier New" w:hAnsi="Courier New" w:cs="Courier New" w:hint="default"/>
    </w:rPr>
  </w:style>
  <w:style w:type="character" w:customStyle="1" w:styleId="WW8Num4z2">
    <w:name w:val="WW8Num4z2"/>
    <w:rsid w:val="002F66AF"/>
    <w:rPr>
      <w:rFonts w:ascii="Wingdings" w:hAnsi="Wingdings" w:hint="default"/>
    </w:rPr>
  </w:style>
  <w:style w:type="character" w:customStyle="1" w:styleId="WW8Num6z0">
    <w:name w:val="WW8Num6z0"/>
    <w:rsid w:val="002F66AF"/>
    <w:rPr>
      <w:rFonts w:ascii="Symbol" w:hAnsi="Symbol" w:hint="default"/>
    </w:rPr>
  </w:style>
  <w:style w:type="character" w:customStyle="1" w:styleId="WW8Num6z1">
    <w:name w:val="WW8Num6z1"/>
    <w:rsid w:val="002F66AF"/>
    <w:rPr>
      <w:rFonts w:ascii="Courier New" w:hAnsi="Courier New" w:cs="Courier New" w:hint="default"/>
    </w:rPr>
  </w:style>
  <w:style w:type="character" w:customStyle="1" w:styleId="WW8Num6z2">
    <w:name w:val="WW8Num6z2"/>
    <w:rsid w:val="002F66AF"/>
    <w:rPr>
      <w:rFonts w:ascii="Wingdings" w:hAnsi="Wingdings" w:hint="default"/>
    </w:rPr>
  </w:style>
  <w:style w:type="character" w:customStyle="1" w:styleId="WW8Num8z1">
    <w:name w:val="WW8Num8z1"/>
    <w:rsid w:val="002F66AF"/>
    <w:rPr>
      <w:rFonts w:ascii="Courier New" w:hAnsi="Courier New" w:cs="Courier New" w:hint="default"/>
    </w:rPr>
  </w:style>
  <w:style w:type="character" w:customStyle="1" w:styleId="WW8Num8z2">
    <w:name w:val="WW8Num8z2"/>
    <w:rsid w:val="002F66AF"/>
    <w:rPr>
      <w:rFonts w:ascii="Wingdings" w:hAnsi="Wingdings" w:hint="default"/>
    </w:rPr>
  </w:style>
  <w:style w:type="character" w:customStyle="1" w:styleId="WW8Num10z0">
    <w:name w:val="WW8Num10z0"/>
    <w:rsid w:val="002F66AF"/>
    <w:rPr>
      <w:i w:val="0"/>
      <w:iCs w:val="0"/>
    </w:rPr>
  </w:style>
  <w:style w:type="character" w:customStyle="1" w:styleId="WW8Num11z0">
    <w:name w:val="WW8Num11z0"/>
    <w:rsid w:val="002F66AF"/>
    <w:rPr>
      <w:rFonts w:ascii="Symbol" w:hAnsi="Symbol" w:hint="default"/>
    </w:rPr>
  </w:style>
  <w:style w:type="character" w:customStyle="1" w:styleId="WW8Num11z2">
    <w:name w:val="WW8Num11z2"/>
    <w:rsid w:val="002F66AF"/>
    <w:rPr>
      <w:rFonts w:ascii="Wingdings" w:hAnsi="Wingdings" w:hint="default"/>
    </w:rPr>
  </w:style>
  <w:style w:type="character" w:customStyle="1" w:styleId="WW8Num11z4">
    <w:name w:val="WW8Num11z4"/>
    <w:rsid w:val="002F66AF"/>
    <w:rPr>
      <w:rFonts w:ascii="Courier New" w:hAnsi="Courier New" w:cs="Courier New" w:hint="default"/>
    </w:rPr>
  </w:style>
  <w:style w:type="character" w:customStyle="1" w:styleId="WW8Num14z2">
    <w:name w:val="WW8Num14z2"/>
    <w:rsid w:val="002F66AF"/>
    <w:rPr>
      <w:rFonts w:ascii="Wingdings" w:hAnsi="Wingdings" w:hint="default"/>
    </w:rPr>
  </w:style>
  <w:style w:type="character" w:customStyle="1" w:styleId="WW8Num14z4">
    <w:name w:val="WW8Num14z4"/>
    <w:rsid w:val="002F66AF"/>
    <w:rPr>
      <w:rFonts w:ascii="Courier New" w:hAnsi="Courier New" w:cs="Courier New" w:hint="default"/>
    </w:rPr>
  </w:style>
  <w:style w:type="character" w:customStyle="1" w:styleId="WW8Num15z1">
    <w:name w:val="WW8Num15z1"/>
    <w:rsid w:val="002F66AF"/>
    <w:rPr>
      <w:rFonts w:ascii="Courier New" w:hAnsi="Courier New" w:cs="Courier New" w:hint="default"/>
    </w:rPr>
  </w:style>
  <w:style w:type="character" w:customStyle="1" w:styleId="WW8Num15z2">
    <w:name w:val="WW8Num15z2"/>
    <w:rsid w:val="002F66AF"/>
    <w:rPr>
      <w:rFonts w:ascii="Wingdings" w:hAnsi="Wingdings" w:hint="default"/>
    </w:rPr>
  </w:style>
  <w:style w:type="character" w:customStyle="1" w:styleId="WW8Num15z3">
    <w:name w:val="WW8Num15z3"/>
    <w:rsid w:val="002F66AF"/>
    <w:rPr>
      <w:rFonts w:ascii="Symbol" w:hAnsi="Symbol" w:hint="default"/>
    </w:rPr>
  </w:style>
  <w:style w:type="character" w:customStyle="1" w:styleId="WW8Num16z0">
    <w:name w:val="WW8Num16z0"/>
    <w:rsid w:val="002F66AF"/>
    <w:rPr>
      <w:rFonts w:ascii="Symbol" w:hAnsi="Symbol" w:hint="default"/>
    </w:rPr>
  </w:style>
  <w:style w:type="character" w:customStyle="1" w:styleId="WW8Num16z1">
    <w:name w:val="WW8Num16z1"/>
    <w:rsid w:val="002F66AF"/>
    <w:rPr>
      <w:rFonts w:ascii="Courier New" w:hAnsi="Courier New" w:cs="Courier New" w:hint="default"/>
    </w:rPr>
  </w:style>
  <w:style w:type="character" w:customStyle="1" w:styleId="WW8Num16z2">
    <w:name w:val="WW8Num16z2"/>
    <w:rsid w:val="002F66AF"/>
    <w:rPr>
      <w:rFonts w:ascii="Wingdings" w:hAnsi="Wingdings" w:hint="default"/>
    </w:rPr>
  </w:style>
  <w:style w:type="character" w:customStyle="1" w:styleId="WW8Num17z0">
    <w:name w:val="WW8Num17z0"/>
    <w:rsid w:val="002F66AF"/>
    <w:rPr>
      <w:rFonts w:ascii="Wingdings" w:hAnsi="Wingdings" w:hint="default"/>
    </w:rPr>
  </w:style>
  <w:style w:type="character" w:customStyle="1" w:styleId="WW8Num17z1">
    <w:name w:val="WW8Num17z1"/>
    <w:rsid w:val="002F66AF"/>
    <w:rPr>
      <w:rFonts w:ascii="Courier New" w:hAnsi="Courier New" w:cs="Courier New" w:hint="default"/>
    </w:rPr>
  </w:style>
  <w:style w:type="character" w:customStyle="1" w:styleId="WW8Num17z3">
    <w:name w:val="WW8Num17z3"/>
    <w:rsid w:val="002F66AF"/>
    <w:rPr>
      <w:rFonts w:ascii="Symbol" w:hAnsi="Symbol" w:hint="default"/>
    </w:rPr>
  </w:style>
  <w:style w:type="character" w:customStyle="1" w:styleId="15">
    <w:name w:val="Основной шрифт абзаца1"/>
    <w:rsid w:val="002F66AF"/>
  </w:style>
  <w:style w:type="character" w:customStyle="1" w:styleId="afb">
    <w:name w:val="Символ сноски"/>
    <w:rsid w:val="002F66AF"/>
    <w:rPr>
      <w:vertAlign w:val="superscript"/>
    </w:rPr>
  </w:style>
  <w:style w:type="character" w:customStyle="1" w:styleId="16">
    <w:name w:val="Знак примечания1"/>
    <w:rsid w:val="002F66AF"/>
    <w:rPr>
      <w:sz w:val="16"/>
      <w:szCs w:val="16"/>
    </w:rPr>
  </w:style>
  <w:style w:type="character" w:customStyle="1" w:styleId="afc">
    <w:name w:val="Символ нумерации"/>
    <w:rsid w:val="002F66AF"/>
  </w:style>
  <w:style w:type="character" w:customStyle="1" w:styleId="afd">
    <w:name w:val="Маркеры списка"/>
    <w:rsid w:val="002F66AF"/>
    <w:rPr>
      <w:rFonts w:ascii="OpenSymbol" w:eastAsia="OpenSymbol" w:hAnsi="OpenSymbol" w:cs="OpenSymbol" w:hint="eastAsia"/>
    </w:rPr>
  </w:style>
  <w:style w:type="character" w:customStyle="1" w:styleId="WW8Num28z0">
    <w:name w:val="WW8Num28z0"/>
    <w:rsid w:val="002F66AF"/>
    <w:rPr>
      <w:rFonts w:ascii="Symbol" w:hAnsi="Symbol" w:hint="default"/>
    </w:rPr>
  </w:style>
  <w:style w:type="character" w:customStyle="1" w:styleId="WW8Num28z1">
    <w:name w:val="WW8Num28z1"/>
    <w:rsid w:val="002F66AF"/>
    <w:rPr>
      <w:rFonts w:ascii="Courier New" w:hAnsi="Courier New" w:cs="Courier New" w:hint="default"/>
    </w:rPr>
  </w:style>
  <w:style w:type="character" w:customStyle="1" w:styleId="WW8Num28z2">
    <w:name w:val="WW8Num28z2"/>
    <w:rsid w:val="002F66AF"/>
    <w:rPr>
      <w:rFonts w:ascii="Wingdings" w:hAnsi="Wingdings" w:hint="default"/>
    </w:rPr>
  </w:style>
  <w:style w:type="character" w:customStyle="1" w:styleId="WW8Num27z0">
    <w:name w:val="WW8Num27z0"/>
    <w:rsid w:val="002F66AF"/>
    <w:rPr>
      <w:rFonts w:ascii="Symbol" w:hAnsi="Symbol" w:hint="default"/>
    </w:rPr>
  </w:style>
  <w:style w:type="character" w:customStyle="1" w:styleId="WW8Num27z1">
    <w:name w:val="WW8Num27z1"/>
    <w:rsid w:val="002F66AF"/>
    <w:rPr>
      <w:rFonts w:ascii="Courier New" w:hAnsi="Courier New" w:cs="Courier New" w:hint="default"/>
    </w:rPr>
  </w:style>
  <w:style w:type="character" w:customStyle="1" w:styleId="WW8Num27z2">
    <w:name w:val="WW8Num27z2"/>
    <w:rsid w:val="002F66AF"/>
    <w:rPr>
      <w:rFonts w:ascii="Wingdings" w:hAnsi="Wingdings" w:hint="default"/>
    </w:rPr>
  </w:style>
  <w:style w:type="character" w:customStyle="1" w:styleId="WW8Num26z0">
    <w:name w:val="WW8Num26z0"/>
    <w:rsid w:val="002F66AF"/>
    <w:rPr>
      <w:rFonts w:ascii="Symbol" w:hAnsi="Symbol" w:hint="default"/>
    </w:rPr>
  </w:style>
  <w:style w:type="character" w:customStyle="1" w:styleId="WW8Num26z1">
    <w:name w:val="WW8Num26z1"/>
    <w:rsid w:val="002F66AF"/>
    <w:rPr>
      <w:rFonts w:ascii="Courier New" w:hAnsi="Courier New" w:cs="Courier New" w:hint="default"/>
    </w:rPr>
  </w:style>
  <w:style w:type="character" w:customStyle="1" w:styleId="WW8Num26z2">
    <w:name w:val="WW8Num26z2"/>
    <w:rsid w:val="002F66AF"/>
    <w:rPr>
      <w:rFonts w:ascii="Wingdings" w:hAnsi="Wingdings" w:hint="default"/>
    </w:rPr>
  </w:style>
  <w:style w:type="character" w:customStyle="1" w:styleId="WW8Num21z0">
    <w:name w:val="WW8Num21z0"/>
    <w:rsid w:val="002F66AF"/>
    <w:rPr>
      <w:rFonts w:ascii="Symbol" w:hAnsi="Symbol" w:hint="default"/>
    </w:rPr>
  </w:style>
  <w:style w:type="character" w:customStyle="1" w:styleId="WW8Num21z1">
    <w:name w:val="WW8Num21z1"/>
    <w:rsid w:val="002F66AF"/>
    <w:rPr>
      <w:rFonts w:ascii="Courier New" w:hAnsi="Courier New" w:cs="Courier New" w:hint="default"/>
    </w:rPr>
  </w:style>
  <w:style w:type="character" w:customStyle="1" w:styleId="WW8Num21z2">
    <w:name w:val="WW8Num21z2"/>
    <w:rsid w:val="002F66AF"/>
    <w:rPr>
      <w:rFonts w:ascii="Wingdings" w:hAnsi="Wingdings" w:hint="default"/>
    </w:rPr>
  </w:style>
  <w:style w:type="character" w:customStyle="1" w:styleId="afe">
    <w:name w:val="Тема примечания Знак"/>
    <w:basedOn w:val="a7"/>
    <w:link w:val="aff"/>
    <w:semiHidden/>
    <w:rsid w:val="002F66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annotation subject"/>
    <w:basedOn w:val="a8"/>
    <w:next w:val="a8"/>
    <w:link w:val="afe"/>
    <w:semiHidden/>
    <w:unhideWhenUsed/>
    <w:rsid w:val="002F6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1AE8-5840-44D3-A1F3-E40E58CC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hotel_13</dc:creator>
  <cp:lastModifiedBy>www.PHILka.RU</cp:lastModifiedBy>
  <cp:revision>9</cp:revision>
  <dcterms:created xsi:type="dcterms:W3CDTF">2014-12-16T16:50:00Z</dcterms:created>
  <dcterms:modified xsi:type="dcterms:W3CDTF">2018-01-27T18:00:00Z</dcterms:modified>
</cp:coreProperties>
</file>