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79" w:rsidRPr="00117F1C" w:rsidRDefault="002B2779" w:rsidP="00117F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F1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B2779" w:rsidRPr="00117F1C" w:rsidRDefault="002B2779" w:rsidP="00AA1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17F1C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117F1C">
        <w:rPr>
          <w:rFonts w:ascii="Times New Roman" w:hAnsi="Times New Roman"/>
          <w:sz w:val="24"/>
          <w:szCs w:val="24"/>
        </w:rPr>
        <w:t xml:space="preserve"> средняя общеобразовательная школа №3</w:t>
      </w:r>
    </w:p>
    <w:p w:rsidR="002B2779" w:rsidRDefault="002B2779" w:rsidP="00AA1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7F1C" w:rsidRDefault="00117F1C" w:rsidP="00AA1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7F1C" w:rsidRPr="00117F1C" w:rsidRDefault="00117F1C" w:rsidP="00AA1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779" w:rsidRPr="00117F1C" w:rsidRDefault="002B2779" w:rsidP="00AA1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7F1C">
        <w:rPr>
          <w:rFonts w:ascii="Times New Roman" w:hAnsi="Times New Roman"/>
          <w:sz w:val="24"/>
          <w:szCs w:val="24"/>
        </w:rPr>
        <w:t>«Утверждаю»</w:t>
      </w:r>
    </w:p>
    <w:p w:rsidR="002B2779" w:rsidRPr="00117F1C" w:rsidRDefault="00AA11C5" w:rsidP="00AA1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7F1C">
        <w:rPr>
          <w:rFonts w:ascii="Times New Roman" w:hAnsi="Times New Roman"/>
          <w:sz w:val="24"/>
          <w:szCs w:val="24"/>
        </w:rPr>
        <w:t>И.о д</w:t>
      </w:r>
      <w:r w:rsidR="002B2779" w:rsidRPr="00117F1C">
        <w:rPr>
          <w:rFonts w:ascii="Times New Roman" w:hAnsi="Times New Roman"/>
          <w:sz w:val="24"/>
          <w:szCs w:val="24"/>
        </w:rPr>
        <w:t>иректор</w:t>
      </w:r>
      <w:r w:rsidRPr="00117F1C">
        <w:rPr>
          <w:rFonts w:ascii="Times New Roman" w:hAnsi="Times New Roman"/>
          <w:sz w:val="24"/>
          <w:szCs w:val="24"/>
        </w:rPr>
        <w:t>а</w:t>
      </w:r>
      <w:r w:rsidR="002B2779" w:rsidRPr="00117F1C">
        <w:rPr>
          <w:rFonts w:ascii="Times New Roman" w:hAnsi="Times New Roman"/>
          <w:sz w:val="24"/>
          <w:szCs w:val="24"/>
        </w:rPr>
        <w:t xml:space="preserve"> МБОУ ТСОШ №3</w:t>
      </w:r>
    </w:p>
    <w:p w:rsidR="002B2779" w:rsidRPr="00117F1C" w:rsidRDefault="002B2779" w:rsidP="00AA11C5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117F1C">
        <w:rPr>
          <w:rFonts w:ascii="Times New Roman" w:hAnsi="Times New Roman"/>
          <w:sz w:val="24"/>
          <w:szCs w:val="24"/>
        </w:rPr>
        <w:t xml:space="preserve">Приказ от </w:t>
      </w:r>
      <w:r w:rsidR="00AA11C5" w:rsidRPr="00117F1C">
        <w:rPr>
          <w:rFonts w:ascii="Times New Roman" w:hAnsi="Times New Roman"/>
          <w:sz w:val="24"/>
          <w:szCs w:val="24"/>
        </w:rPr>
        <w:t>31</w:t>
      </w:r>
      <w:r w:rsidRPr="00117F1C">
        <w:rPr>
          <w:rFonts w:ascii="Times New Roman" w:hAnsi="Times New Roman"/>
          <w:sz w:val="24"/>
          <w:szCs w:val="24"/>
        </w:rPr>
        <w:t>.08.20</w:t>
      </w:r>
      <w:r w:rsidR="00AA11C5" w:rsidRPr="00117F1C">
        <w:rPr>
          <w:rFonts w:ascii="Times New Roman" w:hAnsi="Times New Roman"/>
          <w:sz w:val="24"/>
          <w:szCs w:val="24"/>
        </w:rPr>
        <w:t>20</w:t>
      </w:r>
      <w:r w:rsidRPr="00117F1C">
        <w:rPr>
          <w:rFonts w:ascii="Times New Roman" w:hAnsi="Times New Roman"/>
          <w:sz w:val="24"/>
          <w:szCs w:val="24"/>
        </w:rPr>
        <w:t xml:space="preserve"> г. №</w:t>
      </w:r>
      <w:r w:rsidR="00011DD1" w:rsidRPr="00117F1C">
        <w:rPr>
          <w:rFonts w:ascii="Times New Roman" w:hAnsi="Times New Roman"/>
          <w:sz w:val="24"/>
          <w:szCs w:val="24"/>
        </w:rPr>
        <w:t>9</w:t>
      </w:r>
      <w:r w:rsidRPr="00117F1C">
        <w:rPr>
          <w:rFonts w:ascii="Times New Roman" w:hAnsi="Times New Roman"/>
          <w:sz w:val="24"/>
          <w:szCs w:val="24"/>
        </w:rPr>
        <w:t>5</w:t>
      </w:r>
    </w:p>
    <w:p w:rsidR="002B2779" w:rsidRPr="00117F1C" w:rsidRDefault="002B2779" w:rsidP="00AA1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7F1C">
        <w:rPr>
          <w:rFonts w:ascii="Times New Roman" w:hAnsi="Times New Roman"/>
          <w:sz w:val="24"/>
          <w:szCs w:val="24"/>
        </w:rPr>
        <w:t>_____________</w:t>
      </w:r>
      <w:r w:rsidR="00AA11C5" w:rsidRPr="00117F1C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AA11C5" w:rsidRPr="00117F1C">
        <w:rPr>
          <w:rFonts w:ascii="Times New Roman" w:hAnsi="Times New Roman"/>
          <w:sz w:val="24"/>
          <w:szCs w:val="24"/>
        </w:rPr>
        <w:t>Бударин</w:t>
      </w:r>
      <w:proofErr w:type="spellEnd"/>
    </w:p>
    <w:p w:rsidR="002B2779" w:rsidRPr="00117F1C" w:rsidRDefault="002B2779" w:rsidP="00AA1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F1C" w:rsidRDefault="00117F1C" w:rsidP="00117F1C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117F1C" w:rsidRPr="007C5DA3" w:rsidRDefault="00117F1C" w:rsidP="00117F1C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117F1C" w:rsidRPr="00117F1C" w:rsidRDefault="00117F1C" w:rsidP="00117F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117F1C">
        <w:rPr>
          <w:rFonts w:ascii="Times New Roman" w:eastAsia="MS Mincho" w:hAnsi="Times New Roman"/>
          <w:sz w:val="24"/>
          <w:szCs w:val="24"/>
          <w:lang w:eastAsia="ja-JP"/>
        </w:rPr>
        <w:t>РАБОЧАЯ ПРОГРАММА</w:t>
      </w:r>
    </w:p>
    <w:p w:rsidR="00117F1C" w:rsidRPr="00117F1C" w:rsidRDefault="00B84FA3" w:rsidP="00117F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в</w:t>
      </w:r>
      <w:bookmarkStart w:id="0" w:name="_GoBack"/>
      <w:bookmarkEnd w:id="0"/>
      <w:r w:rsidR="00117F1C" w:rsidRPr="00117F1C">
        <w:rPr>
          <w:rFonts w:ascii="Times New Roman" w:eastAsia="MS Mincho" w:hAnsi="Times New Roman"/>
          <w:sz w:val="24"/>
          <w:szCs w:val="24"/>
          <w:lang w:eastAsia="ja-JP"/>
        </w:rPr>
        <w:t xml:space="preserve">неурочных занятий </w:t>
      </w:r>
    </w:p>
    <w:p w:rsidR="00117F1C" w:rsidRPr="00117F1C" w:rsidRDefault="00117F1C" w:rsidP="00117F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117F1C">
        <w:rPr>
          <w:rFonts w:ascii="Times New Roman" w:eastAsia="MS Mincho" w:hAnsi="Times New Roman"/>
          <w:b/>
          <w:sz w:val="24"/>
          <w:szCs w:val="24"/>
          <w:lang w:eastAsia="ja-JP"/>
        </w:rPr>
        <w:t>« Формула здорового питания»</w:t>
      </w:r>
    </w:p>
    <w:p w:rsidR="00117F1C" w:rsidRPr="00117F1C" w:rsidRDefault="00117F1C" w:rsidP="00117F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117F1C">
        <w:rPr>
          <w:rFonts w:ascii="Times New Roman" w:eastAsia="MS Mincho" w:hAnsi="Times New Roman"/>
          <w:b/>
          <w:sz w:val="24"/>
          <w:szCs w:val="24"/>
          <w:lang w:eastAsia="ja-JP"/>
        </w:rPr>
        <w:t>( Общекультурное  направление)</w:t>
      </w:r>
    </w:p>
    <w:p w:rsidR="00117F1C" w:rsidRPr="00117F1C" w:rsidRDefault="00117F1C" w:rsidP="00117F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117F1C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Уровень образования:</w:t>
      </w:r>
      <w:r w:rsidRPr="00117F1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начальное общее образование,4</w:t>
      </w:r>
      <w:r w:rsidRPr="00117F1C">
        <w:rPr>
          <w:rFonts w:ascii="Times New Roman" w:eastAsia="MS Mincho" w:hAnsi="Times New Roman"/>
          <w:sz w:val="24"/>
          <w:szCs w:val="24"/>
          <w:lang w:eastAsia="ja-JP"/>
        </w:rPr>
        <w:t xml:space="preserve"> класс</w:t>
      </w:r>
    </w:p>
    <w:p w:rsidR="00117F1C" w:rsidRPr="00117F1C" w:rsidRDefault="00117F1C" w:rsidP="00117F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117F1C" w:rsidRPr="00117F1C" w:rsidRDefault="00117F1C" w:rsidP="00117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в неделю </w:t>
      </w:r>
      <w:r w:rsidRPr="00117F1C">
        <w:rPr>
          <w:rFonts w:ascii="Times New Roman" w:hAnsi="Times New Roman"/>
          <w:sz w:val="24"/>
          <w:szCs w:val="24"/>
        </w:rPr>
        <w:t xml:space="preserve"> </w:t>
      </w:r>
      <w:r w:rsidRPr="00117F1C">
        <w:rPr>
          <w:rFonts w:ascii="Times New Roman" w:hAnsi="Times New Roman"/>
          <w:b/>
          <w:sz w:val="24"/>
          <w:szCs w:val="24"/>
        </w:rPr>
        <w:t>0,5 часа</w:t>
      </w:r>
      <w:r w:rsidRPr="00117F1C">
        <w:rPr>
          <w:rFonts w:ascii="Times New Roman" w:hAnsi="Times New Roman"/>
          <w:sz w:val="24"/>
          <w:szCs w:val="24"/>
        </w:rPr>
        <w:t xml:space="preserve">, за год </w:t>
      </w:r>
      <w:r w:rsidRPr="00117F1C">
        <w:rPr>
          <w:rFonts w:ascii="Times New Roman" w:hAnsi="Times New Roman"/>
          <w:b/>
          <w:sz w:val="24"/>
          <w:szCs w:val="24"/>
        </w:rPr>
        <w:t>19 часов</w:t>
      </w:r>
      <w:r w:rsidRPr="00117F1C">
        <w:rPr>
          <w:rFonts w:ascii="Times New Roman" w:hAnsi="Times New Roman"/>
          <w:sz w:val="24"/>
          <w:szCs w:val="24"/>
        </w:rPr>
        <w:t>.</w:t>
      </w:r>
    </w:p>
    <w:p w:rsidR="00117F1C" w:rsidRPr="00117F1C" w:rsidRDefault="0083343A" w:rsidP="00117F1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="00117F1C" w:rsidRPr="00117F1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17F1C" w:rsidRPr="00117F1C">
        <w:rPr>
          <w:rFonts w:ascii="Times New Roman" w:hAnsi="Times New Roman"/>
          <w:b/>
          <w:sz w:val="24"/>
          <w:szCs w:val="24"/>
        </w:rPr>
        <w:t>Войнова</w:t>
      </w:r>
      <w:proofErr w:type="spellEnd"/>
      <w:r w:rsidR="00117F1C" w:rsidRPr="00117F1C">
        <w:rPr>
          <w:rFonts w:ascii="Times New Roman" w:hAnsi="Times New Roman"/>
          <w:b/>
          <w:sz w:val="24"/>
          <w:szCs w:val="24"/>
        </w:rPr>
        <w:t xml:space="preserve">  Галина Анатольевна</w:t>
      </w:r>
    </w:p>
    <w:p w:rsidR="002B2779" w:rsidRDefault="002B2779" w:rsidP="00AA11C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17F1C" w:rsidRPr="007C5DA3" w:rsidRDefault="00117F1C" w:rsidP="00AA11C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17F1C" w:rsidRPr="00117F1C" w:rsidRDefault="00117F1C" w:rsidP="00117F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17F1C">
        <w:rPr>
          <w:rFonts w:ascii="Times New Roman" w:eastAsia="MS Mincho" w:hAnsi="Times New Roman"/>
          <w:sz w:val="24"/>
          <w:szCs w:val="24"/>
          <w:lang w:eastAsia="ja-JP"/>
        </w:rPr>
        <w:t>Программа разработана на основе программы « Разговор о прав</w:t>
      </w:r>
      <w:r w:rsidR="00980714">
        <w:rPr>
          <w:rFonts w:ascii="Times New Roman" w:eastAsia="MS Mincho" w:hAnsi="Times New Roman"/>
          <w:sz w:val="24"/>
          <w:szCs w:val="24"/>
          <w:lang w:eastAsia="ja-JP"/>
        </w:rPr>
        <w:t>ильном питании» / М.М. Безруких</w:t>
      </w:r>
      <w:r w:rsidRPr="00117F1C">
        <w:rPr>
          <w:rFonts w:ascii="Times New Roman" w:eastAsia="MS Mincho" w:hAnsi="Times New Roman"/>
          <w:sz w:val="24"/>
          <w:szCs w:val="24"/>
          <w:lang w:eastAsia="ja-JP"/>
        </w:rPr>
        <w:t xml:space="preserve">, Т.А. Филиппова, А.Г. Макеева М. ОЛМА Медиа    Групп 2009/ в соответствии с требованиями ФГОС НОО.   </w:t>
      </w:r>
    </w:p>
    <w:p w:rsidR="002B2779" w:rsidRPr="00B00BCB" w:rsidRDefault="002B2779" w:rsidP="00AA1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779" w:rsidRPr="00B00BCB" w:rsidRDefault="002B2779" w:rsidP="00AA11C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B2779" w:rsidRDefault="002B2779" w:rsidP="00AA11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F1C" w:rsidRDefault="00117F1C" w:rsidP="00AA11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F1C" w:rsidRDefault="00117F1C" w:rsidP="00AA11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F1C" w:rsidRPr="007C5DA3" w:rsidRDefault="00117F1C" w:rsidP="00AA11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779" w:rsidRPr="00B00BCB" w:rsidRDefault="002B2779" w:rsidP="00AA1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BCB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B00BCB">
        <w:rPr>
          <w:rFonts w:ascii="Times New Roman" w:hAnsi="Times New Roman"/>
          <w:sz w:val="24"/>
          <w:szCs w:val="24"/>
        </w:rPr>
        <w:t>Тацинская</w:t>
      </w:r>
      <w:proofErr w:type="spellEnd"/>
    </w:p>
    <w:p w:rsidR="006753BD" w:rsidRPr="00A04C73" w:rsidRDefault="002B2779" w:rsidP="00A04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BCB">
        <w:rPr>
          <w:rFonts w:ascii="Times New Roman" w:hAnsi="Times New Roman"/>
          <w:sz w:val="24"/>
          <w:szCs w:val="24"/>
        </w:rPr>
        <w:t>20</w:t>
      </w:r>
      <w:r w:rsidR="00AA11C5">
        <w:rPr>
          <w:rFonts w:ascii="Times New Roman" w:hAnsi="Times New Roman"/>
          <w:sz w:val="24"/>
          <w:szCs w:val="24"/>
        </w:rPr>
        <w:t>20</w:t>
      </w:r>
      <w:r w:rsidRPr="00B00BCB">
        <w:rPr>
          <w:rFonts w:ascii="Times New Roman" w:hAnsi="Times New Roman"/>
          <w:sz w:val="24"/>
          <w:szCs w:val="24"/>
        </w:rPr>
        <w:t>-20</w:t>
      </w:r>
      <w:r w:rsidR="00011DD1">
        <w:rPr>
          <w:rFonts w:ascii="Times New Roman" w:hAnsi="Times New Roman"/>
          <w:sz w:val="24"/>
          <w:szCs w:val="24"/>
        </w:rPr>
        <w:t>2</w:t>
      </w:r>
      <w:r w:rsidR="00AA11C5">
        <w:rPr>
          <w:rFonts w:ascii="Times New Roman" w:hAnsi="Times New Roman"/>
          <w:sz w:val="24"/>
          <w:szCs w:val="24"/>
        </w:rPr>
        <w:t xml:space="preserve">1 </w:t>
      </w:r>
      <w:r w:rsidRPr="00B00BCB">
        <w:rPr>
          <w:rFonts w:ascii="Times New Roman" w:hAnsi="Times New Roman"/>
          <w:sz w:val="24"/>
          <w:szCs w:val="24"/>
        </w:rPr>
        <w:t>учебный год</w:t>
      </w:r>
    </w:p>
    <w:p w:rsidR="00FA0C55" w:rsidRPr="000C3F0B" w:rsidRDefault="00117F1C" w:rsidP="00AA11C5">
      <w:pPr>
        <w:pStyle w:val="a4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7370EE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7F1C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освоения курса внеурочной деятельности</w:t>
      </w: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.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1.1. </w:t>
      </w:r>
      <w:r w:rsidRPr="00A04C73">
        <w:rPr>
          <w:rFonts w:ascii="Times New Roman" w:hAnsi="Times New Roman"/>
          <w:b/>
          <w:bCs/>
          <w:sz w:val="24"/>
          <w:szCs w:val="24"/>
          <w:lang w:eastAsia="ru-RU"/>
        </w:rPr>
        <w:t>Предметными результатами </w:t>
      </w:r>
      <w:r w:rsidRPr="00A04C73">
        <w:rPr>
          <w:rFonts w:ascii="Times New Roman" w:hAnsi="Times New Roman"/>
          <w:sz w:val="24"/>
          <w:szCs w:val="24"/>
          <w:lang w:eastAsia="ru-RU"/>
        </w:rPr>
        <w:t>освоения учащимися содержания программы по формированию здорового и безопасного образа жизни являются следующие умения: 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4C73">
        <w:rPr>
          <w:rFonts w:ascii="Times New Roman" w:hAnsi="Times New Roman"/>
          <w:sz w:val="24"/>
          <w:szCs w:val="24"/>
          <w:lang w:eastAsia="ru-RU"/>
        </w:rPr>
        <w:t>— ориентироваться в ассортименте наиболее типичных продуктов питания, сознательно выбирая наиболее полезные;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4C73">
        <w:rPr>
          <w:rFonts w:ascii="Times New Roman" w:hAnsi="Times New Roman"/>
          <w:sz w:val="24"/>
          <w:szCs w:val="24"/>
          <w:lang w:eastAsia="ru-RU"/>
        </w:rPr>
        <w:t>— 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4C73">
        <w:rPr>
          <w:rFonts w:ascii="Times New Roman" w:hAnsi="Times New Roman"/>
          <w:sz w:val="24"/>
          <w:szCs w:val="24"/>
          <w:lang w:eastAsia="ru-RU"/>
        </w:rPr>
        <w:t>— 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4C73">
        <w:rPr>
          <w:rFonts w:ascii="Times New Roman" w:hAnsi="Times New Roman"/>
          <w:sz w:val="24"/>
          <w:szCs w:val="24"/>
          <w:lang w:eastAsia="ru-RU"/>
        </w:rPr>
        <w:t>— 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</w:r>
    </w:p>
    <w:p w:rsid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4C73">
        <w:rPr>
          <w:rFonts w:ascii="Times New Roman" w:hAnsi="Times New Roman"/>
          <w:sz w:val="24"/>
          <w:szCs w:val="24"/>
          <w:lang w:eastAsia="ru-RU"/>
        </w:rPr>
        <w:t>— организовывать и проводить со сверстниками подвижные игры и</w:t>
      </w:r>
      <w:r>
        <w:rPr>
          <w:rFonts w:ascii="Times New Roman" w:hAnsi="Times New Roman"/>
          <w:sz w:val="24"/>
          <w:szCs w:val="24"/>
          <w:lang w:eastAsia="ru-RU"/>
        </w:rPr>
        <w:t xml:space="preserve"> элементы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соревнова</w:t>
      </w:r>
      <w:proofErr w:type="spellEnd"/>
    </w:p>
    <w:p w:rsidR="003D6E22" w:rsidRDefault="003D6E22" w:rsidP="00A04C73">
      <w:pPr>
        <w:suppressAutoHyphens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4C73" w:rsidRP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4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A04C73">
        <w:rPr>
          <w:rFonts w:ascii="Times New Roman" w:hAnsi="Times New Roman"/>
          <w:b/>
          <w:bCs/>
          <w:sz w:val="24"/>
          <w:szCs w:val="24"/>
          <w:lang w:eastAsia="ru-RU"/>
        </w:rPr>
        <w:t>2.Метапредметные результаты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4C73">
        <w:rPr>
          <w:rFonts w:ascii="Times New Roman" w:hAnsi="Times New Roman"/>
          <w:bCs/>
          <w:sz w:val="24"/>
          <w:szCs w:val="24"/>
          <w:lang w:eastAsia="ru-RU"/>
        </w:rPr>
        <w:t>Метапредметными</w:t>
      </w:r>
      <w:proofErr w:type="spellEnd"/>
      <w:r w:rsidRPr="00A04C73">
        <w:rPr>
          <w:rFonts w:ascii="Times New Roman" w:hAnsi="Times New Roman"/>
          <w:bCs/>
          <w:sz w:val="24"/>
          <w:szCs w:val="24"/>
          <w:lang w:eastAsia="ru-RU"/>
        </w:rPr>
        <w:t xml:space="preserve"> результатами</w:t>
      </w:r>
      <w:r w:rsidRPr="00A04C7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A04C73">
        <w:rPr>
          <w:rFonts w:ascii="Times New Roman" w:hAnsi="Times New Roman"/>
          <w:sz w:val="24"/>
          <w:szCs w:val="24"/>
          <w:lang w:eastAsia="ru-RU"/>
        </w:rPr>
        <w:t>освоения учащимися содержания программы по формированию здорового и безопасного образа жизни являются следующие умения: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4C73">
        <w:rPr>
          <w:rFonts w:ascii="Times New Roman" w:hAnsi="Times New Roman"/>
          <w:sz w:val="24"/>
          <w:szCs w:val="24"/>
          <w:lang w:eastAsia="ru-RU"/>
        </w:rPr>
        <w:t>— характеризовать явления (действия и поступки), давать им объективную оценку на основе освоенных знаний и имеющегося опыта;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04C73">
        <w:rPr>
          <w:rFonts w:ascii="Times New Roman" w:hAnsi="Times New Roman"/>
          <w:sz w:val="24"/>
          <w:szCs w:val="24"/>
          <w:lang w:eastAsia="ru-RU"/>
        </w:rPr>
        <w:t>— находить ошибки при выполнении учебных заданий, отбирать способы их исправления; — 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 — общаться и взаимодействовать со сверстниками на принципах взаимоуважения и взаимопомощи, дружбы и толерантности;</w:t>
      </w:r>
      <w:proofErr w:type="gramEnd"/>
    </w:p>
    <w:p w:rsidR="00A04C73" w:rsidRP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4C73">
        <w:rPr>
          <w:rFonts w:ascii="Times New Roman" w:hAnsi="Times New Roman"/>
          <w:sz w:val="24"/>
          <w:szCs w:val="24"/>
          <w:lang w:eastAsia="ru-RU"/>
        </w:rPr>
        <w:t>— анализировать и объективно оценивать результаты собственного труда, находить возможности и способы их улучшения;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4C73">
        <w:rPr>
          <w:rFonts w:ascii="Times New Roman" w:hAnsi="Times New Roman"/>
          <w:sz w:val="24"/>
          <w:szCs w:val="24"/>
          <w:lang w:eastAsia="ru-RU"/>
        </w:rPr>
        <w:t>— оценивать красоту телосложения и осанки, сравнивать их с эталонными образцами;</w:t>
      </w:r>
    </w:p>
    <w:p w:rsidR="00A04C73" w:rsidRPr="00A04C73" w:rsidRDefault="00A04C73" w:rsidP="00A04C73">
      <w:pPr>
        <w:suppressAutoHyphens w:val="0"/>
        <w:spacing w:after="0" w:line="294" w:lineRule="atLeast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Pr="00A04C73">
        <w:rPr>
          <w:rFonts w:ascii="Times New Roman" w:hAnsi="Times New Roman"/>
          <w:b/>
          <w:color w:val="000000"/>
          <w:sz w:val="24"/>
          <w:szCs w:val="24"/>
          <w:lang w:eastAsia="ru-RU"/>
        </w:rPr>
        <w:t>2.1.</w:t>
      </w:r>
      <w:r w:rsidR="0016266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04C7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Познавательные </w:t>
      </w:r>
    </w:p>
    <w:p w:rsid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04C73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по аналогии) и делать выводы;</w:t>
      </w:r>
      <w:proofErr w:type="gramEnd"/>
    </w:p>
    <w:p w:rsidR="00A04C73" w:rsidRPr="00A04C73" w:rsidRDefault="00A04C73" w:rsidP="00A04C73">
      <w:pPr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04C73">
        <w:rPr>
          <w:rFonts w:ascii="Times New Roman" w:hAnsi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04C73">
        <w:rPr>
          <w:rFonts w:ascii="Times New Roman" w:hAnsi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04C73">
        <w:rPr>
          <w:rFonts w:ascii="Times New Roman" w:hAnsi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04C73">
        <w:rPr>
          <w:rFonts w:ascii="Times New Roman" w:hAnsi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04C73">
        <w:rPr>
          <w:rFonts w:ascii="Times New Roman" w:hAnsi="Times New Roman"/>
          <w:color w:val="000000"/>
          <w:sz w:val="24"/>
          <w:szCs w:val="24"/>
          <w:lang w:eastAsia="ru-RU"/>
        </w:rPr>
        <w:t>выделять явление из общего ряда других явлений.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</w:t>
      </w:r>
      <w:r w:rsidRPr="00A04C7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2.2.</w:t>
      </w:r>
      <w:r w:rsidR="0016266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Регулятивные 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04C73">
        <w:rPr>
          <w:rFonts w:ascii="Times New Roman" w:hAnsi="Times New Roman"/>
          <w:color w:val="000000"/>
          <w:sz w:val="24"/>
          <w:szCs w:val="24"/>
          <w:lang w:eastAsia="ru-RU"/>
        </w:rPr>
        <w:t>сформировать умение самостоятельно обнаруживать и формировать учебную проблему: определять важность знаний о правильном питании;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04C73">
        <w:rPr>
          <w:rFonts w:ascii="Times New Roman" w:hAnsi="Times New Roman"/>
          <w:color w:val="000000"/>
          <w:sz w:val="24"/>
          <w:szCs w:val="24"/>
          <w:lang w:eastAsia="ru-RU"/>
        </w:rPr>
        <w:t>сформировать умение в диалоге с учителем совершенствовать самостоятельно выработанные критерии оценки;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04C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сформировать умение выбирать из </w:t>
      </w:r>
      <w:proofErr w:type="gramStart"/>
      <w:r w:rsidRPr="00A04C73">
        <w:rPr>
          <w:rFonts w:ascii="Times New Roman" w:hAnsi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A04C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искать самостоятельно средства достижения цели</w:t>
      </w:r>
    </w:p>
    <w:p w:rsid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A"/>
          <w:sz w:val="24"/>
          <w:szCs w:val="24"/>
          <w:lang w:eastAsia="ru-RU"/>
        </w:rPr>
        <w:lastRenderedPageBreak/>
        <w:t>1.</w:t>
      </w:r>
      <w:r w:rsidRPr="00A04C73">
        <w:rPr>
          <w:rFonts w:ascii="Times New Roman" w:hAnsi="Times New Roman"/>
          <w:b/>
          <w:color w:val="00000A"/>
          <w:sz w:val="24"/>
          <w:szCs w:val="24"/>
          <w:lang w:eastAsia="ru-RU"/>
        </w:rPr>
        <w:t>2.3.</w:t>
      </w:r>
      <w:r>
        <w:rPr>
          <w:rFonts w:ascii="Times New Roman" w:hAnsi="Times New Roman"/>
          <w:b/>
          <w:color w:val="00000A"/>
          <w:sz w:val="24"/>
          <w:szCs w:val="24"/>
          <w:lang w:eastAsia="ru-RU"/>
        </w:rPr>
        <w:t xml:space="preserve"> </w:t>
      </w:r>
      <w:r w:rsidRPr="00A04C73">
        <w:rPr>
          <w:rFonts w:ascii="Times New Roman" w:hAnsi="Times New Roman"/>
          <w:b/>
          <w:color w:val="00000A"/>
          <w:sz w:val="24"/>
          <w:szCs w:val="24"/>
          <w:lang w:eastAsia="ru-RU"/>
        </w:rPr>
        <w:t xml:space="preserve">Коммуникативные 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04C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04C73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04C73">
        <w:rPr>
          <w:rFonts w:ascii="Times New Roman" w:hAnsi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04C73">
        <w:rPr>
          <w:rFonts w:ascii="Times New Roman" w:hAnsi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04C73" w:rsidRPr="00A04C73" w:rsidRDefault="00A04C73" w:rsidP="00A04C73">
      <w:pPr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04C73">
        <w:rPr>
          <w:rFonts w:ascii="Times New Roman" w:hAnsi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04C73">
        <w:rPr>
          <w:rFonts w:ascii="Times New Roman" w:hAnsi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A04C73" w:rsidRDefault="00A04C73" w:rsidP="00A04C73">
      <w:pPr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04C73">
        <w:rPr>
          <w:rFonts w:ascii="Times New Roman" w:hAnsi="Times New Roman"/>
          <w:color w:val="000000"/>
          <w:sz w:val="24"/>
          <w:szCs w:val="24"/>
          <w:lang w:eastAsia="ru-RU"/>
        </w:rPr>
        <w:t>корректно и аргументировано отстаивать свою точку зрения, в дискуссии уметь выдвигать контраргументы перефразировать свою мысль (владение механизмом эквивалентных замен);</w:t>
      </w:r>
    </w:p>
    <w:p w:rsidR="003D6E22" w:rsidRDefault="003D6E22" w:rsidP="00A04C73">
      <w:pPr>
        <w:suppressAutoHyphens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C73" w:rsidRPr="00A04C73" w:rsidRDefault="00A04C73" w:rsidP="00A04C73">
      <w:pPr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04C73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Pr="00A04C73">
        <w:rPr>
          <w:rFonts w:ascii="Times New Roman" w:hAnsi="Times New Roman"/>
          <w:b/>
          <w:sz w:val="24"/>
          <w:szCs w:val="24"/>
          <w:lang w:eastAsia="ru-RU"/>
        </w:rPr>
        <w:t>3.Личностные результаты</w:t>
      </w:r>
      <w:r w:rsidR="003D6E2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4C73">
        <w:rPr>
          <w:rFonts w:ascii="Times New Roman" w:hAnsi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4C73">
        <w:rPr>
          <w:rFonts w:ascii="Times New Roman" w:hAnsi="Times New Roman"/>
          <w:sz w:val="24"/>
          <w:szCs w:val="24"/>
          <w:lang w:eastAsia="ru-RU"/>
        </w:rPr>
        <w:t>— ориентироваться в ассортименте наиболее типичных продуктов питания, сознательно выбирая наиболее полезные;</w:t>
      </w:r>
    </w:p>
    <w:p w:rsidR="00A04C73" w:rsidRPr="00A04C73" w:rsidRDefault="00A04C73" w:rsidP="00A04C7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4C73">
        <w:rPr>
          <w:rFonts w:ascii="Times New Roman" w:hAnsi="Times New Roman"/>
          <w:sz w:val="24"/>
          <w:szCs w:val="24"/>
          <w:lang w:eastAsia="ru-RU"/>
        </w:rPr>
        <w:t>— 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 — оказывать бескорыстную помощь своим сверстникам, находить с ними общий язык и общие интересы.</w:t>
      </w:r>
    </w:p>
    <w:p w:rsidR="003D6E22" w:rsidRDefault="003D6E22" w:rsidP="00AA11C5">
      <w:pPr>
        <w:pStyle w:val="Default"/>
      </w:pPr>
    </w:p>
    <w:p w:rsidR="00247076" w:rsidRPr="000C3F0B" w:rsidRDefault="003D6E22" w:rsidP="003D6E22">
      <w:pPr>
        <w:pStyle w:val="Default"/>
        <w:jc w:val="center"/>
      </w:pPr>
      <w:r w:rsidRPr="003D6E22">
        <w:rPr>
          <w:rFonts w:eastAsia="Times New Roman"/>
          <w:b/>
          <w:color w:val="auto"/>
          <w:lang w:eastAsia="ru-RU"/>
        </w:rPr>
        <w:t>2.Содержание курса внеурочной деятельности с указанием форм организации и видов деятельности</w:t>
      </w:r>
      <w:r>
        <w:rPr>
          <w:rFonts w:eastAsia="Times New Roman"/>
          <w:b/>
          <w:color w:val="auto"/>
          <w:lang w:eastAsia="ru-RU"/>
        </w:rPr>
        <w:t>.</w:t>
      </w:r>
    </w:p>
    <w:tbl>
      <w:tblPr>
        <w:tblW w:w="155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95"/>
        <w:gridCol w:w="851"/>
        <w:gridCol w:w="5811"/>
        <w:gridCol w:w="5812"/>
      </w:tblGrid>
      <w:tr w:rsidR="001954A3" w:rsidRPr="000C3F0B" w:rsidTr="003D6E22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2BCA" w:rsidRDefault="001954A3" w:rsidP="003D6E22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 w:rsidRPr="000C2BCA">
              <w:rPr>
                <w:b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3D6E22">
            <w:pPr>
              <w:pStyle w:val="Default"/>
              <w:snapToGrid w:val="0"/>
              <w:spacing w:after="55"/>
              <w:ind w:left="-137"/>
              <w:jc w:val="center"/>
            </w:pPr>
            <w:r>
              <w:t>Кол-во часов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3D6E22">
            <w:pPr>
              <w:pStyle w:val="Default"/>
              <w:snapToGrid w:val="0"/>
              <w:spacing w:after="55"/>
              <w:jc w:val="center"/>
            </w:pPr>
            <w:r w:rsidRPr="000C3F0B">
              <w:t>Теория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3D6E22">
            <w:pPr>
              <w:pStyle w:val="Default"/>
              <w:snapToGrid w:val="0"/>
              <w:spacing w:after="55"/>
              <w:jc w:val="center"/>
            </w:pPr>
            <w:r w:rsidRPr="000C3F0B">
              <w:t>Практика</w:t>
            </w:r>
          </w:p>
        </w:tc>
      </w:tr>
      <w:tr w:rsidR="001954A3" w:rsidRPr="000C3F0B" w:rsidTr="003D6E22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1 Вводное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6D7F4C">
            <w:pPr>
              <w:pStyle w:val="Default"/>
              <w:snapToGrid w:val="0"/>
              <w:spacing w:after="55"/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Повторение правил питания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Ролевые игры</w:t>
            </w:r>
          </w:p>
        </w:tc>
      </w:tr>
      <w:tr w:rsidR="001954A3" w:rsidRPr="000C3F0B" w:rsidTr="003D6E22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2.Растительные продукты леса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6D7F4C">
            <w:pPr>
              <w:pStyle w:val="Default"/>
              <w:snapToGrid w:val="0"/>
              <w:spacing w:after="55"/>
              <w:jc w:val="center"/>
            </w:pPr>
            <w: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 xml:space="preserve">Беседа: «Какую пищу можно найти в лесу» Правила поведения в лесу. Правила сбора грибов и ягод.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Работа в тетрадях. Отгадывание кроссворда.</w:t>
            </w:r>
          </w:p>
          <w:p w:rsidR="001954A3" w:rsidRPr="000C3F0B" w:rsidRDefault="001954A3" w:rsidP="00AA11C5">
            <w:pPr>
              <w:pStyle w:val="Default"/>
              <w:spacing w:after="55"/>
            </w:pPr>
            <w:r w:rsidRPr="000C3F0B">
              <w:t>Игра «Походная математика»</w:t>
            </w:r>
          </w:p>
          <w:p w:rsidR="001954A3" w:rsidRPr="000C3F0B" w:rsidRDefault="001954A3" w:rsidP="00AA11C5">
            <w:pPr>
              <w:pStyle w:val="Default"/>
              <w:spacing w:after="55"/>
            </w:pPr>
            <w:r w:rsidRPr="000C3F0B">
              <w:t>Игра – спектакль «</w:t>
            </w:r>
            <w:proofErr w:type="gramStart"/>
            <w:r w:rsidRPr="000C3F0B">
              <w:t>Там</w:t>
            </w:r>
            <w:proofErr w:type="gramEnd"/>
            <w:r w:rsidRPr="000C3F0B">
              <w:t xml:space="preserve"> на неведомых дорожках»</w:t>
            </w:r>
          </w:p>
        </w:tc>
      </w:tr>
      <w:tr w:rsidR="001954A3" w:rsidRPr="000C3F0B" w:rsidTr="003D6E22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3.Рыбные продукты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6D7F4C">
            <w:pPr>
              <w:pStyle w:val="Default"/>
              <w:snapToGrid w:val="0"/>
              <w:spacing w:after="55"/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Работа в тетрадяхЭстафета поваров</w:t>
            </w:r>
          </w:p>
          <w:p w:rsidR="001954A3" w:rsidRPr="000C3F0B" w:rsidRDefault="001954A3" w:rsidP="00AA11C5">
            <w:pPr>
              <w:pStyle w:val="Default"/>
              <w:spacing w:after="55"/>
            </w:pPr>
            <w:r w:rsidRPr="000C3F0B">
              <w:t>«Рыбное меню</w:t>
            </w:r>
            <w:proofErr w:type="gramStart"/>
            <w:r w:rsidRPr="000C3F0B">
              <w:t>»К</w:t>
            </w:r>
            <w:proofErr w:type="gramEnd"/>
            <w:r w:rsidRPr="000C3F0B">
              <w:t>онкурс рисунков «В подводном царстве»Конкурс пословиц и поговорок»</w:t>
            </w:r>
          </w:p>
        </w:tc>
      </w:tr>
      <w:tr w:rsidR="001954A3" w:rsidRPr="000C3F0B" w:rsidTr="003D6E22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4.Дары моря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6D7F4C">
            <w:pPr>
              <w:pStyle w:val="Default"/>
              <w:snapToGrid w:val="0"/>
              <w:spacing w:after="55"/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Работа в тетрадях. Викторина</w:t>
            </w:r>
          </w:p>
          <w:p w:rsidR="001954A3" w:rsidRPr="000C3F0B" w:rsidRDefault="001954A3" w:rsidP="00AA11C5">
            <w:pPr>
              <w:pStyle w:val="Default"/>
              <w:spacing w:after="55"/>
            </w:pPr>
            <w:r w:rsidRPr="000C3F0B">
              <w:t>«В гостях у Нептуна»</w:t>
            </w:r>
          </w:p>
        </w:tc>
      </w:tr>
      <w:tr w:rsidR="001954A3" w:rsidRPr="000C3F0B" w:rsidTr="003D6E22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lastRenderedPageBreak/>
              <w:t>5.Кулинарное путешествие по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Default="006A5083" w:rsidP="006D7F4C">
            <w:pPr>
              <w:suppressAutoHyphens w:val="0"/>
              <w:spacing w:after="16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</w:t>
            </w:r>
          </w:p>
          <w:p w:rsidR="001954A3" w:rsidRPr="000C3F0B" w:rsidRDefault="001954A3" w:rsidP="006D7F4C">
            <w:pPr>
              <w:pStyle w:val="Default"/>
              <w:snapToGrid w:val="0"/>
              <w:spacing w:after="55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Знакомство с традициями питания регионов, историей быта своего народа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Работа в тетрадях</w:t>
            </w:r>
          </w:p>
          <w:p w:rsidR="001954A3" w:rsidRPr="000C3F0B" w:rsidRDefault="001954A3" w:rsidP="00AA11C5">
            <w:pPr>
              <w:pStyle w:val="Default"/>
              <w:spacing w:after="55"/>
            </w:pPr>
            <w:r w:rsidRPr="000C3F0B">
              <w:t>Конкурс – рисунков «Вкусный маршрут»</w:t>
            </w:r>
          </w:p>
          <w:p w:rsidR="001954A3" w:rsidRPr="000C3F0B" w:rsidRDefault="001954A3" w:rsidP="00AA11C5">
            <w:pPr>
              <w:pStyle w:val="Default"/>
              <w:spacing w:after="55"/>
            </w:pPr>
            <w:r w:rsidRPr="000C3F0B">
              <w:t>Игра – проект «кулинарный глобус»</w:t>
            </w:r>
          </w:p>
        </w:tc>
      </w:tr>
      <w:tr w:rsidR="001954A3" w:rsidRPr="000C3F0B" w:rsidTr="003D6E22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6 Рацион 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3B49B7" w:rsidP="006D7F4C">
            <w:pPr>
              <w:pStyle w:val="Default"/>
              <w:snapToGrid w:val="0"/>
              <w:spacing w:after="55"/>
              <w:jc w:val="center"/>
            </w:pPr>
            <w: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Рассмотреть проблему «Что можно приготовить,если выбор продуктов ограничен»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Работа в тетрадях</w:t>
            </w:r>
            <w:proofErr w:type="gramStart"/>
            <w:r w:rsidRPr="000C3F0B">
              <w:t xml:space="preserve"> .</w:t>
            </w:r>
            <w:proofErr w:type="gramEnd"/>
            <w:r w:rsidRPr="000C3F0B">
              <w:t>«Моё недельное меню»</w:t>
            </w:r>
          </w:p>
          <w:p w:rsidR="001954A3" w:rsidRPr="000C3F0B" w:rsidRDefault="001954A3" w:rsidP="00AA11C5">
            <w:pPr>
              <w:pStyle w:val="Default"/>
              <w:spacing w:after="55"/>
            </w:pPr>
            <w:r w:rsidRPr="000C3F0B">
              <w:t>Конкурс «На необитаемом острове»</w:t>
            </w:r>
          </w:p>
        </w:tc>
      </w:tr>
      <w:tr w:rsidR="001954A3" w:rsidRPr="000C3F0B" w:rsidTr="003D6E22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 xml:space="preserve">7.Правила поведения за столом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3B49B7" w:rsidP="006D7F4C">
            <w:pPr>
              <w:pStyle w:val="Default"/>
              <w:snapToGrid w:val="0"/>
              <w:spacing w:after="55"/>
              <w:jc w:val="center"/>
            </w:pPr>
            <w: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Беседа «</w:t>
            </w:r>
            <w:r w:rsidR="00A70101">
              <w:t>Как правильно вести себя</w:t>
            </w:r>
            <w:r w:rsidRPr="000C3F0B">
              <w:t xml:space="preserve"> за столом». Знакомство со стихотворением      «Назидание о застольном невежестве»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 xml:space="preserve">Работа в </w:t>
            </w:r>
            <w:proofErr w:type="spellStart"/>
            <w:r w:rsidRPr="000C3F0B">
              <w:t>тетрадях</w:t>
            </w:r>
            <w:proofErr w:type="gramStart"/>
            <w:r w:rsidRPr="000C3F0B">
              <w:t>.С</w:t>
            </w:r>
            <w:proofErr w:type="gramEnd"/>
            <w:r w:rsidRPr="000C3F0B">
              <w:t>южетно</w:t>
            </w:r>
            <w:proofErr w:type="spellEnd"/>
            <w:r w:rsidRPr="000C3F0B">
              <w:t xml:space="preserve"> – ролевые игры.</w:t>
            </w:r>
          </w:p>
        </w:tc>
      </w:tr>
      <w:tr w:rsidR="001954A3" w:rsidRPr="000C3F0B" w:rsidTr="003D6E22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8.Накрываем стол для родителей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3B49B7" w:rsidP="006D7F4C">
            <w:pPr>
              <w:pStyle w:val="Default"/>
              <w:snapToGrid w:val="0"/>
              <w:spacing w:after="55"/>
              <w:jc w:val="center"/>
            </w:pPr>
            <w: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</w:p>
        </w:tc>
      </w:tr>
      <w:tr w:rsidR="001954A3" w:rsidRPr="000C3F0B" w:rsidTr="003D6E22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9.Проектная деятельность.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3B49B7" w:rsidP="006D7F4C">
            <w:pPr>
              <w:pStyle w:val="Default"/>
              <w:snapToGrid w:val="0"/>
              <w:spacing w:after="55"/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Определение тем и целей проектов, форм их организации</w:t>
            </w:r>
            <w:r w:rsidR="00E656B8">
              <w:t xml:space="preserve">. </w:t>
            </w:r>
            <w:r w:rsidR="00247076">
              <w:t>Разработка планов работы.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Выполнение проектов по теме</w:t>
            </w:r>
          </w:p>
        </w:tc>
      </w:tr>
      <w:tr w:rsidR="001954A3" w:rsidRPr="000C3F0B" w:rsidTr="003D6E22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  <w:r w:rsidRPr="000C3F0B">
              <w:t>10.Подведение итогов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3B49B7" w:rsidP="006D7F4C">
            <w:pPr>
              <w:pStyle w:val="Default"/>
              <w:snapToGrid w:val="0"/>
              <w:spacing w:after="55"/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AA11C5">
            <w:pPr>
              <w:pStyle w:val="Default"/>
              <w:snapToGrid w:val="0"/>
              <w:spacing w:after="55"/>
            </w:pPr>
          </w:p>
        </w:tc>
      </w:tr>
    </w:tbl>
    <w:p w:rsidR="00B76E28" w:rsidRPr="00247076" w:rsidRDefault="00AA11C5" w:rsidP="00AA11C5">
      <w:pPr>
        <w:pStyle w:val="Default"/>
        <w:spacing w:after="55"/>
      </w:pPr>
      <w:r>
        <w:t xml:space="preserve"> Всего                </w:t>
      </w:r>
      <w:r w:rsidR="00073AEC">
        <w:t>17 часов</w:t>
      </w:r>
    </w:p>
    <w:p w:rsidR="00B4193C" w:rsidRDefault="00B4193C" w:rsidP="00AA11C5">
      <w:pPr>
        <w:pStyle w:val="Default"/>
        <w:spacing w:after="55"/>
        <w:jc w:val="center"/>
        <w:rPr>
          <w:b/>
        </w:rPr>
      </w:pPr>
    </w:p>
    <w:p w:rsidR="000C2BCA" w:rsidRDefault="000C2BCA" w:rsidP="00AA11C5">
      <w:pPr>
        <w:pStyle w:val="Default"/>
        <w:spacing w:after="55"/>
        <w:jc w:val="center"/>
        <w:rPr>
          <w:b/>
        </w:rPr>
      </w:pPr>
    </w:p>
    <w:p w:rsidR="000C2BCA" w:rsidRDefault="000C2BCA" w:rsidP="00AA11C5">
      <w:pPr>
        <w:pStyle w:val="Default"/>
        <w:spacing w:after="55"/>
        <w:jc w:val="center"/>
        <w:rPr>
          <w:b/>
        </w:rPr>
      </w:pPr>
    </w:p>
    <w:p w:rsidR="000C2BCA" w:rsidRDefault="000C2BCA" w:rsidP="00AA11C5">
      <w:pPr>
        <w:pStyle w:val="Default"/>
        <w:spacing w:after="55"/>
        <w:jc w:val="center"/>
        <w:rPr>
          <w:b/>
        </w:rPr>
      </w:pPr>
    </w:p>
    <w:p w:rsidR="00AA11C5" w:rsidRDefault="00AA11C5" w:rsidP="00AA11C5">
      <w:pPr>
        <w:pStyle w:val="Default"/>
        <w:spacing w:after="55"/>
        <w:jc w:val="center"/>
        <w:rPr>
          <w:b/>
        </w:rPr>
      </w:pPr>
    </w:p>
    <w:p w:rsidR="003D6E22" w:rsidRDefault="003D6E22" w:rsidP="00AA11C5">
      <w:pPr>
        <w:pStyle w:val="Default"/>
        <w:spacing w:after="55"/>
        <w:jc w:val="center"/>
        <w:rPr>
          <w:b/>
        </w:rPr>
      </w:pPr>
    </w:p>
    <w:p w:rsidR="003D6E22" w:rsidRDefault="003D6E22" w:rsidP="00AA11C5">
      <w:pPr>
        <w:pStyle w:val="Default"/>
        <w:spacing w:after="55"/>
        <w:jc w:val="center"/>
        <w:rPr>
          <w:b/>
        </w:rPr>
      </w:pPr>
    </w:p>
    <w:p w:rsidR="003D6E22" w:rsidRDefault="003D6E22" w:rsidP="00AA11C5">
      <w:pPr>
        <w:pStyle w:val="Default"/>
        <w:spacing w:after="55"/>
        <w:jc w:val="center"/>
        <w:rPr>
          <w:b/>
        </w:rPr>
      </w:pPr>
    </w:p>
    <w:p w:rsidR="003D6E22" w:rsidRDefault="003D6E22" w:rsidP="00AA11C5">
      <w:pPr>
        <w:pStyle w:val="Default"/>
        <w:spacing w:after="55"/>
        <w:jc w:val="center"/>
        <w:rPr>
          <w:b/>
        </w:rPr>
      </w:pPr>
    </w:p>
    <w:p w:rsidR="003D6E22" w:rsidRDefault="003D6E22" w:rsidP="00AA11C5">
      <w:pPr>
        <w:pStyle w:val="Default"/>
        <w:spacing w:after="55"/>
        <w:jc w:val="center"/>
        <w:rPr>
          <w:b/>
        </w:rPr>
      </w:pPr>
    </w:p>
    <w:p w:rsidR="003D6E22" w:rsidRDefault="003D6E22" w:rsidP="00AA11C5">
      <w:pPr>
        <w:pStyle w:val="Default"/>
        <w:spacing w:after="55"/>
        <w:jc w:val="center"/>
        <w:rPr>
          <w:b/>
        </w:rPr>
      </w:pPr>
    </w:p>
    <w:p w:rsidR="003D6E22" w:rsidRDefault="003D6E22" w:rsidP="00AA11C5">
      <w:pPr>
        <w:pStyle w:val="Default"/>
        <w:spacing w:after="55"/>
        <w:jc w:val="center"/>
        <w:rPr>
          <w:b/>
        </w:rPr>
      </w:pPr>
    </w:p>
    <w:p w:rsidR="003D6E22" w:rsidRDefault="003D6E22" w:rsidP="00AA11C5">
      <w:pPr>
        <w:pStyle w:val="Default"/>
        <w:spacing w:after="55"/>
        <w:jc w:val="center"/>
        <w:rPr>
          <w:b/>
        </w:rPr>
      </w:pPr>
    </w:p>
    <w:p w:rsidR="003D6E22" w:rsidRDefault="003D6E22" w:rsidP="00AA11C5">
      <w:pPr>
        <w:pStyle w:val="Default"/>
        <w:spacing w:after="55"/>
        <w:jc w:val="center"/>
        <w:rPr>
          <w:b/>
        </w:rPr>
      </w:pPr>
    </w:p>
    <w:p w:rsidR="003D6E22" w:rsidRDefault="003D6E22" w:rsidP="0016266C">
      <w:pPr>
        <w:pStyle w:val="Default"/>
        <w:spacing w:after="55"/>
        <w:rPr>
          <w:b/>
        </w:rPr>
      </w:pPr>
    </w:p>
    <w:p w:rsidR="00F17337" w:rsidRPr="003D6E22" w:rsidRDefault="003D6E22" w:rsidP="003D6E22">
      <w:pPr>
        <w:pStyle w:val="Default"/>
        <w:spacing w:after="55"/>
        <w:jc w:val="center"/>
        <w:rPr>
          <w:b/>
        </w:rPr>
      </w:pPr>
      <w:r w:rsidRPr="003D6E22">
        <w:rPr>
          <w:b/>
        </w:rPr>
        <w:lastRenderedPageBreak/>
        <w:t xml:space="preserve">3. </w:t>
      </w:r>
      <w:r w:rsidR="00F17337" w:rsidRPr="003D6E22">
        <w:rPr>
          <w:b/>
        </w:rPr>
        <w:t>Календарно</w:t>
      </w:r>
      <w:r w:rsidR="00045B28" w:rsidRPr="003D6E22">
        <w:rPr>
          <w:b/>
        </w:rPr>
        <w:t xml:space="preserve"> –</w:t>
      </w:r>
      <w:r w:rsidR="000C2BCA" w:rsidRPr="003D6E22">
        <w:rPr>
          <w:b/>
        </w:rPr>
        <w:t xml:space="preserve"> </w:t>
      </w:r>
      <w:r w:rsidR="00F17337" w:rsidRPr="003D6E22">
        <w:rPr>
          <w:b/>
        </w:rPr>
        <w:t>тематическое  планирование</w:t>
      </w:r>
      <w:r w:rsidR="000C2BCA" w:rsidRPr="003D6E22">
        <w:rPr>
          <w:b/>
        </w:rPr>
        <w:t>.</w:t>
      </w:r>
      <w:r w:rsidR="00F17337" w:rsidRPr="003D6E22"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9"/>
        <w:gridCol w:w="8325"/>
        <w:gridCol w:w="2693"/>
        <w:gridCol w:w="1578"/>
      </w:tblGrid>
      <w:tr w:rsidR="00F17337" w:rsidRPr="000C3F0B" w:rsidTr="003D6E2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AA11C5">
            <w:pPr>
              <w:pStyle w:val="Default"/>
              <w:snapToGrid w:val="0"/>
              <w:spacing w:after="55"/>
            </w:pPr>
            <w:r w:rsidRPr="000C3F0B">
              <w:t xml:space="preserve">№ </w:t>
            </w:r>
            <w:proofErr w:type="gramStart"/>
            <w:r w:rsidRPr="000C3F0B">
              <w:t>п</w:t>
            </w:r>
            <w:proofErr w:type="gramEnd"/>
            <w:r w:rsidRPr="000C3F0B">
              <w:t>/п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AA11C5">
            <w:pPr>
              <w:pStyle w:val="Default"/>
              <w:snapToGrid w:val="0"/>
              <w:spacing w:after="55"/>
            </w:pPr>
            <w:r w:rsidRPr="000C3F0B">
              <w:t xml:space="preserve">             Содержание 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AA11C5">
            <w:pPr>
              <w:pStyle w:val="Default"/>
              <w:snapToGrid w:val="0"/>
              <w:spacing w:after="55"/>
            </w:pPr>
            <w:r w:rsidRPr="000C3F0B">
              <w:t>Всего часов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F17337" w:rsidP="00AA11C5">
            <w:pPr>
              <w:pStyle w:val="Default"/>
              <w:snapToGrid w:val="0"/>
              <w:spacing w:after="55"/>
            </w:pPr>
            <w:r w:rsidRPr="000C3F0B">
              <w:t>Дата</w:t>
            </w:r>
          </w:p>
        </w:tc>
      </w:tr>
      <w:tr w:rsidR="00F17337" w:rsidRPr="000C3F0B" w:rsidTr="003D6E22">
        <w:trPr>
          <w:trHeight w:val="27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AA11C5">
            <w:pPr>
              <w:pStyle w:val="Default"/>
              <w:snapToGrid w:val="0"/>
              <w:spacing w:after="55"/>
            </w:pPr>
            <w:r w:rsidRPr="000C3F0B">
              <w:t>1.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AA11C5">
            <w:pPr>
              <w:pStyle w:val="Default"/>
              <w:snapToGrid w:val="0"/>
              <w:spacing w:after="55"/>
            </w:pPr>
            <w:r w:rsidRPr="000C3F0B">
              <w:t>Вводное занятие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AA11C5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151BB1">
            <w:pPr>
              <w:pStyle w:val="Default"/>
              <w:snapToGrid w:val="0"/>
              <w:spacing w:after="55"/>
            </w:pPr>
            <w:r>
              <w:t>1</w:t>
            </w:r>
            <w:r w:rsidR="00151BB1">
              <w:t>5</w:t>
            </w:r>
            <w:r>
              <w:t>.0</w:t>
            </w:r>
            <w:r w:rsidR="006D7F4C">
              <w:t>1</w:t>
            </w:r>
          </w:p>
        </w:tc>
      </w:tr>
      <w:tr w:rsidR="00F17337" w:rsidRPr="000C3F0B" w:rsidTr="003D6E22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AA11C5">
            <w:pPr>
              <w:pStyle w:val="Default"/>
              <w:snapToGrid w:val="0"/>
              <w:spacing w:after="55"/>
            </w:pPr>
            <w:r w:rsidRPr="000C3F0B">
              <w:t>2.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AA11C5">
            <w:pPr>
              <w:pStyle w:val="Default"/>
              <w:snapToGrid w:val="0"/>
              <w:spacing w:after="55"/>
            </w:pPr>
            <w:r w:rsidRPr="000C3F0B">
              <w:t>Какую пищу можно найти в лесу.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AA11C5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151BB1">
            <w:pPr>
              <w:pStyle w:val="Default"/>
              <w:snapToGrid w:val="0"/>
              <w:spacing w:after="55"/>
            </w:pPr>
            <w:r>
              <w:t>2</w:t>
            </w:r>
            <w:r w:rsidR="00151BB1">
              <w:t>2</w:t>
            </w:r>
            <w:r>
              <w:t>.</w:t>
            </w:r>
            <w:r w:rsidR="006D7F4C">
              <w:t>01</w:t>
            </w:r>
          </w:p>
        </w:tc>
      </w:tr>
      <w:tr w:rsidR="00F17337" w:rsidRPr="000C3F0B" w:rsidTr="003D6E22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AA11C5">
            <w:pPr>
              <w:pStyle w:val="Default"/>
              <w:snapToGrid w:val="0"/>
              <w:spacing w:after="55"/>
            </w:pPr>
            <w:r>
              <w:t>3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AA11C5">
            <w:pPr>
              <w:pStyle w:val="Default"/>
              <w:snapToGrid w:val="0"/>
              <w:spacing w:after="55"/>
            </w:pPr>
            <w:r w:rsidRPr="000C3F0B">
              <w:t>Лекарственные растения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AA11C5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151BB1" w:rsidP="00AA11C5">
            <w:pPr>
              <w:pStyle w:val="Default"/>
              <w:snapToGrid w:val="0"/>
              <w:spacing w:after="55"/>
            </w:pPr>
            <w:r>
              <w:t>29</w:t>
            </w:r>
            <w:r w:rsidR="006D7F4C">
              <w:t>.01</w:t>
            </w:r>
          </w:p>
        </w:tc>
      </w:tr>
      <w:tr w:rsidR="00F17337" w:rsidRPr="000C3F0B" w:rsidTr="003D6E22">
        <w:trPr>
          <w:trHeight w:val="36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AA11C5">
            <w:pPr>
              <w:pStyle w:val="Default"/>
              <w:snapToGrid w:val="0"/>
              <w:spacing w:after="55"/>
            </w:pPr>
            <w:r>
              <w:t>4</w:t>
            </w:r>
            <w:r w:rsidR="00F17337" w:rsidRPr="000C3F0B">
              <w:t>.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166C94" w:rsidP="00AA11C5">
            <w:pPr>
              <w:pStyle w:val="Default"/>
              <w:snapToGrid w:val="0"/>
              <w:spacing w:after="55"/>
            </w:pPr>
            <w:r>
              <w:t>Игра «Приготов</w:t>
            </w:r>
            <w:r w:rsidR="00E656B8">
              <w:t>ь из рыбы</w:t>
            </w:r>
            <w:r>
              <w:t>»</w:t>
            </w:r>
            <w:r w:rsidR="00E656B8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AA11C5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6D7F4C" w:rsidP="00151BB1">
            <w:pPr>
              <w:pStyle w:val="Default"/>
              <w:snapToGrid w:val="0"/>
              <w:spacing w:after="55"/>
            </w:pPr>
            <w:r>
              <w:t>0</w:t>
            </w:r>
            <w:r w:rsidR="00151BB1">
              <w:t>5</w:t>
            </w:r>
            <w:r>
              <w:t>.02</w:t>
            </w:r>
          </w:p>
        </w:tc>
      </w:tr>
      <w:tr w:rsidR="00F17337" w:rsidRPr="000C3F0B" w:rsidTr="003D6E22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AA11C5">
            <w:pPr>
              <w:pStyle w:val="Default"/>
              <w:snapToGrid w:val="0"/>
              <w:spacing w:after="55"/>
            </w:pPr>
            <w:r>
              <w:t>5</w:t>
            </w:r>
            <w:r w:rsidR="00F17337" w:rsidRPr="000C3F0B">
              <w:t>.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166C94" w:rsidP="00AA11C5">
            <w:pPr>
              <w:pStyle w:val="Default"/>
              <w:snapToGrid w:val="0"/>
              <w:spacing w:after="55"/>
            </w:pPr>
            <w:r>
              <w:t>Конкурсов рисунков «</w:t>
            </w:r>
            <w:r w:rsidR="00F17337" w:rsidRPr="000C3F0B">
              <w:t>В подводном царстве»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AA11C5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0A6F39" w:rsidP="00151BB1">
            <w:pPr>
              <w:pStyle w:val="Default"/>
              <w:snapToGrid w:val="0"/>
              <w:spacing w:after="55"/>
            </w:pPr>
            <w:r>
              <w:t>1</w:t>
            </w:r>
            <w:r w:rsidR="00151BB1">
              <w:t>2</w:t>
            </w:r>
            <w:r>
              <w:t>.</w:t>
            </w:r>
            <w:r w:rsidR="006D7F4C">
              <w:t>02</w:t>
            </w:r>
          </w:p>
        </w:tc>
      </w:tr>
      <w:tr w:rsidR="00F17337" w:rsidRPr="000C3F0B" w:rsidTr="003D6E22">
        <w:trPr>
          <w:trHeight w:val="18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AA11C5">
            <w:pPr>
              <w:pStyle w:val="Default"/>
              <w:snapToGrid w:val="0"/>
              <w:spacing w:after="55"/>
            </w:pPr>
            <w:r>
              <w:t>6</w:t>
            </w:r>
            <w:r w:rsidR="00F17337" w:rsidRPr="000C3F0B">
              <w:t>.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AA11C5">
            <w:pPr>
              <w:pStyle w:val="Default"/>
              <w:snapToGrid w:val="0"/>
              <w:spacing w:after="55"/>
            </w:pPr>
            <w:r w:rsidRPr="000C3F0B">
              <w:t>Дары моря.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AA11C5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151BB1" w:rsidP="00AA11C5">
            <w:pPr>
              <w:pStyle w:val="Default"/>
              <w:snapToGrid w:val="0"/>
              <w:spacing w:after="55"/>
            </w:pPr>
            <w:r>
              <w:t>19</w:t>
            </w:r>
            <w:r w:rsidR="006D7F4C">
              <w:t>.02</w:t>
            </w:r>
          </w:p>
        </w:tc>
      </w:tr>
      <w:tr w:rsidR="00F17337" w:rsidRPr="000C3F0B" w:rsidTr="003D6E22">
        <w:trPr>
          <w:trHeight w:val="36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AA11C5">
            <w:pPr>
              <w:pStyle w:val="Default"/>
              <w:snapToGrid w:val="0"/>
              <w:spacing w:after="55"/>
            </w:pPr>
            <w:r>
              <w:t>7</w:t>
            </w:r>
            <w:r w:rsidR="00F17337" w:rsidRPr="000C3F0B">
              <w:t>.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AA11C5">
            <w:pPr>
              <w:pStyle w:val="Default"/>
              <w:snapToGrid w:val="0"/>
              <w:spacing w:after="55"/>
            </w:pPr>
            <w:r w:rsidRPr="000C3F0B">
              <w:t>Кулинарное путешествие по России.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AA11C5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6D7F4C" w:rsidP="00151BB1">
            <w:pPr>
              <w:pStyle w:val="Default"/>
              <w:snapToGrid w:val="0"/>
              <w:spacing w:after="55"/>
            </w:pPr>
            <w:r>
              <w:t>2</w:t>
            </w:r>
            <w:r w:rsidR="00151BB1">
              <w:t>6</w:t>
            </w:r>
            <w:r>
              <w:t>.02</w:t>
            </w:r>
          </w:p>
        </w:tc>
      </w:tr>
      <w:tr w:rsidR="00F17337" w:rsidRPr="000C3F0B" w:rsidTr="003D6E22">
        <w:trPr>
          <w:trHeight w:val="36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AA11C5">
            <w:pPr>
              <w:pStyle w:val="Default"/>
              <w:snapToGrid w:val="0"/>
              <w:spacing w:after="55"/>
            </w:pPr>
            <w:r>
              <w:t>8</w:t>
            </w:r>
            <w:r w:rsidR="00151BB1">
              <w:t>-9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AA11C5">
            <w:pPr>
              <w:pStyle w:val="Default"/>
              <w:snapToGrid w:val="0"/>
              <w:spacing w:after="55"/>
            </w:pPr>
            <w:r w:rsidRPr="000C3F0B">
              <w:t>Традиционные блюда нашего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151BB1" w:rsidP="00AA11C5">
            <w:pPr>
              <w:pStyle w:val="Default"/>
              <w:snapToGrid w:val="0"/>
              <w:spacing w:after="55"/>
            </w:pPr>
            <w: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Default="006D7F4C" w:rsidP="00151BB1">
            <w:pPr>
              <w:pStyle w:val="Default"/>
              <w:snapToGrid w:val="0"/>
              <w:spacing w:after="55"/>
            </w:pPr>
            <w:r>
              <w:t>0</w:t>
            </w:r>
            <w:r w:rsidR="00151BB1">
              <w:t>5</w:t>
            </w:r>
            <w:r>
              <w:t>.03</w:t>
            </w:r>
          </w:p>
          <w:p w:rsidR="00151BB1" w:rsidRPr="000C3F0B" w:rsidRDefault="00151BB1" w:rsidP="00151BB1">
            <w:pPr>
              <w:pStyle w:val="Default"/>
              <w:snapToGrid w:val="0"/>
              <w:spacing w:after="55"/>
            </w:pPr>
            <w:r>
              <w:t>12.03</w:t>
            </w:r>
          </w:p>
        </w:tc>
      </w:tr>
      <w:tr w:rsidR="00151BB1" w:rsidRPr="000C3F0B" w:rsidTr="003D6E22">
        <w:trPr>
          <w:trHeight w:val="33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663A8">
            <w:pPr>
              <w:pStyle w:val="Default"/>
              <w:snapToGrid w:val="0"/>
              <w:spacing w:after="55"/>
            </w:pPr>
            <w:r>
              <w:t>10</w:t>
            </w:r>
            <w:r w:rsidRPr="000C3F0B">
              <w:t>.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A11C5">
            <w:pPr>
              <w:pStyle w:val="Default"/>
              <w:snapToGrid w:val="0"/>
              <w:spacing w:after="55"/>
            </w:pPr>
            <w:r w:rsidRPr="000C3F0B">
              <w:t>Практическая работа по составлению меню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A11C5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B1" w:rsidRPr="000C3F0B" w:rsidRDefault="00151BB1" w:rsidP="00A663A8">
            <w:pPr>
              <w:pStyle w:val="Default"/>
              <w:snapToGrid w:val="0"/>
              <w:spacing w:after="55"/>
            </w:pPr>
            <w:r>
              <w:t>19.03</w:t>
            </w:r>
          </w:p>
        </w:tc>
      </w:tr>
      <w:tr w:rsidR="00151BB1" w:rsidRPr="000C3F0B" w:rsidTr="003D6E22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663A8">
            <w:pPr>
              <w:pStyle w:val="Default"/>
              <w:snapToGrid w:val="0"/>
              <w:spacing w:after="55"/>
            </w:pPr>
            <w:r>
              <w:t>11</w:t>
            </w:r>
            <w:r w:rsidRPr="000C3F0B">
              <w:t>.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A11C5">
            <w:pPr>
              <w:pStyle w:val="Default"/>
              <w:snapToGrid w:val="0"/>
              <w:spacing w:after="55"/>
            </w:pPr>
            <w:r w:rsidRPr="000C3F0B">
              <w:t>Игра – проект «Кулинарный глобус»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A11C5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B1" w:rsidRPr="000C3F0B" w:rsidRDefault="00151BB1" w:rsidP="00A663A8">
            <w:pPr>
              <w:pStyle w:val="Default"/>
              <w:snapToGrid w:val="0"/>
              <w:spacing w:after="55"/>
            </w:pPr>
            <w:r>
              <w:t>02.04</w:t>
            </w:r>
          </w:p>
        </w:tc>
      </w:tr>
      <w:tr w:rsidR="00151BB1" w:rsidRPr="000C3F0B" w:rsidTr="003D6E22">
        <w:trPr>
          <w:trHeight w:val="36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663A8">
            <w:pPr>
              <w:pStyle w:val="Default"/>
              <w:snapToGrid w:val="0"/>
              <w:spacing w:after="55"/>
            </w:pPr>
            <w:r>
              <w:t>12</w:t>
            </w:r>
            <w:r w:rsidRPr="000C3F0B">
              <w:t>.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A11C5">
            <w:pPr>
              <w:pStyle w:val="Default"/>
              <w:snapToGrid w:val="0"/>
              <w:spacing w:after="55"/>
            </w:pPr>
            <w:r w:rsidRPr="000C3F0B">
              <w:t>Праздник «Мы за чаем не скучаем»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A11C5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B1" w:rsidRPr="000C3F0B" w:rsidRDefault="00151BB1" w:rsidP="00A663A8">
            <w:pPr>
              <w:pStyle w:val="Default"/>
              <w:snapToGrid w:val="0"/>
              <w:spacing w:after="55"/>
            </w:pPr>
            <w:r>
              <w:t>09.04</w:t>
            </w:r>
          </w:p>
        </w:tc>
      </w:tr>
      <w:tr w:rsidR="00151BB1" w:rsidRPr="000C3F0B" w:rsidTr="003D6E22">
        <w:trPr>
          <w:trHeight w:val="31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663A8">
            <w:pPr>
              <w:pStyle w:val="Default"/>
              <w:snapToGrid w:val="0"/>
              <w:spacing w:after="55"/>
            </w:pPr>
            <w:r>
              <w:t>13</w:t>
            </w:r>
            <w:r w:rsidRPr="000C3F0B">
              <w:t>.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A11C5">
            <w:pPr>
              <w:pStyle w:val="Default"/>
              <w:snapToGrid w:val="0"/>
              <w:spacing w:after="55"/>
            </w:pPr>
            <w:r w:rsidRPr="000C3F0B">
              <w:t>Составление недельного меню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A11C5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B1" w:rsidRPr="000C3F0B" w:rsidRDefault="00151BB1" w:rsidP="00A663A8">
            <w:pPr>
              <w:pStyle w:val="Default"/>
              <w:snapToGrid w:val="0"/>
              <w:spacing w:after="55"/>
            </w:pPr>
            <w:r>
              <w:t>16.04</w:t>
            </w:r>
          </w:p>
        </w:tc>
      </w:tr>
      <w:tr w:rsidR="00151BB1" w:rsidRPr="000C3F0B" w:rsidTr="003D6E22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663A8">
            <w:pPr>
              <w:pStyle w:val="Default"/>
              <w:snapToGrid w:val="0"/>
              <w:spacing w:after="55"/>
            </w:pPr>
            <w:r>
              <w:t>1</w:t>
            </w:r>
            <w:r w:rsidRPr="000C3F0B">
              <w:t>4.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A11C5">
            <w:pPr>
              <w:pStyle w:val="Default"/>
              <w:snapToGrid w:val="0"/>
              <w:spacing w:after="55"/>
            </w:pPr>
            <w:r w:rsidRPr="000C3F0B">
              <w:t>Конкурс кулинарных рецептов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A11C5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B1" w:rsidRPr="000C3F0B" w:rsidRDefault="00151BB1" w:rsidP="00A663A8">
            <w:pPr>
              <w:pStyle w:val="Default"/>
              <w:snapToGrid w:val="0"/>
              <w:spacing w:after="55"/>
            </w:pPr>
            <w:r>
              <w:t>23.04</w:t>
            </w:r>
          </w:p>
        </w:tc>
      </w:tr>
      <w:tr w:rsidR="00151BB1" w:rsidRPr="000C3F0B" w:rsidTr="003D6E22">
        <w:trPr>
          <w:trHeight w:val="25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663A8">
            <w:pPr>
              <w:pStyle w:val="Default"/>
              <w:snapToGrid w:val="0"/>
              <w:spacing w:after="55"/>
            </w:pPr>
            <w:r>
              <w:t>15-16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A11C5">
            <w:pPr>
              <w:pStyle w:val="Default"/>
              <w:snapToGrid w:val="0"/>
              <w:spacing w:after="55"/>
            </w:pPr>
            <w:r w:rsidRPr="000C3F0B">
              <w:t>Как правильно вести себя за столом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A11C5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B1" w:rsidRDefault="00151BB1" w:rsidP="00A663A8">
            <w:pPr>
              <w:pStyle w:val="Default"/>
              <w:snapToGrid w:val="0"/>
              <w:spacing w:after="55"/>
            </w:pPr>
            <w:r>
              <w:t>30.04</w:t>
            </w:r>
          </w:p>
          <w:p w:rsidR="00151BB1" w:rsidRPr="000C3F0B" w:rsidRDefault="00151BB1" w:rsidP="00A663A8">
            <w:pPr>
              <w:pStyle w:val="Default"/>
              <w:snapToGrid w:val="0"/>
              <w:spacing w:after="55"/>
            </w:pPr>
            <w:r>
              <w:t>07.05</w:t>
            </w:r>
          </w:p>
        </w:tc>
      </w:tr>
      <w:tr w:rsidR="00151BB1" w:rsidRPr="000C3F0B" w:rsidTr="003D6E22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BB1" w:rsidRPr="000C3F0B" w:rsidRDefault="00151BB1" w:rsidP="00A663A8">
            <w:pPr>
              <w:pStyle w:val="Default"/>
              <w:snapToGrid w:val="0"/>
              <w:spacing w:after="55"/>
            </w:pPr>
            <w:r>
              <w:t>17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BB1" w:rsidRPr="000C3F0B" w:rsidRDefault="00151BB1" w:rsidP="00AA11C5">
            <w:pPr>
              <w:pStyle w:val="Default"/>
              <w:snapToGrid w:val="0"/>
              <w:spacing w:after="55"/>
            </w:pPr>
            <w:r w:rsidRPr="000C3F0B">
              <w:t>Изготовление книжки «Правила поведения за столом»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BB1" w:rsidRPr="000C3F0B" w:rsidRDefault="00151BB1" w:rsidP="00AA11C5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BB1" w:rsidRPr="000C3F0B" w:rsidRDefault="00151BB1" w:rsidP="00A663A8">
            <w:pPr>
              <w:pStyle w:val="Default"/>
              <w:snapToGrid w:val="0"/>
              <w:spacing w:after="55"/>
            </w:pPr>
            <w:r>
              <w:t>14.05</w:t>
            </w:r>
          </w:p>
        </w:tc>
      </w:tr>
      <w:tr w:rsidR="00151BB1" w:rsidRPr="000C3F0B" w:rsidTr="003D6E22">
        <w:trPr>
          <w:trHeight w:val="33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663A8">
            <w:pPr>
              <w:pStyle w:val="Default"/>
              <w:snapToGrid w:val="0"/>
              <w:spacing w:after="55"/>
            </w:pPr>
            <w:r>
              <w:t>18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A11C5">
            <w:pPr>
              <w:pStyle w:val="Default"/>
              <w:snapToGrid w:val="0"/>
              <w:spacing w:after="55"/>
            </w:pPr>
            <w:r w:rsidRPr="000C3F0B">
              <w:t>Накрываем праздничный стол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B1" w:rsidRPr="000C3F0B" w:rsidRDefault="00151BB1" w:rsidP="00AA11C5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B1" w:rsidRPr="000C3F0B" w:rsidRDefault="00151BB1" w:rsidP="00AA11C5">
            <w:pPr>
              <w:pStyle w:val="Default"/>
              <w:snapToGrid w:val="0"/>
              <w:spacing w:after="55"/>
            </w:pPr>
            <w:r>
              <w:t>21.05</w:t>
            </w:r>
          </w:p>
        </w:tc>
      </w:tr>
      <w:tr w:rsidR="00151BB1" w:rsidRPr="000C3F0B" w:rsidTr="003D6E22">
        <w:trPr>
          <w:trHeight w:val="34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BB1" w:rsidRPr="000C3F0B" w:rsidRDefault="00151BB1" w:rsidP="006D7F4C">
            <w:pPr>
              <w:pStyle w:val="Default"/>
              <w:snapToGrid w:val="0"/>
              <w:spacing w:after="55"/>
            </w:pPr>
            <w:r>
              <w:t>19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BB1" w:rsidRPr="000C3F0B" w:rsidRDefault="00151BB1" w:rsidP="00AA11C5">
            <w:pPr>
              <w:pStyle w:val="Default"/>
              <w:snapToGrid w:val="0"/>
              <w:spacing w:after="55"/>
            </w:pPr>
            <w:r w:rsidRPr="000C3F0B">
              <w:t>Подведение итогов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BB1" w:rsidRPr="000C3F0B" w:rsidRDefault="00151BB1" w:rsidP="00AA11C5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BB1" w:rsidRPr="000C3F0B" w:rsidRDefault="00151BB1" w:rsidP="00151BB1">
            <w:pPr>
              <w:pStyle w:val="Default"/>
              <w:snapToGrid w:val="0"/>
              <w:spacing w:after="55"/>
            </w:pPr>
            <w:r>
              <w:t>28.05</w:t>
            </w:r>
          </w:p>
        </w:tc>
      </w:tr>
    </w:tbl>
    <w:p w:rsidR="0086388E" w:rsidRDefault="0086388E" w:rsidP="00AA11C5">
      <w:pPr>
        <w:pStyle w:val="Default"/>
        <w:spacing w:after="55"/>
      </w:pPr>
    </w:p>
    <w:p w:rsidR="0016266C" w:rsidRDefault="0016266C" w:rsidP="00AA11C5">
      <w:pPr>
        <w:pStyle w:val="Default"/>
        <w:spacing w:after="55"/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86388E" w:rsidRPr="00B914DE" w:rsidTr="0043509B">
        <w:tc>
          <w:tcPr>
            <w:tcW w:w="5604" w:type="dxa"/>
            <w:hideMark/>
          </w:tcPr>
          <w:p w:rsidR="0086388E" w:rsidRPr="00011DD1" w:rsidRDefault="0086388E" w:rsidP="00AA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6388E" w:rsidRPr="00011DD1" w:rsidRDefault="0086388E" w:rsidP="00AA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>Протокол заседания ШМО</w:t>
            </w:r>
          </w:p>
          <w:p w:rsidR="0086388E" w:rsidRPr="00011DD1" w:rsidRDefault="0086388E" w:rsidP="00AA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86388E" w:rsidRPr="00011DD1" w:rsidRDefault="0086388E" w:rsidP="00AA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>от 2</w:t>
            </w:r>
            <w:r w:rsidR="00AA11C5">
              <w:rPr>
                <w:rFonts w:ascii="Times New Roman" w:hAnsi="Times New Roman"/>
                <w:sz w:val="24"/>
                <w:szCs w:val="24"/>
              </w:rPr>
              <w:t>7</w:t>
            </w:r>
            <w:r w:rsidRPr="00011DD1">
              <w:rPr>
                <w:rFonts w:ascii="Times New Roman" w:hAnsi="Times New Roman"/>
                <w:sz w:val="24"/>
                <w:szCs w:val="24"/>
              </w:rPr>
              <w:t>.08.20</w:t>
            </w:r>
            <w:r w:rsidR="00AA11C5">
              <w:rPr>
                <w:rFonts w:ascii="Times New Roman" w:hAnsi="Times New Roman"/>
                <w:sz w:val="24"/>
                <w:szCs w:val="24"/>
              </w:rPr>
              <w:t>20</w:t>
            </w:r>
            <w:r w:rsidRPr="00011DD1">
              <w:rPr>
                <w:rFonts w:ascii="Times New Roman" w:hAnsi="Times New Roman"/>
                <w:sz w:val="24"/>
                <w:szCs w:val="24"/>
              </w:rPr>
              <w:t xml:space="preserve"> г №1</w:t>
            </w:r>
          </w:p>
          <w:p w:rsidR="0086388E" w:rsidRPr="00011DD1" w:rsidRDefault="0086388E" w:rsidP="00AA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>Руководитель ШМО:</w:t>
            </w:r>
          </w:p>
          <w:p w:rsidR="0086388E" w:rsidRPr="00011DD1" w:rsidRDefault="0086388E" w:rsidP="00AA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 w:rsidR="00AA11C5">
              <w:rPr>
                <w:rFonts w:ascii="Times New Roman" w:hAnsi="Times New Roman"/>
                <w:sz w:val="24"/>
                <w:szCs w:val="24"/>
              </w:rPr>
              <w:t>Кушнарёва</w:t>
            </w:r>
            <w:proofErr w:type="spellEnd"/>
            <w:r w:rsidR="00AA11C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11DD1">
              <w:rPr>
                <w:rFonts w:ascii="Times New Roman" w:hAnsi="Times New Roman"/>
                <w:sz w:val="24"/>
                <w:szCs w:val="24"/>
              </w:rPr>
              <w:t>.А</w:t>
            </w:r>
          </w:p>
        </w:tc>
        <w:tc>
          <w:tcPr>
            <w:tcW w:w="9672" w:type="dxa"/>
          </w:tcPr>
          <w:p w:rsidR="0086388E" w:rsidRPr="00011DD1" w:rsidRDefault="0086388E" w:rsidP="00AA11C5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Согласовано                                                                                                           </w:t>
            </w:r>
          </w:p>
          <w:p w:rsidR="0086388E" w:rsidRPr="00011DD1" w:rsidRDefault="0086388E" w:rsidP="00AA11C5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Протокол заседания </w:t>
            </w:r>
          </w:p>
          <w:p w:rsidR="0086388E" w:rsidRPr="00011DD1" w:rsidRDefault="0086388E" w:rsidP="00AA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2B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011DD1"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86388E" w:rsidRPr="00011DD1" w:rsidRDefault="000C2BCA" w:rsidP="00AA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86388E" w:rsidRPr="00011DD1">
              <w:rPr>
                <w:rFonts w:ascii="Times New Roman" w:hAnsi="Times New Roman"/>
                <w:sz w:val="24"/>
                <w:szCs w:val="24"/>
              </w:rPr>
              <w:t>МБОУ ТСОШ №3</w:t>
            </w:r>
          </w:p>
          <w:p w:rsidR="0086388E" w:rsidRPr="00011DD1" w:rsidRDefault="0086388E" w:rsidP="00AA1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C2B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011DD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11DD1">
              <w:rPr>
                <w:rFonts w:ascii="Times New Roman" w:hAnsi="Times New Roman"/>
                <w:sz w:val="24"/>
                <w:szCs w:val="24"/>
              </w:rPr>
              <w:t>2</w:t>
            </w:r>
            <w:r w:rsidR="00AA11C5">
              <w:rPr>
                <w:rFonts w:ascii="Times New Roman" w:hAnsi="Times New Roman"/>
                <w:sz w:val="24"/>
                <w:szCs w:val="24"/>
              </w:rPr>
              <w:t>8</w:t>
            </w:r>
            <w:r w:rsidRPr="00011DD1">
              <w:rPr>
                <w:rFonts w:ascii="Times New Roman" w:hAnsi="Times New Roman"/>
                <w:sz w:val="24"/>
                <w:szCs w:val="24"/>
              </w:rPr>
              <w:t>.08.20</w:t>
            </w:r>
            <w:r w:rsidR="00AA11C5">
              <w:rPr>
                <w:rFonts w:ascii="Times New Roman" w:hAnsi="Times New Roman"/>
                <w:sz w:val="24"/>
                <w:szCs w:val="24"/>
              </w:rPr>
              <w:t>20</w:t>
            </w:r>
            <w:r w:rsidRPr="00011DD1">
              <w:rPr>
                <w:rFonts w:ascii="Times New Roman" w:hAnsi="Times New Roman"/>
                <w:sz w:val="24"/>
                <w:szCs w:val="24"/>
              </w:rPr>
              <w:t xml:space="preserve"> г № 1</w:t>
            </w:r>
          </w:p>
          <w:p w:rsidR="0086388E" w:rsidRPr="00011DD1" w:rsidRDefault="0086388E" w:rsidP="00AA1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Зам. директора по УВР</w:t>
            </w:r>
          </w:p>
          <w:p w:rsidR="0086388E" w:rsidRPr="00011DD1" w:rsidRDefault="0086388E" w:rsidP="00AA1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__________</w:t>
            </w:r>
            <w:proofErr w:type="spellStart"/>
            <w:r w:rsidRPr="00011DD1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011DD1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011DD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86388E" w:rsidRPr="000C3F0B" w:rsidRDefault="0086388E" w:rsidP="00AA11C5">
      <w:pPr>
        <w:pStyle w:val="Default"/>
        <w:spacing w:after="55"/>
      </w:pPr>
    </w:p>
    <w:sectPr w:rsidR="0086388E" w:rsidRPr="000C3F0B" w:rsidSect="00A04C73">
      <w:footerReference w:type="default" r:id="rId8"/>
      <w:pgSz w:w="16838" w:h="11906" w:orient="landscape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76" w:rsidRDefault="00247076" w:rsidP="00247076">
      <w:pPr>
        <w:spacing w:after="0" w:line="240" w:lineRule="auto"/>
      </w:pPr>
      <w:r>
        <w:separator/>
      </w:r>
    </w:p>
  </w:endnote>
  <w:endnote w:type="continuationSeparator" w:id="0">
    <w:p w:rsidR="00247076" w:rsidRDefault="00247076" w:rsidP="0024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900086"/>
      <w:docPartObj>
        <w:docPartGallery w:val="Page Numbers (Bottom of Page)"/>
        <w:docPartUnique/>
      </w:docPartObj>
    </w:sdtPr>
    <w:sdtEndPr/>
    <w:sdtContent>
      <w:p w:rsidR="00247076" w:rsidRDefault="00157F7D">
        <w:pPr>
          <w:pStyle w:val="ab"/>
          <w:jc w:val="right"/>
        </w:pPr>
        <w:r>
          <w:fldChar w:fldCharType="begin"/>
        </w:r>
        <w:r w:rsidR="00247076">
          <w:instrText>PAGE   \* MERGEFORMAT</w:instrText>
        </w:r>
        <w:r>
          <w:fldChar w:fldCharType="separate"/>
        </w:r>
        <w:r w:rsidR="00B84FA3">
          <w:rPr>
            <w:noProof/>
          </w:rPr>
          <w:t>5</w:t>
        </w:r>
        <w:r>
          <w:fldChar w:fldCharType="end"/>
        </w:r>
      </w:p>
    </w:sdtContent>
  </w:sdt>
  <w:p w:rsidR="00247076" w:rsidRDefault="002470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76" w:rsidRDefault="00247076" w:rsidP="00247076">
      <w:pPr>
        <w:spacing w:after="0" w:line="240" w:lineRule="auto"/>
      </w:pPr>
      <w:r>
        <w:separator/>
      </w:r>
    </w:p>
  </w:footnote>
  <w:footnote w:type="continuationSeparator" w:id="0">
    <w:p w:rsidR="00247076" w:rsidRDefault="00247076" w:rsidP="00247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/>
      </w:rPr>
    </w:lvl>
  </w:abstractNum>
  <w:abstractNum w:abstractNumId="4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C55"/>
    <w:rsid w:val="00011DD1"/>
    <w:rsid w:val="000131EB"/>
    <w:rsid w:val="00034E5D"/>
    <w:rsid w:val="00045B28"/>
    <w:rsid w:val="00047DE0"/>
    <w:rsid w:val="00066A05"/>
    <w:rsid w:val="00073AEC"/>
    <w:rsid w:val="000A6F39"/>
    <w:rsid w:val="000C2BCA"/>
    <w:rsid w:val="000C3F0B"/>
    <w:rsid w:val="000D70CE"/>
    <w:rsid w:val="00117F1C"/>
    <w:rsid w:val="00151BB1"/>
    <w:rsid w:val="00157F7D"/>
    <w:rsid w:val="0016266C"/>
    <w:rsid w:val="00166C94"/>
    <w:rsid w:val="001805E7"/>
    <w:rsid w:val="001954A3"/>
    <w:rsid w:val="00235F7B"/>
    <w:rsid w:val="00247076"/>
    <w:rsid w:val="002B2779"/>
    <w:rsid w:val="003841C0"/>
    <w:rsid w:val="003B49B7"/>
    <w:rsid w:val="003D6E22"/>
    <w:rsid w:val="006753BD"/>
    <w:rsid w:val="0069518B"/>
    <w:rsid w:val="006A5083"/>
    <w:rsid w:val="006D7F4C"/>
    <w:rsid w:val="007370EE"/>
    <w:rsid w:val="0083343A"/>
    <w:rsid w:val="0086388E"/>
    <w:rsid w:val="00980714"/>
    <w:rsid w:val="00A04C73"/>
    <w:rsid w:val="00A47147"/>
    <w:rsid w:val="00A70101"/>
    <w:rsid w:val="00AA11C5"/>
    <w:rsid w:val="00AD207C"/>
    <w:rsid w:val="00B4193C"/>
    <w:rsid w:val="00B475FE"/>
    <w:rsid w:val="00B76E28"/>
    <w:rsid w:val="00B84FA3"/>
    <w:rsid w:val="00D92DF5"/>
    <w:rsid w:val="00E24B42"/>
    <w:rsid w:val="00E60845"/>
    <w:rsid w:val="00E656B8"/>
    <w:rsid w:val="00F17337"/>
    <w:rsid w:val="00FA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55"/>
    <w:pPr>
      <w:suppressAutoHyphens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0C55"/>
    <w:pPr>
      <w:ind w:left="720"/>
    </w:pPr>
  </w:style>
  <w:style w:type="paragraph" w:styleId="a4">
    <w:name w:val="No Spacing"/>
    <w:qFormat/>
    <w:rsid w:val="00FA0C55"/>
    <w:pPr>
      <w:suppressAutoHyphens/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FA0C55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a7">
    <w:name w:val="Название Знак"/>
    <w:basedOn w:val="a0"/>
    <w:link w:val="a5"/>
    <w:rsid w:val="00FA0C55"/>
    <w:rPr>
      <w:rFonts w:eastAsia="Times New Roman" w:cs="Times New Roman"/>
      <w:b/>
      <w:color w:val="auto"/>
      <w:sz w:val="28"/>
      <w:szCs w:val="20"/>
      <w:u w:val="single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FA0C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FA0C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FA0C55"/>
    <w:pPr>
      <w:suppressAutoHyphens/>
      <w:autoSpaceDE w:val="0"/>
      <w:spacing w:after="0" w:line="240" w:lineRule="auto"/>
    </w:pPr>
    <w:rPr>
      <w:rFonts w:eastAsia="Arial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2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7076"/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2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7076"/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6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6A05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55"/>
    <w:pPr>
      <w:suppressAutoHyphens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0C55"/>
    <w:pPr>
      <w:ind w:left="720"/>
    </w:pPr>
  </w:style>
  <w:style w:type="paragraph" w:styleId="a4">
    <w:name w:val="No Spacing"/>
    <w:qFormat/>
    <w:rsid w:val="00FA0C55"/>
    <w:pPr>
      <w:suppressAutoHyphens/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FA0C55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a7">
    <w:name w:val="Название Знак"/>
    <w:basedOn w:val="a0"/>
    <w:link w:val="a5"/>
    <w:rsid w:val="00FA0C55"/>
    <w:rPr>
      <w:rFonts w:eastAsia="Times New Roman" w:cs="Times New Roman"/>
      <w:b/>
      <w:color w:val="auto"/>
      <w:sz w:val="28"/>
      <w:szCs w:val="20"/>
      <w:u w:val="single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FA0C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FA0C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FA0C55"/>
    <w:pPr>
      <w:suppressAutoHyphens/>
      <w:autoSpaceDE w:val="0"/>
      <w:spacing w:after="0" w:line="240" w:lineRule="auto"/>
    </w:pPr>
    <w:rPr>
      <w:rFonts w:eastAsia="Arial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2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7076"/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2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7076"/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6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6A05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Orex</dc:creator>
  <cp:keywords/>
  <dc:description/>
  <cp:lastModifiedBy>userxx</cp:lastModifiedBy>
  <cp:revision>17</cp:revision>
  <cp:lastPrinted>2020-09-21T13:03:00Z</cp:lastPrinted>
  <dcterms:created xsi:type="dcterms:W3CDTF">2017-09-07T18:56:00Z</dcterms:created>
  <dcterms:modified xsi:type="dcterms:W3CDTF">2021-04-17T08:47:00Z</dcterms:modified>
</cp:coreProperties>
</file>